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BE" w:rsidRDefault="00436CBE" w:rsidP="003B233D">
      <w:pPr>
        <w:jc w:val="center"/>
        <w:rPr>
          <w:rFonts w:ascii="Times New Roman" w:hAnsi="Times New Roman" w:cs="Times New Roman"/>
          <w:b/>
          <w:sz w:val="32"/>
          <w:szCs w:val="32"/>
        </w:rPr>
      </w:pPr>
      <w:r>
        <w:rPr>
          <w:rFonts w:ascii="Times New Roman" w:hAnsi="Times New Roman" w:cs="Times New Roman"/>
          <w:b/>
          <w:sz w:val="32"/>
          <w:szCs w:val="3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7716"/>
        <w:gridCol w:w="1200"/>
      </w:tblGrid>
      <w:tr w:rsidR="00436CBE" w:rsidTr="000165F1">
        <w:tc>
          <w:tcPr>
            <w:tcW w:w="655" w:type="dxa"/>
          </w:tcPr>
          <w:p w:rsidR="00436CBE" w:rsidRDefault="00436C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7716" w:type="dxa"/>
          </w:tcPr>
          <w:p w:rsidR="00436CBE" w:rsidRDefault="00436C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0" w:type="auto"/>
          </w:tcPr>
          <w:p w:rsidR="00436CBE" w:rsidRDefault="00436CBE">
            <w:pPr>
              <w:spacing w:after="0" w:line="240" w:lineRule="auto"/>
              <w:jc w:val="center"/>
              <w:rPr>
                <w:rFonts w:ascii="Times New Roman" w:hAnsi="Times New Roman" w:cs="Times New Roman"/>
                <w:sz w:val="24"/>
                <w:szCs w:val="24"/>
              </w:rPr>
            </w:pPr>
          </w:p>
          <w:p w:rsidR="00436CBE" w:rsidRDefault="00436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Страница</w:t>
            </w:r>
          </w:p>
        </w:tc>
      </w:tr>
      <w:tr w:rsidR="00436CBE" w:rsidTr="000165F1">
        <w:tc>
          <w:tcPr>
            <w:tcW w:w="655" w:type="dxa"/>
          </w:tcPr>
          <w:p w:rsidR="00436CBE" w:rsidRDefault="00436CB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716" w:type="dxa"/>
          </w:tcPr>
          <w:p w:rsidR="00436CBE" w:rsidRDefault="00436C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Обязательная часть. Целевой раздел</w:t>
            </w:r>
          </w:p>
        </w:tc>
        <w:tc>
          <w:tcPr>
            <w:tcW w:w="0" w:type="auto"/>
          </w:tcPr>
          <w:p w:rsidR="00436CBE" w:rsidRDefault="00436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36CBE" w:rsidTr="000165F1">
        <w:tc>
          <w:tcPr>
            <w:tcW w:w="655" w:type="dxa"/>
          </w:tcPr>
          <w:p w:rsidR="00436CBE" w:rsidRDefault="001A593A" w:rsidP="001A5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7716" w:type="dxa"/>
          </w:tcPr>
          <w:p w:rsidR="00436CBE" w:rsidRDefault="00436CBE" w:rsidP="003B233D">
            <w:pPr>
              <w:spacing w:after="0"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 образовательной программы дошкольного  образования МБДОУ ДС ОВ № 25</w:t>
            </w:r>
          </w:p>
        </w:tc>
        <w:tc>
          <w:tcPr>
            <w:tcW w:w="0" w:type="auto"/>
          </w:tcPr>
          <w:p w:rsidR="00436CBE" w:rsidRDefault="007174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36CBE" w:rsidTr="000165F1">
        <w:tc>
          <w:tcPr>
            <w:tcW w:w="655" w:type="dxa"/>
          </w:tcPr>
          <w:p w:rsidR="00436CBE" w:rsidRDefault="001A5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7716" w:type="dxa"/>
          </w:tcPr>
          <w:p w:rsidR="00436CBE" w:rsidRDefault="00436CBE">
            <w:pPr>
              <w:spacing w:after="0" w:line="240" w:lineRule="auto"/>
              <w:rPr>
                <w:rFonts w:ascii="Times New Roman" w:hAnsi="Times New Roman" w:cs="Times New Roman"/>
                <w:sz w:val="28"/>
                <w:szCs w:val="28"/>
              </w:rPr>
            </w:pPr>
            <w:r>
              <w:rPr>
                <w:rFonts w:ascii="Times New Roman" w:hAnsi="Times New Roman" w:cs="Times New Roman"/>
                <w:sz w:val="28"/>
                <w:szCs w:val="28"/>
              </w:rPr>
              <w:t>Планируемые результаты как ориентиры освоения воспитанниками образовательной программы дошкольного образования</w:t>
            </w:r>
          </w:p>
        </w:tc>
        <w:tc>
          <w:tcPr>
            <w:tcW w:w="0" w:type="auto"/>
          </w:tcPr>
          <w:p w:rsidR="00436CBE" w:rsidRDefault="007174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436CBE" w:rsidTr="000165F1">
        <w:tc>
          <w:tcPr>
            <w:tcW w:w="655" w:type="dxa"/>
          </w:tcPr>
          <w:p w:rsidR="00436CBE" w:rsidRPr="00B73DE5" w:rsidRDefault="00436C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p>
        </w:tc>
        <w:tc>
          <w:tcPr>
            <w:tcW w:w="7716" w:type="dxa"/>
          </w:tcPr>
          <w:p w:rsidR="00436CBE" w:rsidRDefault="00436CB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Содержательный раздел</w:t>
            </w:r>
          </w:p>
        </w:tc>
        <w:tc>
          <w:tcPr>
            <w:tcW w:w="0" w:type="auto"/>
          </w:tcPr>
          <w:p w:rsidR="00436CBE" w:rsidRDefault="00436CBE">
            <w:pPr>
              <w:spacing w:after="0" w:line="240" w:lineRule="auto"/>
              <w:jc w:val="center"/>
              <w:rPr>
                <w:rFonts w:ascii="Times New Roman" w:hAnsi="Times New Roman" w:cs="Times New Roman"/>
                <w:sz w:val="28"/>
                <w:szCs w:val="28"/>
              </w:rPr>
            </w:pPr>
          </w:p>
        </w:tc>
      </w:tr>
      <w:tr w:rsidR="00436CBE" w:rsidTr="000165F1">
        <w:tc>
          <w:tcPr>
            <w:tcW w:w="655" w:type="dxa"/>
          </w:tcPr>
          <w:p w:rsidR="00436CBE" w:rsidRDefault="001A5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716" w:type="dxa"/>
          </w:tcPr>
          <w:p w:rsidR="00436CBE" w:rsidRDefault="007174D7" w:rsidP="007174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Содержание дошкольного  образования по образовательным областям </w:t>
            </w:r>
          </w:p>
        </w:tc>
        <w:tc>
          <w:tcPr>
            <w:tcW w:w="0" w:type="auto"/>
          </w:tcPr>
          <w:p w:rsidR="00436CBE" w:rsidRDefault="007174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436CBE" w:rsidTr="000165F1">
        <w:tc>
          <w:tcPr>
            <w:tcW w:w="655" w:type="dxa"/>
          </w:tcPr>
          <w:p w:rsidR="00436CBE" w:rsidRDefault="001A5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7716" w:type="dxa"/>
          </w:tcPr>
          <w:p w:rsidR="00436CBE" w:rsidRDefault="00436CBE">
            <w:pPr>
              <w:spacing w:after="0" w:line="240" w:lineRule="auto"/>
              <w:rPr>
                <w:rFonts w:ascii="Times New Roman" w:hAnsi="Times New Roman" w:cs="Times New Roman"/>
                <w:sz w:val="28"/>
                <w:szCs w:val="28"/>
              </w:rPr>
            </w:pPr>
            <w:r>
              <w:rPr>
                <w:rFonts w:ascii="Times New Roman" w:hAnsi="Times New Roman" w:cs="Times New Roman"/>
                <w:sz w:val="28"/>
                <w:szCs w:val="28"/>
              </w:rPr>
              <w:t>Формы  организации деятельности детей .</w:t>
            </w:r>
          </w:p>
        </w:tc>
        <w:tc>
          <w:tcPr>
            <w:tcW w:w="0" w:type="auto"/>
          </w:tcPr>
          <w:p w:rsidR="00436CBE" w:rsidRDefault="007174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436CBE" w:rsidTr="000165F1">
        <w:tc>
          <w:tcPr>
            <w:tcW w:w="655" w:type="dxa"/>
          </w:tcPr>
          <w:p w:rsidR="00436CBE" w:rsidRDefault="001A5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7716" w:type="dxa"/>
          </w:tcPr>
          <w:p w:rsidR="00436CBE" w:rsidRDefault="00436CBE">
            <w:pPr>
              <w:spacing w:after="0" w:line="240" w:lineRule="auto"/>
              <w:rPr>
                <w:rFonts w:ascii="Times New Roman" w:hAnsi="Times New Roman" w:cs="Times New Roman"/>
                <w:sz w:val="28"/>
                <w:szCs w:val="28"/>
              </w:rPr>
            </w:pPr>
            <w:r>
              <w:rPr>
                <w:rFonts w:ascii="Times New Roman" w:hAnsi="Times New Roman" w:cs="Times New Roman"/>
                <w:sz w:val="28"/>
                <w:szCs w:val="28"/>
              </w:rPr>
              <w:t>Модель организации образовательного процесса</w:t>
            </w:r>
          </w:p>
        </w:tc>
        <w:tc>
          <w:tcPr>
            <w:tcW w:w="0" w:type="auto"/>
          </w:tcPr>
          <w:p w:rsidR="00436CBE" w:rsidRDefault="007174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436CBE" w:rsidTr="000165F1">
        <w:tc>
          <w:tcPr>
            <w:tcW w:w="655" w:type="dxa"/>
          </w:tcPr>
          <w:p w:rsidR="00436CBE" w:rsidRDefault="001A5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7716" w:type="dxa"/>
          </w:tcPr>
          <w:p w:rsidR="00436CBE" w:rsidRDefault="00436CBE">
            <w:pPr>
              <w:spacing w:after="0" w:line="240" w:lineRule="auto"/>
              <w:rPr>
                <w:rFonts w:ascii="Times New Roman" w:hAnsi="Times New Roman" w:cs="Times New Roman"/>
                <w:sz w:val="28"/>
                <w:szCs w:val="28"/>
              </w:rPr>
            </w:pPr>
            <w:r>
              <w:rPr>
                <w:rFonts w:ascii="Times New Roman" w:hAnsi="Times New Roman" w:cs="Times New Roman"/>
                <w:sz w:val="28"/>
                <w:szCs w:val="28"/>
              </w:rPr>
              <w:t>Способы поддержки детской инициативы.</w:t>
            </w:r>
          </w:p>
        </w:tc>
        <w:tc>
          <w:tcPr>
            <w:tcW w:w="0" w:type="auto"/>
          </w:tcPr>
          <w:p w:rsidR="00436CBE" w:rsidRDefault="007174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436CBE" w:rsidTr="000165F1">
        <w:tc>
          <w:tcPr>
            <w:tcW w:w="655" w:type="dxa"/>
          </w:tcPr>
          <w:p w:rsidR="00436CBE" w:rsidRPr="001A593A" w:rsidRDefault="001A5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7716" w:type="dxa"/>
          </w:tcPr>
          <w:p w:rsidR="00436CBE" w:rsidRDefault="00436CBE">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взаимодействия педагогического коллектива с семьями</w:t>
            </w:r>
          </w:p>
        </w:tc>
        <w:tc>
          <w:tcPr>
            <w:tcW w:w="0" w:type="auto"/>
          </w:tcPr>
          <w:p w:rsidR="00436CBE" w:rsidRDefault="007174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7174D7" w:rsidTr="000165F1">
        <w:tc>
          <w:tcPr>
            <w:tcW w:w="655" w:type="dxa"/>
          </w:tcPr>
          <w:p w:rsidR="007174D7" w:rsidRDefault="007174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p>
        </w:tc>
        <w:tc>
          <w:tcPr>
            <w:tcW w:w="7716" w:type="dxa"/>
          </w:tcPr>
          <w:p w:rsidR="007174D7" w:rsidRDefault="007174D7">
            <w:pPr>
              <w:spacing w:after="0" w:line="240" w:lineRule="auto"/>
              <w:rPr>
                <w:rFonts w:ascii="Times New Roman" w:hAnsi="Times New Roman" w:cs="Times New Roman"/>
                <w:sz w:val="28"/>
                <w:szCs w:val="28"/>
              </w:rPr>
            </w:pPr>
            <w:r>
              <w:rPr>
                <w:rFonts w:ascii="Times New Roman" w:hAnsi="Times New Roman" w:cs="Times New Roman"/>
                <w:b/>
                <w:i/>
                <w:sz w:val="28"/>
                <w:szCs w:val="28"/>
              </w:rPr>
              <w:t>Часть, формируемая участниками образовательных отношений</w:t>
            </w:r>
          </w:p>
        </w:tc>
        <w:tc>
          <w:tcPr>
            <w:tcW w:w="0" w:type="auto"/>
          </w:tcPr>
          <w:p w:rsidR="007174D7" w:rsidRDefault="007174D7">
            <w:pPr>
              <w:spacing w:after="0" w:line="240" w:lineRule="auto"/>
              <w:jc w:val="center"/>
              <w:rPr>
                <w:rFonts w:ascii="Times New Roman" w:hAnsi="Times New Roman" w:cs="Times New Roman"/>
                <w:sz w:val="28"/>
                <w:szCs w:val="28"/>
              </w:rPr>
            </w:pPr>
          </w:p>
        </w:tc>
      </w:tr>
      <w:tr w:rsidR="0084208E" w:rsidTr="000165F1">
        <w:tc>
          <w:tcPr>
            <w:tcW w:w="655" w:type="dxa"/>
          </w:tcPr>
          <w:p w:rsidR="0084208E" w:rsidRPr="0084208E" w:rsidRDefault="008420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716" w:type="dxa"/>
          </w:tcPr>
          <w:p w:rsidR="0084208E" w:rsidRPr="0084208E" w:rsidRDefault="0084208E">
            <w:pPr>
              <w:spacing w:after="0" w:line="240" w:lineRule="auto"/>
              <w:rPr>
                <w:rFonts w:ascii="Times New Roman" w:hAnsi="Times New Roman" w:cs="Times New Roman"/>
                <w:i/>
                <w:sz w:val="28"/>
                <w:szCs w:val="28"/>
              </w:rPr>
            </w:pPr>
            <w:r>
              <w:rPr>
                <w:rFonts w:ascii="Times New Roman" w:hAnsi="Times New Roman" w:cs="Times New Roman"/>
                <w:i/>
                <w:sz w:val="28"/>
                <w:szCs w:val="28"/>
              </w:rPr>
              <w:t>Содержание регионального компонента</w:t>
            </w:r>
          </w:p>
        </w:tc>
        <w:tc>
          <w:tcPr>
            <w:tcW w:w="0" w:type="auto"/>
          </w:tcPr>
          <w:p w:rsidR="0084208E" w:rsidRDefault="008420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84208E" w:rsidTr="000165F1">
        <w:tc>
          <w:tcPr>
            <w:tcW w:w="655" w:type="dxa"/>
          </w:tcPr>
          <w:p w:rsidR="0084208E" w:rsidRDefault="008420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c>
          <w:tcPr>
            <w:tcW w:w="7716" w:type="dxa"/>
          </w:tcPr>
          <w:p w:rsidR="0084208E" w:rsidRDefault="0084208E">
            <w:pPr>
              <w:spacing w:after="0" w:line="240" w:lineRule="auto"/>
              <w:rPr>
                <w:rFonts w:ascii="Times New Roman" w:hAnsi="Times New Roman" w:cs="Times New Roman"/>
                <w:i/>
                <w:sz w:val="28"/>
                <w:szCs w:val="28"/>
              </w:rPr>
            </w:pPr>
            <w:r>
              <w:rPr>
                <w:rFonts w:ascii="Times New Roman" w:hAnsi="Times New Roman" w:cs="Times New Roman"/>
                <w:i/>
                <w:sz w:val="28"/>
                <w:szCs w:val="28"/>
              </w:rPr>
              <w:t>Планируемый результат</w:t>
            </w:r>
          </w:p>
        </w:tc>
        <w:tc>
          <w:tcPr>
            <w:tcW w:w="0" w:type="auto"/>
          </w:tcPr>
          <w:p w:rsidR="0084208E" w:rsidRDefault="008420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84208E" w:rsidTr="000165F1">
        <w:tc>
          <w:tcPr>
            <w:tcW w:w="655" w:type="dxa"/>
          </w:tcPr>
          <w:p w:rsidR="0084208E" w:rsidRDefault="008420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7716" w:type="dxa"/>
          </w:tcPr>
          <w:p w:rsidR="0084208E" w:rsidRDefault="0084208E">
            <w:pPr>
              <w:spacing w:after="0" w:line="240" w:lineRule="auto"/>
              <w:rPr>
                <w:rFonts w:ascii="Times New Roman" w:hAnsi="Times New Roman" w:cs="Times New Roman"/>
                <w:i/>
                <w:sz w:val="28"/>
                <w:szCs w:val="28"/>
              </w:rPr>
            </w:pPr>
            <w:r>
              <w:rPr>
                <w:rFonts w:ascii="Times New Roman" w:hAnsi="Times New Roman" w:cs="Times New Roman"/>
                <w:i/>
                <w:sz w:val="28"/>
                <w:szCs w:val="28"/>
              </w:rPr>
              <w:t>План культурно-досуговой деятельности</w:t>
            </w:r>
          </w:p>
        </w:tc>
        <w:tc>
          <w:tcPr>
            <w:tcW w:w="0" w:type="auto"/>
          </w:tcPr>
          <w:p w:rsidR="0084208E" w:rsidRDefault="008420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436CBE" w:rsidTr="000165F1">
        <w:tc>
          <w:tcPr>
            <w:tcW w:w="655" w:type="dxa"/>
          </w:tcPr>
          <w:p w:rsidR="00436CBE" w:rsidRPr="0084208E" w:rsidRDefault="008420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p>
        </w:tc>
        <w:tc>
          <w:tcPr>
            <w:tcW w:w="7716" w:type="dxa"/>
          </w:tcPr>
          <w:p w:rsidR="00436CBE" w:rsidRDefault="00436C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0" w:type="auto"/>
          </w:tcPr>
          <w:p w:rsidR="00436CBE" w:rsidRDefault="00436CBE">
            <w:pPr>
              <w:spacing w:after="0" w:line="240" w:lineRule="auto"/>
              <w:jc w:val="center"/>
              <w:rPr>
                <w:rFonts w:ascii="Times New Roman" w:hAnsi="Times New Roman" w:cs="Times New Roman"/>
                <w:sz w:val="28"/>
                <w:szCs w:val="28"/>
              </w:rPr>
            </w:pPr>
          </w:p>
        </w:tc>
      </w:tr>
      <w:tr w:rsidR="00436CBE" w:rsidTr="000165F1">
        <w:trPr>
          <w:trHeight w:val="966"/>
        </w:trPr>
        <w:tc>
          <w:tcPr>
            <w:tcW w:w="655" w:type="dxa"/>
          </w:tcPr>
          <w:p w:rsidR="00436CBE" w:rsidRDefault="008420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5655CC">
              <w:rPr>
                <w:rFonts w:ascii="Times New Roman" w:hAnsi="Times New Roman" w:cs="Times New Roman"/>
                <w:b/>
                <w:sz w:val="28"/>
                <w:szCs w:val="28"/>
              </w:rPr>
              <w:t>.1</w:t>
            </w:r>
          </w:p>
        </w:tc>
        <w:tc>
          <w:tcPr>
            <w:tcW w:w="7716" w:type="dxa"/>
          </w:tcPr>
          <w:p w:rsidR="00436CBE" w:rsidRDefault="00436CBE">
            <w:pPr>
              <w:spacing w:after="0" w:line="240" w:lineRule="auto"/>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программы</w:t>
            </w:r>
          </w:p>
          <w:p w:rsidR="00436CBE" w:rsidRDefault="00436CBE">
            <w:p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Обеспеченность методическими материалами и средствами  обучения и воспитания</w:t>
            </w:r>
          </w:p>
        </w:tc>
        <w:tc>
          <w:tcPr>
            <w:tcW w:w="0" w:type="auto"/>
          </w:tcPr>
          <w:p w:rsidR="00436CBE" w:rsidRDefault="008420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436CBE" w:rsidTr="000165F1">
        <w:tc>
          <w:tcPr>
            <w:tcW w:w="655" w:type="dxa"/>
          </w:tcPr>
          <w:p w:rsidR="00436CBE" w:rsidRDefault="008420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5655CC">
              <w:rPr>
                <w:rFonts w:ascii="Times New Roman" w:hAnsi="Times New Roman" w:cs="Times New Roman"/>
                <w:b/>
                <w:sz w:val="28"/>
                <w:szCs w:val="28"/>
              </w:rPr>
              <w:t>.2</w:t>
            </w:r>
          </w:p>
        </w:tc>
        <w:tc>
          <w:tcPr>
            <w:tcW w:w="7716" w:type="dxa"/>
          </w:tcPr>
          <w:p w:rsidR="00436CBE" w:rsidRDefault="00436CBE">
            <w:pPr>
              <w:spacing w:after="0" w:line="240" w:lineRule="auto"/>
              <w:rPr>
                <w:rFonts w:ascii="Times New Roman" w:hAnsi="Times New Roman" w:cs="Times New Roman"/>
                <w:sz w:val="28"/>
                <w:szCs w:val="28"/>
              </w:rPr>
            </w:pPr>
            <w:r>
              <w:rPr>
                <w:rFonts w:ascii="Times New Roman" w:hAnsi="Times New Roman" w:cs="Times New Roman"/>
                <w:sz w:val="28"/>
                <w:szCs w:val="28"/>
              </w:rPr>
              <w:t>Режим дня.</w:t>
            </w:r>
          </w:p>
        </w:tc>
        <w:tc>
          <w:tcPr>
            <w:tcW w:w="0" w:type="auto"/>
          </w:tcPr>
          <w:p w:rsidR="00436CBE" w:rsidRDefault="008420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84208E" w:rsidTr="000165F1">
        <w:tc>
          <w:tcPr>
            <w:tcW w:w="655" w:type="dxa"/>
          </w:tcPr>
          <w:p w:rsidR="0084208E" w:rsidRDefault="008420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p>
        </w:tc>
        <w:tc>
          <w:tcPr>
            <w:tcW w:w="7716" w:type="dxa"/>
          </w:tcPr>
          <w:p w:rsidR="0084208E" w:rsidRDefault="0084208E">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традиций, событий, праздников, мероприятий</w:t>
            </w:r>
          </w:p>
        </w:tc>
        <w:tc>
          <w:tcPr>
            <w:tcW w:w="0" w:type="auto"/>
          </w:tcPr>
          <w:p w:rsidR="0084208E" w:rsidRDefault="008420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436CBE" w:rsidTr="000165F1">
        <w:tc>
          <w:tcPr>
            <w:tcW w:w="655" w:type="dxa"/>
          </w:tcPr>
          <w:p w:rsidR="00436CBE" w:rsidRDefault="005655CC" w:rsidP="0084208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4.</w:t>
            </w:r>
            <w:r w:rsidR="0084208E">
              <w:rPr>
                <w:rFonts w:ascii="Times New Roman" w:hAnsi="Times New Roman" w:cs="Times New Roman"/>
                <w:b/>
                <w:sz w:val="32"/>
                <w:szCs w:val="32"/>
              </w:rPr>
              <w:t>4</w:t>
            </w:r>
          </w:p>
        </w:tc>
        <w:tc>
          <w:tcPr>
            <w:tcW w:w="7716" w:type="dxa"/>
          </w:tcPr>
          <w:p w:rsidR="00436CBE" w:rsidRDefault="005655CC">
            <w:pPr>
              <w:spacing w:line="240" w:lineRule="auto"/>
              <w:rPr>
                <w:rFonts w:ascii="Times New Roman" w:hAnsi="Times New Roman" w:cs="Times New Roman"/>
                <w:b/>
                <w:i/>
                <w:sz w:val="28"/>
                <w:szCs w:val="28"/>
              </w:rPr>
            </w:pPr>
            <w:r>
              <w:rPr>
                <w:rFonts w:ascii="Times New Roman" w:hAnsi="Times New Roman" w:cs="Times New Roman"/>
                <w:sz w:val="28"/>
                <w:szCs w:val="28"/>
              </w:rPr>
              <w:t>Особенности организации развивающей предметно-пространственной среды</w:t>
            </w:r>
          </w:p>
        </w:tc>
        <w:tc>
          <w:tcPr>
            <w:tcW w:w="0" w:type="auto"/>
          </w:tcPr>
          <w:p w:rsidR="00436CBE" w:rsidRDefault="0084208E" w:rsidP="0084208E">
            <w:pPr>
              <w:spacing w:line="240" w:lineRule="auto"/>
              <w:jc w:val="center"/>
              <w:rPr>
                <w:rFonts w:ascii="Times New Roman" w:hAnsi="Times New Roman" w:cs="Times New Roman"/>
                <w:sz w:val="28"/>
                <w:szCs w:val="28"/>
              </w:rPr>
            </w:pPr>
            <w:r>
              <w:rPr>
                <w:rFonts w:ascii="Times New Roman" w:hAnsi="Times New Roman" w:cs="Times New Roman"/>
                <w:sz w:val="28"/>
                <w:szCs w:val="28"/>
              </w:rPr>
              <w:t>61</w:t>
            </w:r>
          </w:p>
        </w:tc>
      </w:tr>
      <w:tr w:rsidR="00436CBE" w:rsidTr="000165F1">
        <w:tc>
          <w:tcPr>
            <w:tcW w:w="655" w:type="dxa"/>
          </w:tcPr>
          <w:p w:rsidR="00436CBE" w:rsidRPr="0084208E" w:rsidRDefault="0084208E">
            <w:pPr>
              <w:spacing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V</w:t>
            </w:r>
          </w:p>
        </w:tc>
        <w:tc>
          <w:tcPr>
            <w:tcW w:w="7716" w:type="dxa"/>
          </w:tcPr>
          <w:p w:rsidR="00436CBE" w:rsidRPr="00E069D2" w:rsidRDefault="00E069D2">
            <w:pPr>
              <w:spacing w:line="240" w:lineRule="auto"/>
              <w:rPr>
                <w:rFonts w:ascii="Times New Roman" w:hAnsi="Times New Roman" w:cs="Times New Roman"/>
                <w:b/>
                <w:sz w:val="28"/>
                <w:szCs w:val="28"/>
              </w:rPr>
            </w:pPr>
            <w:r w:rsidRPr="00E069D2">
              <w:rPr>
                <w:rFonts w:ascii="Times New Roman" w:hAnsi="Times New Roman" w:cs="Times New Roman"/>
                <w:b/>
                <w:sz w:val="28"/>
                <w:szCs w:val="28"/>
              </w:rPr>
              <w:t>Дополнительный раздел</w:t>
            </w:r>
          </w:p>
        </w:tc>
        <w:tc>
          <w:tcPr>
            <w:tcW w:w="0" w:type="auto"/>
          </w:tcPr>
          <w:p w:rsidR="00436CBE" w:rsidRDefault="00436CBE">
            <w:pPr>
              <w:spacing w:line="240" w:lineRule="auto"/>
              <w:jc w:val="center"/>
              <w:rPr>
                <w:rFonts w:ascii="Times New Roman" w:hAnsi="Times New Roman" w:cs="Times New Roman"/>
                <w:sz w:val="28"/>
                <w:szCs w:val="28"/>
              </w:rPr>
            </w:pPr>
          </w:p>
        </w:tc>
      </w:tr>
      <w:tr w:rsidR="00436CBE" w:rsidTr="000165F1">
        <w:tc>
          <w:tcPr>
            <w:tcW w:w="655" w:type="dxa"/>
          </w:tcPr>
          <w:p w:rsidR="00436CBE" w:rsidRPr="0084208E" w:rsidRDefault="0084208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5.1</w:t>
            </w:r>
          </w:p>
        </w:tc>
        <w:tc>
          <w:tcPr>
            <w:tcW w:w="7716" w:type="dxa"/>
          </w:tcPr>
          <w:p w:rsidR="00436CBE" w:rsidRDefault="00436CBE">
            <w:pPr>
              <w:spacing w:line="240" w:lineRule="auto"/>
              <w:rPr>
                <w:rFonts w:ascii="Times New Roman" w:hAnsi="Times New Roman" w:cs="Times New Roman"/>
                <w:b/>
                <w:sz w:val="28"/>
                <w:szCs w:val="28"/>
              </w:rPr>
            </w:pPr>
            <w:r>
              <w:rPr>
                <w:rFonts w:ascii="Times New Roman" w:hAnsi="Times New Roman" w:cs="Times New Roman"/>
                <w:b/>
                <w:sz w:val="28"/>
                <w:szCs w:val="28"/>
              </w:rPr>
              <w:t>Краткая презентация</w:t>
            </w:r>
          </w:p>
        </w:tc>
        <w:tc>
          <w:tcPr>
            <w:tcW w:w="0" w:type="auto"/>
          </w:tcPr>
          <w:p w:rsidR="00436CBE" w:rsidRDefault="0084208E">
            <w:pPr>
              <w:spacing w:line="240" w:lineRule="auto"/>
              <w:jc w:val="center"/>
              <w:rPr>
                <w:rFonts w:ascii="Times New Roman" w:hAnsi="Times New Roman" w:cs="Times New Roman"/>
                <w:sz w:val="28"/>
                <w:szCs w:val="28"/>
              </w:rPr>
            </w:pPr>
            <w:r>
              <w:rPr>
                <w:rFonts w:ascii="Times New Roman" w:hAnsi="Times New Roman" w:cs="Times New Roman"/>
                <w:sz w:val="28"/>
                <w:szCs w:val="28"/>
              </w:rPr>
              <w:t>69</w:t>
            </w:r>
          </w:p>
        </w:tc>
      </w:tr>
    </w:tbl>
    <w:p w:rsidR="00436CBE" w:rsidRDefault="00436CBE" w:rsidP="003B233D">
      <w:pPr>
        <w:widowControl w:val="0"/>
        <w:suppressAutoHyphens w:val="0"/>
        <w:autoSpaceDE w:val="0"/>
        <w:spacing w:after="0" w:line="240" w:lineRule="auto"/>
        <w:jc w:val="both"/>
        <w:rPr>
          <w:rFonts w:ascii="Times New Roman" w:hAnsi="Times New Roman" w:cs="Times New Roman"/>
          <w:b/>
          <w:sz w:val="28"/>
          <w:szCs w:val="28"/>
        </w:rPr>
      </w:pPr>
    </w:p>
    <w:p w:rsidR="00436CBE" w:rsidRDefault="00436CBE" w:rsidP="003B233D">
      <w:pPr>
        <w:spacing w:after="0" w:line="240" w:lineRule="auto"/>
        <w:jc w:val="center"/>
        <w:rPr>
          <w:rFonts w:ascii="Times New Roman" w:hAnsi="Times New Roman"/>
          <w:b/>
          <w:sz w:val="28"/>
          <w:szCs w:val="28"/>
        </w:rPr>
      </w:pPr>
    </w:p>
    <w:p w:rsidR="00436CBE" w:rsidRDefault="00436CBE" w:rsidP="003B233D">
      <w:pPr>
        <w:spacing w:after="0" w:line="240" w:lineRule="auto"/>
        <w:jc w:val="center"/>
        <w:rPr>
          <w:rFonts w:ascii="Times New Roman" w:hAnsi="Times New Roman"/>
          <w:b/>
          <w:sz w:val="28"/>
          <w:szCs w:val="28"/>
        </w:rPr>
      </w:pPr>
    </w:p>
    <w:p w:rsidR="00436CBE" w:rsidRDefault="00436CBE" w:rsidP="003B233D">
      <w:pPr>
        <w:spacing w:after="0" w:line="240" w:lineRule="auto"/>
        <w:jc w:val="center"/>
        <w:rPr>
          <w:rFonts w:ascii="Times New Roman" w:hAnsi="Times New Roman"/>
          <w:b/>
          <w:sz w:val="28"/>
          <w:szCs w:val="28"/>
        </w:rPr>
      </w:pPr>
    </w:p>
    <w:p w:rsidR="00436CBE" w:rsidRDefault="00436CBE" w:rsidP="003B233D">
      <w:pPr>
        <w:spacing w:after="0" w:line="240" w:lineRule="auto"/>
        <w:jc w:val="center"/>
        <w:rPr>
          <w:rFonts w:ascii="Times New Roman" w:hAnsi="Times New Roman"/>
          <w:b/>
          <w:sz w:val="28"/>
          <w:szCs w:val="28"/>
        </w:rPr>
      </w:pPr>
    </w:p>
    <w:p w:rsidR="00E069D2" w:rsidRDefault="00E069D2" w:rsidP="003B233D">
      <w:pPr>
        <w:spacing w:after="0" w:line="240" w:lineRule="auto"/>
        <w:jc w:val="center"/>
        <w:rPr>
          <w:rFonts w:ascii="Times New Roman" w:hAnsi="Times New Roman"/>
          <w:b/>
          <w:sz w:val="28"/>
          <w:szCs w:val="28"/>
        </w:rPr>
      </w:pPr>
    </w:p>
    <w:p w:rsidR="005655CC" w:rsidRDefault="005655CC" w:rsidP="003B233D">
      <w:pPr>
        <w:spacing w:after="0" w:line="240" w:lineRule="auto"/>
        <w:jc w:val="center"/>
        <w:rPr>
          <w:rFonts w:ascii="Times New Roman" w:hAnsi="Times New Roman"/>
          <w:b/>
          <w:sz w:val="28"/>
          <w:szCs w:val="28"/>
        </w:rPr>
      </w:pPr>
    </w:p>
    <w:p w:rsidR="005655CC" w:rsidRDefault="005655CC" w:rsidP="003B233D">
      <w:pPr>
        <w:spacing w:after="0" w:line="240" w:lineRule="auto"/>
        <w:jc w:val="center"/>
        <w:rPr>
          <w:rFonts w:ascii="Times New Roman" w:hAnsi="Times New Roman"/>
          <w:b/>
          <w:sz w:val="28"/>
          <w:szCs w:val="28"/>
        </w:rPr>
      </w:pPr>
    </w:p>
    <w:p w:rsidR="00436CBE" w:rsidRDefault="00436CBE" w:rsidP="003B233D">
      <w:pPr>
        <w:spacing w:after="0" w:line="240" w:lineRule="auto"/>
        <w:jc w:val="center"/>
        <w:rPr>
          <w:rFonts w:ascii="Times New Roman" w:hAnsi="Times New Roman"/>
          <w:b/>
          <w:sz w:val="28"/>
          <w:szCs w:val="28"/>
        </w:rPr>
      </w:pPr>
    </w:p>
    <w:p w:rsidR="00436CBE" w:rsidRDefault="00436CBE" w:rsidP="003B233D">
      <w:pPr>
        <w:spacing w:after="0" w:line="240" w:lineRule="auto"/>
        <w:jc w:val="center"/>
        <w:rPr>
          <w:rFonts w:ascii="Times New Roman" w:hAnsi="Times New Roman"/>
          <w:b/>
          <w:sz w:val="28"/>
          <w:szCs w:val="28"/>
        </w:rPr>
      </w:pPr>
      <w:r>
        <w:rPr>
          <w:rFonts w:ascii="Times New Roman" w:hAnsi="Times New Roman"/>
          <w:b/>
          <w:sz w:val="28"/>
          <w:szCs w:val="28"/>
        </w:rPr>
        <w:lastRenderedPageBreak/>
        <w:t>ОБЯЗАТЕЛЬНАЯ ЧАСТЬ ПРОГРАММЫ</w:t>
      </w:r>
    </w:p>
    <w:p w:rsidR="00436CBE" w:rsidRDefault="00436CBE" w:rsidP="003B233D">
      <w:pPr>
        <w:numPr>
          <w:ilvl w:val="0"/>
          <w:numId w:val="2"/>
        </w:numPr>
        <w:spacing w:after="0" w:line="240" w:lineRule="auto"/>
        <w:rPr>
          <w:rFonts w:ascii="Times New Roman" w:hAnsi="Times New Roman"/>
          <w:b/>
          <w:sz w:val="28"/>
          <w:szCs w:val="28"/>
        </w:rPr>
      </w:pPr>
      <w:r>
        <w:rPr>
          <w:rFonts w:ascii="Times New Roman" w:hAnsi="Times New Roman"/>
          <w:b/>
          <w:sz w:val="28"/>
          <w:szCs w:val="28"/>
        </w:rPr>
        <w:t>ЦЕЛЕВОЙ РАЗДЕЛ.</w:t>
      </w:r>
    </w:p>
    <w:p w:rsidR="00436CBE" w:rsidRDefault="00436CBE" w:rsidP="003B233D">
      <w:pPr>
        <w:spacing w:after="0" w:line="240" w:lineRule="auto"/>
        <w:ind w:left="1080"/>
        <w:rPr>
          <w:rFonts w:ascii="Times New Roman" w:hAnsi="Times New Roman"/>
          <w:b/>
          <w:sz w:val="28"/>
          <w:szCs w:val="28"/>
        </w:rPr>
      </w:pPr>
    </w:p>
    <w:p w:rsidR="00436CBE" w:rsidRDefault="00E630FE" w:rsidP="003B233D">
      <w:pPr>
        <w:spacing w:after="0" w:line="240" w:lineRule="auto"/>
        <w:rPr>
          <w:rFonts w:ascii="Times New Roman" w:hAnsi="Times New Roman"/>
          <w:b/>
          <w:sz w:val="28"/>
          <w:szCs w:val="28"/>
        </w:rPr>
      </w:pPr>
      <w:r>
        <w:rPr>
          <w:rFonts w:ascii="Times New Roman" w:hAnsi="Times New Roman"/>
          <w:b/>
          <w:sz w:val="28"/>
          <w:szCs w:val="28"/>
        </w:rPr>
        <w:t xml:space="preserve">1.1 </w:t>
      </w:r>
      <w:r w:rsidR="00436CBE">
        <w:rPr>
          <w:rFonts w:ascii="Times New Roman" w:hAnsi="Times New Roman"/>
          <w:b/>
          <w:sz w:val="28"/>
          <w:szCs w:val="28"/>
        </w:rPr>
        <w:t>Пояснительная записка</w:t>
      </w:r>
    </w:p>
    <w:p w:rsidR="00436CBE" w:rsidRDefault="00436CBE" w:rsidP="005655CC">
      <w:pPr>
        <w:spacing w:after="0" w:line="240" w:lineRule="auto"/>
        <w:jc w:val="both"/>
        <w:rPr>
          <w:rFonts w:ascii="Times New Roman" w:hAnsi="Times New Roman"/>
          <w:b/>
          <w:sz w:val="28"/>
          <w:szCs w:val="28"/>
        </w:rPr>
      </w:pPr>
      <w:r>
        <w:rPr>
          <w:rFonts w:ascii="Times New Roman" w:hAnsi="Times New Roman"/>
          <w:sz w:val="28"/>
          <w:szCs w:val="28"/>
        </w:rPr>
        <w:t xml:space="preserve">Программа разработана в соответствии с ФГОС ДО, с учетом  </w:t>
      </w:r>
      <w:r w:rsidR="0031227C">
        <w:rPr>
          <w:rFonts w:ascii="Times New Roman" w:hAnsi="Times New Roman"/>
          <w:sz w:val="28"/>
          <w:szCs w:val="28"/>
        </w:rPr>
        <w:t xml:space="preserve">Примерной Основной образовательной Программы дошкольного образования от 20.05.2015 года, </w:t>
      </w:r>
      <w:r>
        <w:rPr>
          <w:rFonts w:ascii="Times New Roman" w:hAnsi="Times New Roman"/>
          <w:sz w:val="28"/>
          <w:szCs w:val="28"/>
        </w:rPr>
        <w:t xml:space="preserve">основной образовательной </w:t>
      </w:r>
      <w:r w:rsidR="0031227C">
        <w:rPr>
          <w:rFonts w:ascii="Times New Roman" w:hAnsi="Times New Roman"/>
          <w:sz w:val="28"/>
          <w:szCs w:val="28"/>
        </w:rPr>
        <w:t>П</w:t>
      </w:r>
      <w:r>
        <w:rPr>
          <w:rFonts w:ascii="Times New Roman" w:hAnsi="Times New Roman"/>
          <w:sz w:val="28"/>
          <w:szCs w:val="28"/>
        </w:rPr>
        <w:t>рограммы дошкольного образования «От рождения до школы»</w:t>
      </w:r>
      <w:r w:rsidR="0031227C">
        <w:rPr>
          <w:rFonts w:ascii="Times New Roman" w:hAnsi="Times New Roman"/>
          <w:sz w:val="28"/>
          <w:szCs w:val="28"/>
        </w:rPr>
        <w:t>2016 года</w:t>
      </w:r>
      <w:r w:rsidR="003103A9">
        <w:rPr>
          <w:rFonts w:ascii="Times New Roman" w:hAnsi="Times New Roman"/>
          <w:sz w:val="28"/>
          <w:szCs w:val="28"/>
        </w:rPr>
        <w:t>, парциальной Программой «Приобщение детей к истокам русской народной культуры»</w:t>
      </w:r>
      <w:r w:rsidR="00022FD2">
        <w:rPr>
          <w:rFonts w:ascii="Times New Roman" w:hAnsi="Times New Roman"/>
          <w:sz w:val="28"/>
          <w:szCs w:val="28"/>
        </w:rPr>
        <w:t xml:space="preserve"> под редакцией О.Л.Князевой, М.Д.Маханевой, </w:t>
      </w:r>
      <w:r w:rsidR="003103A9">
        <w:rPr>
          <w:rFonts w:ascii="Times New Roman" w:hAnsi="Times New Roman"/>
          <w:sz w:val="28"/>
          <w:szCs w:val="28"/>
        </w:rPr>
        <w:t xml:space="preserve"> </w:t>
      </w:r>
      <w:r w:rsidR="00022FD2">
        <w:rPr>
          <w:rFonts w:ascii="Times New Roman" w:hAnsi="Times New Roman"/>
          <w:sz w:val="28"/>
          <w:szCs w:val="28"/>
        </w:rPr>
        <w:t>парциальной программой «Безопасность» под редакцией Н.Н.Авдеевой, О.Л.Князевой, Р.Б. Стёркиной</w:t>
      </w:r>
      <w:r w:rsidR="00F02DF1">
        <w:rPr>
          <w:rFonts w:ascii="Times New Roman" w:hAnsi="Times New Roman"/>
          <w:sz w:val="28"/>
          <w:szCs w:val="28"/>
        </w:rPr>
        <w:t xml:space="preserve">, «Программа логопедической работы по преодолению фонетико-фонематического недоразвития речи у детей» под редакцией Т.Б.Филичивой, Г.В.Чиркиной, Т.В. Туманова (2016 год)-  </w:t>
      </w:r>
      <w:r w:rsidR="009662B7">
        <w:rPr>
          <w:rFonts w:ascii="Times New Roman" w:hAnsi="Times New Roman"/>
          <w:sz w:val="28"/>
          <w:szCs w:val="28"/>
        </w:rPr>
        <w:t>«А</w:t>
      </w:r>
      <w:r w:rsidR="00F02DF1">
        <w:rPr>
          <w:rFonts w:ascii="Times New Roman" w:hAnsi="Times New Roman"/>
          <w:sz w:val="28"/>
          <w:szCs w:val="28"/>
        </w:rPr>
        <w:t>даптированная основная образовательная Программа дошкольного образования для детей с ФФНР</w:t>
      </w:r>
      <w:r w:rsidR="009662B7">
        <w:rPr>
          <w:rFonts w:ascii="Times New Roman" w:hAnsi="Times New Roman"/>
          <w:sz w:val="28"/>
          <w:szCs w:val="28"/>
        </w:rPr>
        <w:t>»</w:t>
      </w:r>
      <w:r w:rsidR="00F02DF1">
        <w:rPr>
          <w:rFonts w:ascii="Times New Roman" w:hAnsi="Times New Roman"/>
          <w:sz w:val="28"/>
          <w:szCs w:val="28"/>
        </w:rPr>
        <w:t xml:space="preserve">, «Программа логопедической работы по преодолению общего  недоразвития речи у детей» под редакцией Т.Б.Филичивой, Г.В.Чиркиной, Т.В. Туманова (2016 год) </w:t>
      </w:r>
      <w:r w:rsidR="009662B7">
        <w:rPr>
          <w:rFonts w:ascii="Times New Roman" w:hAnsi="Times New Roman"/>
          <w:sz w:val="28"/>
          <w:szCs w:val="28"/>
        </w:rPr>
        <w:t>–</w:t>
      </w:r>
      <w:r w:rsidR="00F02DF1">
        <w:rPr>
          <w:rFonts w:ascii="Times New Roman" w:hAnsi="Times New Roman"/>
          <w:sz w:val="28"/>
          <w:szCs w:val="28"/>
        </w:rPr>
        <w:t xml:space="preserve"> </w:t>
      </w:r>
      <w:r w:rsidR="009662B7">
        <w:rPr>
          <w:rFonts w:ascii="Times New Roman" w:hAnsi="Times New Roman"/>
          <w:sz w:val="28"/>
          <w:szCs w:val="28"/>
        </w:rPr>
        <w:t>«А</w:t>
      </w:r>
      <w:r w:rsidR="00F02DF1">
        <w:rPr>
          <w:rFonts w:ascii="Times New Roman" w:hAnsi="Times New Roman"/>
          <w:sz w:val="28"/>
          <w:szCs w:val="28"/>
        </w:rPr>
        <w:t>даптированная основанная образовательная Программа дошкольного образования для детей , имеющих общее недоразвитие речи</w:t>
      </w:r>
      <w:r w:rsidR="009662B7">
        <w:rPr>
          <w:rFonts w:ascii="Times New Roman" w:hAnsi="Times New Roman"/>
          <w:sz w:val="28"/>
          <w:szCs w:val="28"/>
        </w:rPr>
        <w:t>»</w:t>
      </w:r>
      <w:r w:rsidR="00F02DF1">
        <w:rPr>
          <w:rFonts w:ascii="Times New Roman" w:hAnsi="Times New Roman"/>
          <w:sz w:val="28"/>
          <w:szCs w:val="28"/>
        </w:rPr>
        <w:t>.</w:t>
      </w:r>
    </w:p>
    <w:p w:rsidR="00436CBE" w:rsidRDefault="00436CBE" w:rsidP="004E2927">
      <w:pPr>
        <w:spacing w:after="0" w:line="240" w:lineRule="auto"/>
        <w:jc w:val="both"/>
        <w:rPr>
          <w:rFonts w:ascii="Times New Roman" w:hAnsi="Times New Roman" w:cs="Times New Roman"/>
          <w:bCs/>
          <w:color w:val="000000"/>
          <w:sz w:val="28"/>
          <w:szCs w:val="28"/>
          <w:lang w:eastAsia="en-US"/>
        </w:rPr>
      </w:pPr>
      <w:r>
        <w:rPr>
          <w:rFonts w:ascii="Times New Roman" w:hAnsi="Times New Roman"/>
          <w:b/>
          <w:bCs/>
          <w:color w:val="000000"/>
          <w:sz w:val="28"/>
          <w:szCs w:val="28"/>
        </w:rPr>
        <w:t>Общие сведения о дошкольном образовательном учреждении</w:t>
      </w:r>
      <w:r>
        <w:rPr>
          <w:rFonts w:ascii="Times New Roman" w:hAnsi="Times New Roman"/>
          <w:bCs/>
          <w:color w:val="000000"/>
          <w:sz w:val="28"/>
          <w:szCs w:val="28"/>
        </w:rPr>
        <w:t>:</w:t>
      </w:r>
    </w:p>
    <w:p w:rsidR="00436CBE" w:rsidRDefault="00436CBE" w:rsidP="004E2927">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наименование учреждения в соответствии с Уставом</w:t>
      </w:r>
      <w:r>
        <w:rPr>
          <w:rFonts w:ascii="Times New Roman" w:hAnsi="Times New Roman"/>
          <w:bCs/>
          <w:color w:val="000000"/>
          <w:sz w:val="28"/>
          <w:szCs w:val="28"/>
        </w:rPr>
        <w:t>: Муниципальное бюджетное дошкольное образовательное учреждение детский сад общеразвивающего вида №25 муниципального образования Темрюкский район;</w:t>
      </w:r>
    </w:p>
    <w:p w:rsidR="00436CBE" w:rsidRDefault="00436CBE" w:rsidP="004E2927">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адрес:</w:t>
      </w:r>
      <w:r>
        <w:rPr>
          <w:rFonts w:ascii="Times New Roman" w:hAnsi="Times New Roman"/>
          <w:bCs/>
          <w:color w:val="000000"/>
          <w:sz w:val="28"/>
          <w:szCs w:val="28"/>
        </w:rPr>
        <w:t xml:space="preserve"> 353532, Россия,  Краснодарский край, Темрюкский район, станица Старотитаровская, улица Пролетарская, 154/ переулок Гоголя  45.; </w:t>
      </w:r>
    </w:p>
    <w:p w:rsidR="00436CBE" w:rsidRDefault="00436CBE" w:rsidP="004E2927">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телефон/факс</w:t>
      </w:r>
      <w:r>
        <w:rPr>
          <w:rFonts w:ascii="Times New Roman" w:hAnsi="Times New Roman"/>
          <w:bCs/>
          <w:color w:val="000000"/>
          <w:sz w:val="28"/>
          <w:szCs w:val="28"/>
        </w:rPr>
        <w:t>: 8(86148)90-5-54;</w:t>
      </w:r>
    </w:p>
    <w:p w:rsidR="00436CBE" w:rsidRDefault="00436CBE" w:rsidP="004E2927">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электронный адрес</w:t>
      </w:r>
      <w:r>
        <w:rPr>
          <w:rFonts w:ascii="Times New Roman" w:hAnsi="Times New Roman"/>
          <w:bCs/>
          <w:color w:val="000000"/>
          <w:sz w:val="28"/>
          <w:szCs w:val="28"/>
        </w:rPr>
        <w:t xml:space="preserve">: </w:t>
      </w:r>
      <w:hyperlink r:id="rId8" w:history="1">
        <w:r>
          <w:rPr>
            <w:rStyle w:val="a3"/>
            <w:bCs/>
            <w:sz w:val="28"/>
            <w:szCs w:val="28"/>
          </w:rPr>
          <w:t>mbdou.25@yandex.ru</w:t>
        </w:r>
      </w:hyperlink>
      <w:r>
        <w:rPr>
          <w:rFonts w:ascii="Times New Roman" w:hAnsi="Times New Roman"/>
          <w:bCs/>
          <w:sz w:val="28"/>
          <w:szCs w:val="28"/>
        </w:rPr>
        <w:t>;</w:t>
      </w:r>
    </w:p>
    <w:p w:rsidR="00436CBE" w:rsidRDefault="00436CBE" w:rsidP="004E2927">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организационно- правовая форма</w:t>
      </w:r>
      <w:r>
        <w:rPr>
          <w:rFonts w:ascii="Times New Roman" w:hAnsi="Times New Roman"/>
          <w:bCs/>
          <w:color w:val="000000"/>
          <w:sz w:val="28"/>
          <w:szCs w:val="28"/>
        </w:rPr>
        <w:t>: образовательное учреждение;</w:t>
      </w:r>
    </w:p>
    <w:p w:rsidR="00436CBE" w:rsidRDefault="00436CBE" w:rsidP="004E2927">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статус</w:t>
      </w:r>
      <w:r>
        <w:rPr>
          <w:rFonts w:ascii="Times New Roman" w:hAnsi="Times New Roman"/>
          <w:bCs/>
          <w:color w:val="000000"/>
          <w:sz w:val="28"/>
          <w:szCs w:val="28"/>
        </w:rPr>
        <w:t xml:space="preserve">: тип :  дошкольное бюджетное образовательное учреждение, </w:t>
      </w:r>
    </w:p>
    <w:p w:rsidR="00436CBE" w:rsidRDefault="00436CBE" w:rsidP="004E2927">
      <w:pPr>
        <w:spacing w:after="0" w:line="240" w:lineRule="auto"/>
        <w:ind w:firstLine="360"/>
        <w:jc w:val="both"/>
        <w:rPr>
          <w:rFonts w:ascii="Times New Roman" w:hAnsi="Times New Roman"/>
          <w:bCs/>
          <w:color w:val="000000"/>
          <w:sz w:val="28"/>
          <w:szCs w:val="28"/>
        </w:rPr>
      </w:pPr>
      <w:r>
        <w:rPr>
          <w:rFonts w:ascii="Times New Roman" w:hAnsi="Times New Roman"/>
          <w:bCs/>
          <w:color w:val="000000"/>
          <w:sz w:val="28"/>
          <w:szCs w:val="28"/>
        </w:rPr>
        <w:t xml:space="preserve">вид: общеразвивающего вида, категория:  </w:t>
      </w:r>
      <w:r>
        <w:rPr>
          <w:rFonts w:ascii="Times New Roman" w:hAnsi="Times New Roman"/>
          <w:bCs/>
          <w:color w:val="000000"/>
          <w:sz w:val="28"/>
          <w:szCs w:val="28"/>
          <w:lang w:val="en-US"/>
        </w:rPr>
        <w:t>II</w:t>
      </w:r>
      <w:r>
        <w:rPr>
          <w:rFonts w:ascii="Times New Roman" w:hAnsi="Times New Roman"/>
          <w:bCs/>
          <w:color w:val="000000"/>
          <w:sz w:val="28"/>
          <w:szCs w:val="28"/>
        </w:rPr>
        <w:t xml:space="preserve"> категория.</w:t>
      </w:r>
    </w:p>
    <w:p w:rsidR="00436CBE" w:rsidRDefault="00436CBE" w:rsidP="003B233D">
      <w:pPr>
        <w:tabs>
          <w:tab w:val="left" w:pos="2880"/>
          <w:tab w:val="left" w:pos="3960"/>
        </w:tabs>
        <w:spacing w:after="0" w:line="240" w:lineRule="auto"/>
        <w:jc w:val="center"/>
        <w:rPr>
          <w:rFonts w:ascii="Times New Roman" w:hAnsi="Times New Roman"/>
          <w:b/>
          <w:sz w:val="28"/>
          <w:szCs w:val="28"/>
        </w:rPr>
      </w:pPr>
      <w:r>
        <w:rPr>
          <w:rFonts w:ascii="Times New Roman" w:hAnsi="Times New Roman"/>
          <w:b/>
          <w:sz w:val="28"/>
          <w:szCs w:val="28"/>
        </w:rPr>
        <w:t>Документы,  регламентирующие  образовательную   деятельность   ДОО</w:t>
      </w:r>
    </w:p>
    <w:tbl>
      <w:tblPr>
        <w:tblW w:w="9678" w:type="dxa"/>
        <w:tblInd w:w="108" w:type="dxa"/>
        <w:tblLayout w:type="fixed"/>
        <w:tblLook w:val="00A0"/>
      </w:tblPr>
      <w:tblGrid>
        <w:gridCol w:w="426"/>
        <w:gridCol w:w="2835"/>
        <w:gridCol w:w="6417"/>
      </w:tblGrid>
      <w:tr w:rsidR="00436CBE" w:rsidTr="00D83F88">
        <w:trPr>
          <w:trHeight w:val="524"/>
        </w:trPr>
        <w:tc>
          <w:tcPr>
            <w:tcW w:w="426" w:type="dxa"/>
            <w:tcBorders>
              <w:top w:val="single" w:sz="4" w:space="0" w:color="000000"/>
              <w:left w:val="single" w:sz="4" w:space="0" w:color="000000"/>
              <w:bottom w:val="single" w:sz="4" w:space="0" w:color="000000"/>
              <w:right w:val="nil"/>
            </w:tcBorders>
          </w:tcPr>
          <w:p w:rsidR="00436CBE" w:rsidRDefault="00436CBE" w:rsidP="004E2927">
            <w:pPr>
              <w:snapToGrid w:val="0"/>
              <w:spacing w:after="0" w:line="240" w:lineRule="auto"/>
              <w:rPr>
                <w:rFonts w:ascii="Times New Roman" w:hAnsi="Times New Roman"/>
                <w:sz w:val="28"/>
                <w:szCs w:val="28"/>
              </w:rPr>
            </w:pPr>
            <w:r>
              <w:rPr>
                <w:rFonts w:ascii="Times New Roman" w:hAnsi="Times New Roman"/>
                <w:sz w:val="28"/>
                <w:szCs w:val="28"/>
              </w:rPr>
              <w:t>1.</w:t>
            </w:r>
          </w:p>
        </w:tc>
        <w:tc>
          <w:tcPr>
            <w:tcW w:w="2835" w:type="dxa"/>
            <w:tcBorders>
              <w:top w:val="single" w:sz="4" w:space="0" w:color="000000"/>
              <w:left w:val="single" w:sz="4" w:space="0" w:color="000000"/>
              <w:bottom w:val="single" w:sz="4" w:space="0" w:color="000000"/>
              <w:right w:val="nil"/>
            </w:tcBorders>
          </w:tcPr>
          <w:p w:rsidR="00436CBE" w:rsidRDefault="00436CBE" w:rsidP="00486894">
            <w:pPr>
              <w:tabs>
                <w:tab w:val="num" w:pos="1418"/>
              </w:tabs>
              <w:spacing w:after="0" w:line="240" w:lineRule="auto"/>
              <w:rPr>
                <w:rFonts w:ascii="Times New Roman" w:hAnsi="Times New Roman"/>
                <w:sz w:val="28"/>
                <w:szCs w:val="28"/>
              </w:rPr>
            </w:pPr>
            <w:r>
              <w:rPr>
                <w:rFonts w:ascii="Times New Roman" w:hAnsi="Times New Roman"/>
                <w:sz w:val="28"/>
                <w:szCs w:val="28"/>
              </w:rPr>
              <w:t xml:space="preserve">Устав </w:t>
            </w:r>
            <w:r w:rsidR="00486894">
              <w:rPr>
                <w:rFonts w:ascii="Times New Roman" w:hAnsi="Times New Roman"/>
                <w:sz w:val="28"/>
                <w:szCs w:val="28"/>
              </w:rPr>
              <w:t>М</w:t>
            </w:r>
            <w:r>
              <w:rPr>
                <w:rFonts w:ascii="Times New Roman" w:hAnsi="Times New Roman"/>
                <w:sz w:val="28"/>
                <w:szCs w:val="28"/>
              </w:rPr>
              <w:t>униципального бюджетного дошкольного образовательного учреждения детский сад общеразвивающего вида  № 25  МО Темрюкский район</w:t>
            </w:r>
          </w:p>
        </w:tc>
        <w:tc>
          <w:tcPr>
            <w:tcW w:w="6417" w:type="dxa"/>
            <w:tcBorders>
              <w:top w:val="single" w:sz="4" w:space="0" w:color="000000"/>
              <w:left w:val="single" w:sz="4" w:space="0" w:color="000000"/>
              <w:bottom w:val="single" w:sz="4" w:space="0" w:color="000000"/>
              <w:right w:val="single" w:sz="4" w:space="0" w:color="000000"/>
            </w:tcBorders>
          </w:tcPr>
          <w:p w:rsidR="00436CBE" w:rsidRDefault="00436CBE" w:rsidP="004E2927">
            <w:pPr>
              <w:spacing w:after="0" w:line="240" w:lineRule="auto"/>
              <w:rPr>
                <w:rFonts w:ascii="Times New Roman" w:hAnsi="Times New Roman"/>
                <w:sz w:val="28"/>
                <w:szCs w:val="28"/>
              </w:rPr>
            </w:pPr>
            <w:r>
              <w:rPr>
                <w:rFonts w:ascii="Times New Roman" w:hAnsi="Times New Roman"/>
                <w:bCs/>
                <w:color w:val="000000"/>
                <w:sz w:val="28"/>
                <w:szCs w:val="28"/>
              </w:rPr>
              <w:t>регистрация от 27.12.2010 г. № 2717</w:t>
            </w:r>
          </w:p>
        </w:tc>
      </w:tr>
      <w:tr w:rsidR="00436CBE" w:rsidTr="00D83F88">
        <w:tc>
          <w:tcPr>
            <w:tcW w:w="426" w:type="dxa"/>
            <w:tcBorders>
              <w:top w:val="single" w:sz="4" w:space="0" w:color="000000"/>
              <w:left w:val="single" w:sz="4" w:space="0" w:color="000000"/>
              <w:bottom w:val="single" w:sz="4" w:space="0" w:color="000000"/>
              <w:right w:val="nil"/>
            </w:tcBorders>
          </w:tcPr>
          <w:p w:rsidR="00436CBE" w:rsidRDefault="00436CBE" w:rsidP="004E2927">
            <w:pPr>
              <w:snapToGrid w:val="0"/>
              <w:spacing w:after="0" w:line="240" w:lineRule="auto"/>
              <w:rPr>
                <w:rFonts w:ascii="Times New Roman" w:hAnsi="Times New Roman"/>
                <w:sz w:val="28"/>
                <w:szCs w:val="28"/>
              </w:rPr>
            </w:pPr>
            <w:r>
              <w:rPr>
                <w:rFonts w:ascii="Times New Roman" w:hAnsi="Times New Roman"/>
                <w:sz w:val="28"/>
                <w:szCs w:val="28"/>
              </w:rPr>
              <w:t>2.</w:t>
            </w:r>
          </w:p>
        </w:tc>
        <w:tc>
          <w:tcPr>
            <w:tcW w:w="2835" w:type="dxa"/>
            <w:tcBorders>
              <w:top w:val="single" w:sz="4" w:space="0" w:color="000000"/>
              <w:left w:val="single" w:sz="4" w:space="0" w:color="000000"/>
              <w:bottom w:val="single" w:sz="4" w:space="0" w:color="000000"/>
              <w:right w:val="nil"/>
            </w:tcBorders>
          </w:tcPr>
          <w:p w:rsidR="00436CBE" w:rsidRDefault="00436CBE" w:rsidP="004E2927">
            <w:pPr>
              <w:snapToGrid w:val="0"/>
              <w:spacing w:after="0" w:line="240" w:lineRule="auto"/>
              <w:rPr>
                <w:rFonts w:ascii="Times New Roman" w:hAnsi="Times New Roman"/>
                <w:sz w:val="28"/>
                <w:szCs w:val="28"/>
              </w:rPr>
            </w:pPr>
            <w:r>
              <w:rPr>
                <w:rFonts w:ascii="Times New Roman" w:hAnsi="Times New Roman"/>
                <w:sz w:val="28"/>
                <w:szCs w:val="28"/>
              </w:rPr>
              <w:t xml:space="preserve">Лицензия на </w:t>
            </w:r>
            <w:r>
              <w:rPr>
                <w:rFonts w:ascii="Times New Roman" w:hAnsi="Times New Roman"/>
                <w:sz w:val="28"/>
                <w:szCs w:val="28"/>
              </w:rPr>
              <w:lastRenderedPageBreak/>
              <w:t>образовательную деятельность</w:t>
            </w:r>
          </w:p>
        </w:tc>
        <w:tc>
          <w:tcPr>
            <w:tcW w:w="6417" w:type="dxa"/>
            <w:tcBorders>
              <w:top w:val="single" w:sz="4" w:space="0" w:color="000000"/>
              <w:left w:val="single" w:sz="4" w:space="0" w:color="000000"/>
              <w:bottom w:val="single" w:sz="4" w:space="0" w:color="000000"/>
              <w:right w:val="single" w:sz="4" w:space="0" w:color="000000"/>
            </w:tcBorders>
          </w:tcPr>
          <w:p w:rsidR="00436CBE" w:rsidRDefault="00436CBE" w:rsidP="004E292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серия 23ЛО1, номер 0000943, дата выдачи </w:t>
            </w:r>
            <w:r>
              <w:rPr>
                <w:rFonts w:ascii="Times New Roman" w:hAnsi="Times New Roman"/>
                <w:bCs/>
                <w:color w:val="000000"/>
                <w:sz w:val="28"/>
                <w:szCs w:val="28"/>
              </w:rPr>
              <w:lastRenderedPageBreak/>
              <w:t xml:space="preserve">14.08.2012г., № 04616 </w:t>
            </w:r>
          </w:p>
        </w:tc>
      </w:tr>
      <w:tr w:rsidR="00436CBE" w:rsidTr="00D83F88">
        <w:trPr>
          <w:trHeight w:val="588"/>
        </w:trPr>
        <w:tc>
          <w:tcPr>
            <w:tcW w:w="426" w:type="dxa"/>
            <w:tcBorders>
              <w:top w:val="single" w:sz="4" w:space="0" w:color="000000"/>
              <w:left w:val="single" w:sz="4" w:space="0" w:color="000000"/>
              <w:bottom w:val="single" w:sz="4" w:space="0" w:color="000000"/>
              <w:right w:val="nil"/>
            </w:tcBorders>
          </w:tcPr>
          <w:p w:rsidR="00436CBE" w:rsidRDefault="00436CBE">
            <w:pPr>
              <w:snapToGrid w:val="0"/>
              <w:spacing w:after="0" w:line="240" w:lineRule="auto"/>
              <w:rPr>
                <w:rFonts w:ascii="Times New Roman" w:hAnsi="Times New Roman"/>
                <w:sz w:val="28"/>
                <w:szCs w:val="28"/>
              </w:rPr>
            </w:pPr>
            <w:r>
              <w:rPr>
                <w:rFonts w:ascii="Times New Roman" w:hAnsi="Times New Roman"/>
                <w:sz w:val="28"/>
                <w:szCs w:val="28"/>
              </w:rPr>
              <w:lastRenderedPageBreak/>
              <w:t>3.</w:t>
            </w:r>
          </w:p>
        </w:tc>
        <w:tc>
          <w:tcPr>
            <w:tcW w:w="2835" w:type="dxa"/>
            <w:tcBorders>
              <w:top w:val="single" w:sz="4" w:space="0" w:color="000000"/>
              <w:left w:val="single" w:sz="4" w:space="0" w:color="000000"/>
              <w:bottom w:val="single" w:sz="4" w:space="0" w:color="000000"/>
              <w:right w:val="nil"/>
            </w:tcBorders>
          </w:tcPr>
          <w:p w:rsidR="00436CBE" w:rsidRDefault="00436CBE">
            <w:pPr>
              <w:snapToGrid w:val="0"/>
              <w:spacing w:after="0" w:line="240" w:lineRule="auto"/>
              <w:rPr>
                <w:rFonts w:ascii="Times New Roman" w:hAnsi="Times New Roman"/>
                <w:sz w:val="28"/>
                <w:szCs w:val="28"/>
              </w:rPr>
            </w:pPr>
            <w:r>
              <w:rPr>
                <w:rFonts w:ascii="Times New Roman" w:hAnsi="Times New Roman"/>
                <w:sz w:val="28"/>
                <w:szCs w:val="28"/>
              </w:rPr>
              <w:t>Учреждение, выдавшее лицензию</w:t>
            </w:r>
          </w:p>
        </w:tc>
        <w:tc>
          <w:tcPr>
            <w:tcW w:w="6417" w:type="dxa"/>
            <w:tcBorders>
              <w:top w:val="single" w:sz="4" w:space="0" w:color="000000"/>
              <w:left w:val="single" w:sz="4" w:space="0" w:color="000000"/>
              <w:bottom w:val="single" w:sz="4" w:space="0" w:color="000000"/>
              <w:right w:val="single" w:sz="4" w:space="0" w:color="000000"/>
            </w:tcBorders>
          </w:tcPr>
          <w:p w:rsidR="00436CBE" w:rsidRDefault="00436CBE">
            <w:pPr>
              <w:snapToGrid w:val="0"/>
              <w:spacing w:after="0" w:line="240" w:lineRule="auto"/>
              <w:rPr>
                <w:rFonts w:ascii="Times New Roman" w:hAnsi="Times New Roman"/>
                <w:sz w:val="28"/>
                <w:szCs w:val="28"/>
              </w:rPr>
            </w:pPr>
            <w:r>
              <w:rPr>
                <w:rFonts w:ascii="Times New Roman" w:hAnsi="Times New Roman"/>
                <w:sz w:val="28"/>
                <w:szCs w:val="28"/>
              </w:rPr>
              <w:t>Департамент образования и науки Краснодарского края</w:t>
            </w:r>
          </w:p>
        </w:tc>
      </w:tr>
      <w:tr w:rsidR="00436CBE" w:rsidTr="00D83F88">
        <w:trPr>
          <w:trHeight w:val="385"/>
        </w:trPr>
        <w:tc>
          <w:tcPr>
            <w:tcW w:w="426" w:type="dxa"/>
            <w:tcBorders>
              <w:top w:val="single" w:sz="4" w:space="0" w:color="000000"/>
              <w:left w:val="single" w:sz="4" w:space="0" w:color="000000"/>
              <w:bottom w:val="single" w:sz="4" w:space="0" w:color="000000"/>
              <w:right w:val="nil"/>
            </w:tcBorders>
          </w:tcPr>
          <w:p w:rsidR="00436CBE" w:rsidRDefault="00436CBE">
            <w:pPr>
              <w:snapToGrid w:val="0"/>
              <w:spacing w:after="0" w:line="240" w:lineRule="auto"/>
              <w:rPr>
                <w:rFonts w:ascii="Times New Roman" w:hAnsi="Times New Roman"/>
                <w:sz w:val="28"/>
                <w:szCs w:val="28"/>
              </w:rPr>
            </w:pPr>
            <w:r>
              <w:rPr>
                <w:rFonts w:ascii="Times New Roman" w:hAnsi="Times New Roman"/>
                <w:sz w:val="28"/>
                <w:szCs w:val="28"/>
              </w:rPr>
              <w:t>4.</w:t>
            </w:r>
          </w:p>
        </w:tc>
        <w:tc>
          <w:tcPr>
            <w:tcW w:w="2835" w:type="dxa"/>
            <w:tcBorders>
              <w:top w:val="single" w:sz="4" w:space="0" w:color="000000"/>
              <w:left w:val="single" w:sz="4" w:space="0" w:color="000000"/>
              <w:bottom w:val="single" w:sz="4" w:space="0" w:color="000000"/>
              <w:right w:val="nil"/>
            </w:tcBorders>
          </w:tcPr>
          <w:p w:rsidR="00436CBE" w:rsidRDefault="00436CBE">
            <w:pPr>
              <w:snapToGrid w:val="0"/>
              <w:spacing w:after="0" w:line="240" w:lineRule="auto"/>
              <w:rPr>
                <w:rFonts w:ascii="Times New Roman" w:hAnsi="Times New Roman"/>
                <w:sz w:val="28"/>
                <w:szCs w:val="28"/>
              </w:rPr>
            </w:pPr>
            <w:r>
              <w:rPr>
                <w:rFonts w:ascii="Times New Roman" w:hAnsi="Times New Roman"/>
                <w:sz w:val="28"/>
                <w:szCs w:val="28"/>
              </w:rPr>
              <w:t>Срок действия лицензии</w:t>
            </w:r>
          </w:p>
        </w:tc>
        <w:tc>
          <w:tcPr>
            <w:tcW w:w="6417" w:type="dxa"/>
            <w:tcBorders>
              <w:top w:val="single" w:sz="4" w:space="0" w:color="000000"/>
              <w:left w:val="single" w:sz="4" w:space="0" w:color="000000"/>
              <w:bottom w:val="single" w:sz="4" w:space="0" w:color="000000"/>
              <w:right w:val="single" w:sz="4" w:space="0" w:color="000000"/>
            </w:tcBorders>
          </w:tcPr>
          <w:p w:rsidR="00436CBE" w:rsidRDefault="00436CBE">
            <w:pPr>
              <w:snapToGrid w:val="0"/>
              <w:spacing w:after="0" w:line="240" w:lineRule="auto"/>
              <w:rPr>
                <w:rFonts w:ascii="Times New Roman" w:hAnsi="Times New Roman"/>
                <w:sz w:val="28"/>
                <w:szCs w:val="28"/>
              </w:rPr>
            </w:pPr>
            <w:r>
              <w:rPr>
                <w:rFonts w:ascii="Times New Roman" w:hAnsi="Times New Roman"/>
                <w:sz w:val="28"/>
                <w:szCs w:val="28"/>
              </w:rPr>
              <w:t>бессрочно</w:t>
            </w:r>
          </w:p>
        </w:tc>
      </w:tr>
      <w:tr w:rsidR="00436CBE" w:rsidTr="00D83F88">
        <w:trPr>
          <w:trHeight w:val="533"/>
        </w:trPr>
        <w:tc>
          <w:tcPr>
            <w:tcW w:w="426" w:type="dxa"/>
            <w:tcBorders>
              <w:top w:val="single" w:sz="4" w:space="0" w:color="000000"/>
              <w:left w:val="single" w:sz="4" w:space="0" w:color="000000"/>
              <w:bottom w:val="single" w:sz="4" w:space="0" w:color="000000"/>
              <w:right w:val="nil"/>
            </w:tcBorders>
          </w:tcPr>
          <w:p w:rsidR="00436CBE" w:rsidRDefault="00436CBE" w:rsidP="004E2927">
            <w:pPr>
              <w:snapToGrid w:val="0"/>
              <w:spacing w:after="0" w:line="240" w:lineRule="auto"/>
              <w:rPr>
                <w:rFonts w:ascii="Times New Roman" w:hAnsi="Times New Roman"/>
                <w:sz w:val="28"/>
                <w:szCs w:val="28"/>
              </w:rPr>
            </w:pPr>
            <w:r>
              <w:rPr>
                <w:rFonts w:ascii="Times New Roman" w:hAnsi="Times New Roman"/>
                <w:sz w:val="28"/>
                <w:szCs w:val="28"/>
              </w:rPr>
              <w:t>5.</w:t>
            </w:r>
          </w:p>
        </w:tc>
        <w:tc>
          <w:tcPr>
            <w:tcW w:w="2835" w:type="dxa"/>
            <w:tcBorders>
              <w:top w:val="single" w:sz="4" w:space="0" w:color="000000"/>
              <w:left w:val="single" w:sz="4" w:space="0" w:color="000000"/>
              <w:bottom w:val="single" w:sz="4" w:space="0" w:color="000000"/>
              <w:right w:val="nil"/>
            </w:tcBorders>
          </w:tcPr>
          <w:p w:rsidR="00436CBE" w:rsidRDefault="00436CBE" w:rsidP="004E2927">
            <w:pPr>
              <w:snapToGrid w:val="0"/>
              <w:spacing w:after="0" w:line="240" w:lineRule="auto"/>
              <w:rPr>
                <w:rFonts w:ascii="Times New Roman" w:hAnsi="Times New Roman"/>
                <w:sz w:val="28"/>
                <w:szCs w:val="28"/>
              </w:rPr>
            </w:pPr>
            <w:r>
              <w:rPr>
                <w:rFonts w:ascii="Times New Roman" w:hAnsi="Times New Roman"/>
                <w:bCs/>
                <w:color w:val="000000"/>
                <w:sz w:val="28"/>
                <w:szCs w:val="28"/>
              </w:rPr>
              <w:t>Аккредитация</w:t>
            </w:r>
          </w:p>
        </w:tc>
        <w:tc>
          <w:tcPr>
            <w:tcW w:w="6417" w:type="dxa"/>
            <w:tcBorders>
              <w:top w:val="single" w:sz="4" w:space="0" w:color="000000"/>
              <w:left w:val="single" w:sz="4" w:space="0" w:color="000000"/>
              <w:bottom w:val="single" w:sz="4" w:space="0" w:color="000000"/>
              <w:right w:val="single" w:sz="4" w:space="0" w:color="000000"/>
            </w:tcBorders>
          </w:tcPr>
          <w:p w:rsidR="00436CBE" w:rsidRDefault="00436CBE" w:rsidP="004E292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АА №008975, 20 января 2004 года.</w:t>
            </w:r>
          </w:p>
        </w:tc>
      </w:tr>
      <w:tr w:rsidR="00436CBE" w:rsidTr="00D83F88">
        <w:trPr>
          <w:trHeight w:val="533"/>
        </w:trPr>
        <w:tc>
          <w:tcPr>
            <w:tcW w:w="426" w:type="dxa"/>
            <w:tcBorders>
              <w:top w:val="single" w:sz="4" w:space="0" w:color="000000"/>
              <w:left w:val="single" w:sz="4" w:space="0" w:color="000000"/>
              <w:bottom w:val="single" w:sz="4" w:space="0" w:color="000000"/>
              <w:right w:val="nil"/>
            </w:tcBorders>
          </w:tcPr>
          <w:p w:rsidR="00436CBE" w:rsidRDefault="00436CBE" w:rsidP="004E2927">
            <w:pPr>
              <w:snapToGrid w:val="0"/>
              <w:spacing w:after="0" w:line="240" w:lineRule="auto"/>
              <w:rPr>
                <w:rFonts w:ascii="Times New Roman" w:hAnsi="Times New Roman"/>
                <w:sz w:val="28"/>
                <w:szCs w:val="28"/>
              </w:rPr>
            </w:pPr>
            <w:r>
              <w:rPr>
                <w:rFonts w:ascii="Times New Roman" w:hAnsi="Times New Roman"/>
                <w:sz w:val="28"/>
                <w:szCs w:val="28"/>
              </w:rPr>
              <w:t>6</w:t>
            </w:r>
          </w:p>
        </w:tc>
        <w:tc>
          <w:tcPr>
            <w:tcW w:w="2835" w:type="dxa"/>
            <w:tcBorders>
              <w:top w:val="single" w:sz="4" w:space="0" w:color="000000"/>
              <w:left w:val="single" w:sz="4" w:space="0" w:color="000000"/>
              <w:bottom w:val="single" w:sz="4" w:space="0" w:color="000000"/>
              <w:right w:val="nil"/>
            </w:tcBorders>
          </w:tcPr>
          <w:p w:rsidR="00436CBE" w:rsidRDefault="00436CBE" w:rsidP="004E2927">
            <w:pPr>
              <w:snapToGrid w:val="0"/>
              <w:spacing w:after="0" w:line="240" w:lineRule="auto"/>
              <w:rPr>
                <w:rFonts w:ascii="Times New Roman" w:hAnsi="Times New Roman"/>
                <w:sz w:val="28"/>
                <w:szCs w:val="28"/>
              </w:rPr>
            </w:pPr>
            <w:r>
              <w:rPr>
                <w:rFonts w:ascii="Times New Roman" w:hAnsi="Times New Roman"/>
                <w:sz w:val="28"/>
                <w:szCs w:val="28"/>
              </w:rPr>
              <w:t>Лицензия на медицинскую деятельность</w:t>
            </w:r>
          </w:p>
        </w:tc>
        <w:tc>
          <w:tcPr>
            <w:tcW w:w="6417" w:type="dxa"/>
            <w:tcBorders>
              <w:top w:val="single" w:sz="4" w:space="0" w:color="000000"/>
              <w:left w:val="single" w:sz="4" w:space="0" w:color="000000"/>
              <w:bottom w:val="single" w:sz="4" w:space="0" w:color="000000"/>
              <w:right w:val="single" w:sz="4" w:space="0" w:color="000000"/>
            </w:tcBorders>
          </w:tcPr>
          <w:p w:rsidR="00436CBE" w:rsidRDefault="00436CBE" w:rsidP="004E2927">
            <w:pPr>
              <w:spacing w:after="0" w:line="240" w:lineRule="auto"/>
              <w:rPr>
                <w:rFonts w:ascii="Times New Roman" w:hAnsi="Times New Roman"/>
                <w:sz w:val="28"/>
                <w:szCs w:val="28"/>
              </w:rPr>
            </w:pPr>
            <w:r>
              <w:rPr>
                <w:rFonts w:ascii="Times New Roman" w:hAnsi="Times New Roman"/>
                <w:sz w:val="28"/>
                <w:szCs w:val="28"/>
              </w:rPr>
              <w:t xml:space="preserve">Серия </w:t>
            </w:r>
            <w:r>
              <w:rPr>
                <w:rFonts w:ascii="Times New Roman" w:hAnsi="Times New Roman"/>
                <w:bCs/>
                <w:color w:val="000000"/>
                <w:sz w:val="28"/>
                <w:szCs w:val="28"/>
              </w:rPr>
              <w:t>ЛО 23-01, номер 001357, дата выдачи 23 января 2009 года, регистрационный номер 1022304746991</w:t>
            </w:r>
          </w:p>
        </w:tc>
      </w:tr>
      <w:tr w:rsidR="00436CBE" w:rsidTr="00D83F88">
        <w:trPr>
          <w:trHeight w:val="526"/>
        </w:trPr>
        <w:tc>
          <w:tcPr>
            <w:tcW w:w="426" w:type="dxa"/>
            <w:tcBorders>
              <w:top w:val="single" w:sz="4" w:space="0" w:color="000000"/>
              <w:left w:val="single" w:sz="4" w:space="0" w:color="000000"/>
              <w:bottom w:val="single" w:sz="4" w:space="0" w:color="000000"/>
              <w:right w:val="nil"/>
            </w:tcBorders>
          </w:tcPr>
          <w:p w:rsidR="00436CBE" w:rsidRDefault="00436CBE">
            <w:pPr>
              <w:snapToGrid w:val="0"/>
              <w:spacing w:after="0" w:line="240" w:lineRule="auto"/>
              <w:rPr>
                <w:rFonts w:ascii="Times New Roman" w:hAnsi="Times New Roman"/>
                <w:sz w:val="28"/>
                <w:szCs w:val="28"/>
              </w:rPr>
            </w:pPr>
            <w:r>
              <w:rPr>
                <w:rFonts w:ascii="Times New Roman" w:hAnsi="Times New Roman"/>
                <w:sz w:val="28"/>
                <w:szCs w:val="28"/>
              </w:rPr>
              <w:t>7.</w:t>
            </w:r>
          </w:p>
        </w:tc>
        <w:tc>
          <w:tcPr>
            <w:tcW w:w="2835" w:type="dxa"/>
            <w:tcBorders>
              <w:top w:val="single" w:sz="4" w:space="0" w:color="000000"/>
              <w:left w:val="single" w:sz="4" w:space="0" w:color="000000"/>
              <w:bottom w:val="single" w:sz="4" w:space="0" w:color="000000"/>
              <w:right w:val="nil"/>
            </w:tcBorders>
          </w:tcPr>
          <w:p w:rsidR="00436CBE" w:rsidRDefault="00436CBE">
            <w:pPr>
              <w:snapToGrid w:val="0"/>
              <w:spacing w:after="0" w:line="240" w:lineRule="auto"/>
              <w:rPr>
                <w:rFonts w:ascii="Times New Roman" w:hAnsi="Times New Roman"/>
                <w:sz w:val="28"/>
                <w:szCs w:val="28"/>
              </w:rPr>
            </w:pPr>
            <w:r>
              <w:rPr>
                <w:rFonts w:ascii="Times New Roman" w:hAnsi="Times New Roman"/>
                <w:sz w:val="28"/>
                <w:szCs w:val="28"/>
              </w:rPr>
              <w:t>Нормативные документы:</w:t>
            </w:r>
          </w:p>
          <w:p w:rsidR="00436CBE" w:rsidRDefault="00436CBE">
            <w:pPr>
              <w:spacing w:after="0" w:line="240" w:lineRule="auto"/>
              <w:rPr>
                <w:rFonts w:ascii="Times New Roman" w:hAnsi="Times New Roman"/>
                <w:sz w:val="28"/>
                <w:szCs w:val="28"/>
              </w:rPr>
            </w:pPr>
            <w:r>
              <w:rPr>
                <w:rFonts w:ascii="Times New Roman" w:hAnsi="Times New Roman"/>
                <w:sz w:val="28"/>
                <w:szCs w:val="28"/>
              </w:rPr>
              <w:t>-федеральные;</w:t>
            </w:r>
          </w:p>
          <w:p w:rsidR="00436CBE" w:rsidRDefault="00436CBE">
            <w:pPr>
              <w:spacing w:after="0" w:line="240" w:lineRule="auto"/>
              <w:rPr>
                <w:rFonts w:ascii="Times New Roman" w:hAnsi="Times New Roman"/>
                <w:sz w:val="28"/>
                <w:szCs w:val="28"/>
              </w:rPr>
            </w:pPr>
            <w:r>
              <w:rPr>
                <w:rFonts w:ascii="Times New Roman" w:hAnsi="Times New Roman"/>
                <w:sz w:val="28"/>
                <w:szCs w:val="28"/>
              </w:rPr>
              <w:t>-региональные;</w:t>
            </w:r>
          </w:p>
          <w:p w:rsidR="00436CBE" w:rsidRDefault="00436CBE" w:rsidP="000C2773">
            <w:pPr>
              <w:snapToGrid w:val="0"/>
              <w:spacing w:after="0" w:line="240" w:lineRule="auto"/>
              <w:rPr>
                <w:rFonts w:ascii="Times New Roman" w:hAnsi="Times New Roman"/>
                <w:sz w:val="28"/>
                <w:szCs w:val="28"/>
              </w:rPr>
            </w:pPr>
            <w:r>
              <w:rPr>
                <w:rFonts w:ascii="Times New Roman" w:hAnsi="Times New Roman"/>
                <w:sz w:val="28"/>
                <w:szCs w:val="28"/>
              </w:rPr>
              <w:t>-</w:t>
            </w:r>
            <w:r w:rsidR="000C2773">
              <w:rPr>
                <w:rFonts w:ascii="Times New Roman" w:hAnsi="Times New Roman"/>
                <w:sz w:val="28"/>
                <w:szCs w:val="28"/>
              </w:rPr>
              <w:t>муниципальные.</w:t>
            </w:r>
          </w:p>
        </w:tc>
        <w:tc>
          <w:tcPr>
            <w:tcW w:w="6417" w:type="dxa"/>
            <w:tcBorders>
              <w:top w:val="single" w:sz="4" w:space="0" w:color="000000"/>
              <w:left w:val="single" w:sz="4" w:space="0" w:color="000000"/>
              <w:bottom w:val="single" w:sz="4" w:space="0" w:color="000000"/>
              <w:right w:val="single" w:sz="4" w:space="0" w:color="000000"/>
            </w:tcBorders>
          </w:tcPr>
          <w:p w:rsidR="00436CBE" w:rsidRDefault="00436CBE">
            <w:pPr>
              <w:snapToGrid w:val="0"/>
              <w:spacing w:after="0" w:line="240" w:lineRule="auto"/>
              <w:rPr>
                <w:rFonts w:ascii="Times New Roman" w:hAnsi="Times New Roman"/>
                <w:sz w:val="28"/>
                <w:szCs w:val="28"/>
              </w:rPr>
            </w:pPr>
            <w:r>
              <w:rPr>
                <w:rFonts w:ascii="Times New Roman" w:hAnsi="Times New Roman"/>
                <w:sz w:val="28"/>
                <w:szCs w:val="28"/>
              </w:rPr>
              <w:t xml:space="preserve">Федеральные: </w:t>
            </w:r>
          </w:p>
          <w:p w:rsidR="00436CBE" w:rsidRDefault="00436CBE">
            <w:pPr>
              <w:spacing w:after="0" w:line="240" w:lineRule="auto"/>
              <w:rPr>
                <w:rFonts w:ascii="Times New Roman" w:hAnsi="Times New Roman"/>
                <w:sz w:val="28"/>
                <w:szCs w:val="28"/>
              </w:rPr>
            </w:pPr>
            <w:r>
              <w:rPr>
                <w:rFonts w:ascii="Times New Roman" w:hAnsi="Times New Roman"/>
                <w:sz w:val="28"/>
                <w:szCs w:val="28"/>
              </w:rPr>
              <w:t>Закон РФ «Об образовании</w:t>
            </w:r>
            <w:r w:rsidR="000C2773">
              <w:rPr>
                <w:rFonts w:ascii="Times New Roman" w:hAnsi="Times New Roman"/>
                <w:sz w:val="28"/>
                <w:szCs w:val="28"/>
              </w:rPr>
              <w:t xml:space="preserve"> в Российской Федерации</w:t>
            </w:r>
            <w:r>
              <w:rPr>
                <w:rFonts w:ascii="Times New Roman" w:hAnsi="Times New Roman"/>
                <w:sz w:val="28"/>
                <w:szCs w:val="28"/>
              </w:rPr>
              <w:t>»  от 29.12.2012        № 273-ФЗ;</w:t>
            </w:r>
          </w:p>
          <w:p w:rsidR="00436CBE" w:rsidRDefault="00436CBE">
            <w:pPr>
              <w:spacing w:after="0" w:line="240" w:lineRule="auto"/>
              <w:rPr>
                <w:rFonts w:ascii="Times New Roman" w:hAnsi="Times New Roman"/>
                <w:sz w:val="28"/>
                <w:szCs w:val="28"/>
              </w:rPr>
            </w:pPr>
            <w:r>
              <w:rPr>
                <w:rFonts w:ascii="Times New Roman" w:hAnsi="Times New Roman"/>
                <w:sz w:val="28"/>
                <w:szCs w:val="28"/>
              </w:rPr>
              <w:t>Постановление правительства РФ от 07.02.2011 № 61 «Федеральная целевая программа развития образования на 2011-2015год»;</w:t>
            </w:r>
          </w:p>
          <w:p w:rsidR="00436CBE" w:rsidRDefault="00436CBE">
            <w:pPr>
              <w:spacing w:after="0" w:line="240" w:lineRule="auto"/>
              <w:rPr>
                <w:rFonts w:ascii="Times New Roman" w:hAnsi="Times New Roman"/>
                <w:sz w:val="28"/>
                <w:szCs w:val="28"/>
              </w:rPr>
            </w:pPr>
            <w:r>
              <w:rPr>
                <w:rFonts w:ascii="Times New Roman" w:hAnsi="Times New Roman"/>
                <w:sz w:val="28"/>
                <w:szCs w:val="28"/>
              </w:rPr>
              <w:t>Указ президента РФ от 01.06.2012 №761 «О национальной стратегии действий в интересах детей на 2012-2017годы»;</w:t>
            </w:r>
          </w:p>
          <w:p w:rsidR="00436CBE" w:rsidRDefault="00436CBE">
            <w:pPr>
              <w:spacing w:after="0" w:line="240" w:lineRule="auto"/>
              <w:rPr>
                <w:rFonts w:ascii="Times New Roman" w:hAnsi="Times New Roman"/>
                <w:bCs/>
                <w:sz w:val="28"/>
                <w:szCs w:val="28"/>
              </w:rPr>
            </w:pPr>
            <w:r>
              <w:rPr>
                <w:rFonts w:ascii="Times New Roman" w:hAnsi="Times New Roman"/>
                <w:sz w:val="28"/>
                <w:szCs w:val="28"/>
              </w:rPr>
              <w:t xml:space="preserve">Приказ Министерства здравоохранения и социального развития Российской Федерации  от 26.08.2010 № 761 н </w:t>
            </w:r>
            <w:r>
              <w:rPr>
                <w:rFonts w:ascii="Times New Roman" w:hAnsi="Times New Roman"/>
                <w:bCs/>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436CBE" w:rsidRDefault="00436CBE">
            <w:pPr>
              <w:spacing w:after="0" w:line="240" w:lineRule="auto"/>
              <w:rPr>
                <w:rFonts w:ascii="Times New Roman" w:hAnsi="Times New Roman"/>
                <w:bCs/>
                <w:sz w:val="28"/>
                <w:szCs w:val="28"/>
              </w:rPr>
            </w:pPr>
            <w:r>
              <w:rPr>
                <w:rFonts w:ascii="Times New Roman" w:hAnsi="Times New Roman"/>
                <w:sz w:val="28"/>
                <w:szCs w:val="28"/>
              </w:rPr>
              <w:t xml:space="preserve">Постановление Главного государственного санитарного врача Российской Федерации от 15.05.2013 № 26 </w:t>
            </w:r>
            <w:r>
              <w:rPr>
                <w:rFonts w:ascii="Times New Roman" w:hAnsi="Times New Roman"/>
                <w:bCs/>
                <w:sz w:val="28"/>
                <w:szCs w:val="28"/>
              </w:rPr>
              <w:t>СанПиН 2.4.1.3049-13 «Санитарно-эпидемиологические требования к устройству, содержанию и организации режима работы в дошкольных организациях»;                                                 Приказ  Минобрнауки  России от17.10.2013г. №1155    « Об утверждении федерального государственного образовательного  стандарта дошкольного образования»;</w:t>
            </w:r>
          </w:p>
          <w:p w:rsidR="00436CBE" w:rsidRDefault="00436CBE">
            <w:pPr>
              <w:spacing w:after="0" w:line="240" w:lineRule="auto"/>
              <w:rPr>
                <w:rFonts w:ascii="Times New Roman" w:hAnsi="Times New Roman"/>
                <w:bCs/>
                <w:sz w:val="28"/>
                <w:szCs w:val="28"/>
              </w:rPr>
            </w:pPr>
            <w:r>
              <w:rPr>
                <w:rFonts w:ascii="Times New Roman" w:hAnsi="Times New Roman"/>
                <w:bCs/>
                <w:sz w:val="28"/>
                <w:szCs w:val="28"/>
              </w:rPr>
              <w:t>Санитарно-эпидемиологические требования к дошкольным группам, размещенных в жилых помещениях жилищного фонда 2.4.1.3147-13 от 19.12.2013 №68;</w:t>
            </w:r>
          </w:p>
          <w:p w:rsidR="00436CBE" w:rsidRDefault="00436CBE">
            <w:pPr>
              <w:spacing w:after="0" w:line="240" w:lineRule="auto"/>
              <w:rPr>
                <w:rFonts w:ascii="Times New Roman" w:hAnsi="Times New Roman"/>
                <w:bCs/>
                <w:sz w:val="28"/>
                <w:szCs w:val="28"/>
              </w:rPr>
            </w:pPr>
            <w:r>
              <w:rPr>
                <w:rFonts w:ascii="Times New Roman" w:hAnsi="Times New Roman"/>
                <w:bCs/>
                <w:sz w:val="28"/>
                <w:szCs w:val="28"/>
              </w:rPr>
              <w:t>Приказ Минобрнауки РФ от 30.08.2013 №1014 «Об утверждении порядка организации и осуществления образовательной деятельности по основным общеобразовательным программам –</w:t>
            </w:r>
            <w:r>
              <w:rPr>
                <w:rFonts w:ascii="Times New Roman" w:hAnsi="Times New Roman"/>
                <w:bCs/>
                <w:sz w:val="28"/>
                <w:szCs w:val="28"/>
              </w:rPr>
              <w:lastRenderedPageBreak/>
              <w:t>образовательным программам дошкольного образования;</w:t>
            </w:r>
          </w:p>
          <w:p w:rsidR="00436CBE" w:rsidRDefault="00436CBE">
            <w:pPr>
              <w:spacing w:after="0" w:line="240" w:lineRule="auto"/>
              <w:rPr>
                <w:rFonts w:ascii="Times New Roman" w:hAnsi="Times New Roman"/>
                <w:sz w:val="28"/>
                <w:szCs w:val="28"/>
              </w:rPr>
            </w:pPr>
            <w:r>
              <w:rPr>
                <w:rFonts w:ascii="Times New Roman" w:hAnsi="Times New Roman"/>
                <w:sz w:val="28"/>
                <w:szCs w:val="28"/>
              </w:rPr>
              <w:t xml:space="preserve">Региональные и </w:t>
            </w:r>
            <w:r w:rsidR="000C2773">
              <w:rPr>
                <w:rFonts w:ascii="Times New Roman" w:hAnsi="Times New Roman"/>
                <w:sz w:val="28"/>
                <w:szCs w:val="28"/>
              </w:rPr>
              <w:t xml:space="preserve">муниципальные </w:t>
            </w:r>
            <w:r>
              <w:rPr>
                <w:rFonts w:ascii="Times New Roman" w:hAnsi="Times New Roman"/>
                <w:sz w:val="28"/>
                <w:szCs w:val="28"/>
              </w:rPr>
              <w:t>:</w:t>
            </w:r>
          </w:p>
          <w:p w:rsidR="00436CBE" w:rsidRDefault="00436CBE">
            <w:pPr>
              <w:spacing w:after="0" w:line="240" w:lineRule="auto"/>
              <w:rPr>
                <w:rFonts w:ascii="Times New Roman" w:hAnsi="Times New Roman"/>
                <w:sz w:val="28"/>
                <w:szCs w:val="28"/>
              </w:rPr>
            </w:pPr>
            <w:r>
              <w:rPr>
                <w:rFonts w:ascii="Times New Roman" w:hAnsi="Times New Roman"/>
                <w:sz w:val="28"/>
                <w:szCs w:val="28"/>
              </w:rPr>
              <w:t xml:space="preserve">Приказ  Министерства образовании и науки  Краснодарского края от 12.07.2013 № 3727 «Об утверждении плана внедрения федерального государственного образовательного стандарта дошкольного образования в Краснодарском крае»; </w:t>
            </w:r>
          </w:p>
          <w:p w:rsidR="00436CBE" w:rsidRDefault="00436CBE">
            <w:pPr>
              <w:spacing w:after="0" w:line="240" w:lineRule="auto"/>
              <w:rPr>
                <w:rFonts w:ascii="Times New Roman" w:hAnsi="Times New Roman"/>
                <w:sz w:val="28"/>
                <w:szCs w:val="28"/>
              </w:rPr>
            </w:pPr>
            <w:r>
              <w:rPr>
                <w:rFonts w:ascii="Times New Roman" w:hAnsi="Times New Roman"/>
                <w:sz w:val="28"/>
                <w:szCs w:val="28"/>
              </w:rPr>
              <w:t xml:space="preserve">Закон «Об образовании» Краснодарского края от 16.07.2013 № 2770-КЗ, </w:t>
            </w:r>
          </w:p>
          <w:p w:rsidR="00436CBE" w:rsidRDefault="00436CBE">
            <w:pPr>
              <w:spacing w:after="0" w:line="240" w:lineRule="auto"/>
              <w:rPr>
                <w:rFonts w:ascii="Times New Roman" w:hAnsi="Times New Roman"/>
                <w:sz w:val="28"/>
                <w:szCs w:val="28"/>
              </w:rPr>
            </w:pPr>
            <w:r>
              <w:rPr>
                <w:rFonts w:ascii="Times New Roman" w:hAnsi="Times New Roman"/>
                <w:color w:val="000000"/>
                <w:sz w:val="28"/>
                <w:szCs w:val="28"/>
              </w:rPr>
              <w:t>приказы министерства образования , науки и молодёжной политики Краснодарского края</w:t>
            </w:r>
            <w:r>
              <w:rPr>
                <w:rFonts w:ascii="Times New Roman" w:hAnsi="Times New Roman"/>
                <w:sz w:val="28"/>
                <w:szCs w:val="28"/>
              </w:rPr>
              <w:t>.</w:t>
            </w:r>
          </w:p>
          <w:p w:rsidR="00436CBE" w:rsidRDefault="00436CBE">
            <w:pPr>
              <w:spacing w:after="0" w:line="240" w:lineRule="auto"/>
              <w:rPr>
                <w:rFonts w:ascii="Times New Roman" w:hAnsi="Times New Roman"/>
                <w:sz w:val="28"/>
                <w:szCs w:val="28"/>
              </w:rPr>
            </w:pPr>
            <w:r>
              <w:rPr>
                <w:rFonts w:ascii="Times New Roman" w:hAnsi="Times New Roman"/>
                <w:sz w:val="28"/>
                <w:szCs w:val="28"/>
              </w:rPr>
              <w:t>Образовательной организации:</w:t>
            </w:r>
          </w:p>
          <w:p w:rsidR="00436CBE" w:rsidRDefault="00436CBE" w:rsidP="000C2773">
            <w:pPr>
              <w:spacing w:after="0" w:line="240" w:lineRule="auto"/>
              <w:rPr>
                <w:rFonts w:ascii="Times New Roman" w:hAnsi="Times New Roman"/>
                <w:sz w:val="28"/>
                <w:szCs w:val="28"/>
              </w:rPr>
            </w:pPr>
            <w:r>
              <w:rPr>
                <w:rFonts w:ascii="Times New Roman" w:hAnsi="Times New Roman"/>
                <w:sz w:val="28"/>
                <w:szCs w:val="28"/>
              </w:rPr>
              <w:t xml:space="preserve">Устав,  </w:t>
            </w:r>
            <w:r w:rsidR="00D6557F">
              <w:rPr>
                <w:rFonts w:ascii="Times New Roman" w:hAnsi="Times New Roman"/>
                <w:sz w:val="28"/>
                <w:szCs w:val="28"/>
              </w:rPr>
              <w:t xml:space="preserve">ООП ДО, годовой план, </w:t>
            </w:r>
            <w:r>
              <w:rPr>
                <w:rFonts w:ascii="Times New Roman" w:hAnsi="Times New Roman"/>
                <w:sz w:val="28"/>
                <w:szCs w:val="28"/>
              </w:rPr>
              <w:t>приказы ОО.</w:t>
            </w:r>
          </w:p>
        </w:tc>
      </w:tr>
    </w:tbl>
    <w:p w:rsidR="00436CBE" w:rsidRDefault="00436CBE" w:rsidP="003B233D">
      <w:pPr>
        <w:spacing w:after="0" w:line="240" w:lineRule="auto"/>
        <w:rPr>
          <w:rFonts w:ascii="Times New Roman" w:hAnsi="Times New Roman"/>
          <w:b/>
          <w:sz w:val="28"/>
          <w:szCs w:val="28"/>
        </w:rPr>
      </w:pPr>
    </w:p>
    <w:p w:rsidR="00436CBE" w:rsidRDefault="00436CBE" w:rsidP="003B233D">
      <w:pPr>
        <w:spacing w:after="0" w:line="240" w:lineRule="auto"/>
        <w:jc w:val="center"/>
        <w:rPr>
          <w:rFonts w:ascii="Times New Roman" w:hAnsi="Times New Roman"/>
          <w:b/>
          <w:sz w:val="28"/>
          <w:szCs w:val="28"/>
        </w:rPr>
      </w:pPr>
      <w:r>
        <w:rPr>
          <w:rFonts w:ascii="Times New Roman" w:hAnsi="Times New Roman"/>
          <w:b/>
          <w:sz w:val="28"/>
          <w:szCs w:val="28"/>
        </w:rPr>
        <w:t>Цели и задачи</w:t>
      </w:r>
      <w:r w:rsidR="006228B4">
        <w:rPr>
          <w:rFonts w:ascii="Times New Roman" w:hAnsi="Times New Roman"/>
          <w:b/>
          <w:sz w:val="28"/>
          <w:szCs w:val="28"/>
        </w:rPr>
        <w:t xml:space="preserve"> реализации Программы</w:t>
      </w:r>
    </w:p>
    <w:p w:rsidR="00436CBE" w:rsidRDefault="00D6506F" w:rsidP="00B06A24">
      <w:pPr>
        <w:pStyle w:val="af6"/>
        <w:spacing w:after="0" w:line="240" w:lineRule="auto"/>
        <w:ind w:left="0"/>
        <w:jc w:val="both"/>
        <w:rPr>
          <w:rFonts w:ascii="Times New Roman" w:hAnsi="Times New Roman"/>
          <w:sz w:val="28"/>
          <w:szCs w:val="28"/>
        </w:rPr>
      </w:pPr>
      <w:r>
        <w:rPr>
          <w:rFonts w:ascii="Times New Roman" w:hAnsi="Times New Roman"/>
          <w:sz w:val="28"/>
          <w:szCs w:val="28"/>
        </w:rPr>
        <w:t>1)</w:t>
      </w:r>
      <w:r w:rsidR="006228B4">
        <w:rPr>
          <w:rFonts w:ascii="Times New Roman" w:hAnsi="Times New Roman"/>
          <w:sz w:val="28"/>
          <w:szCs w:val="28"/>
        </w:rPr>
        <w:t>о</w:t>
      </w:r>
      <w:r>
        <w:rPr>
          <w:rFonts w:ascii="Times New Roman" w:hAnsi="Times New Roman"/>
          <w:sz w:val="28"/>
          <w:szCs w:val="28"/>
        </w:rPr>
        <w:t>храна и укрепление физического и психического здоровья детей, в том числе их эмоционального благополучия</w:t>
      </w:r>
      <w:r w:rsidR="00B06A24">
        <w:rPr>
          <w:rFonts w:ascii="Times New Roman" w:hAnsi="Times New Roman"/>
          <w:sz w:val="28"/>
          <w:szCs w:val="28"/>
        </w:rPr>
        <w:t>;</w:t>
      </w:r>
    </w:p>
    <w:p w:rsidR="00436CBE" w:rsidRDefault="00D6506F" w:rsidP="00B06A24">
      <w:pPr>
        <w:pStyle w:val="af6"/>
        <w:spacing w:after="0" w:line="240" w:lineRule="auto"/>
        <w:ind w:left="0"/>
        <w:jc w:val="both"/>
        <w:rPr>
          <w:rFonts w:ascii="Times New Roman" w:hAnsi="Times New Roman"/>
          <w:sz w:val="28"/>
          <w:szCs w:val="28"/>
        </w:rPr>
      </w:pPr>
      <w:r>
        <w:rPr>
          <w:rFonts w:ascii="Times New Roman" w:hAnsi="Times New Roman"/>
          <w:sz w:val="28"/>
          <w:szCs w:val="28"/>
        </w:rPr>
        <w:t>2)</w:t>
      </w:r>
      <w:r w:rsidR="00B06A24">
        <w:rPr>
          <w:rFonts w:ascii="Times New Roman" w:hAnsi="Times New Roman"/>
          <w:sz w:val="28"/>
          <w:szCs w:val="28"/>
        </w:rPr>
        <w:t>о</w:t>
      </w:r>
      <w:r>
        <w:rPr>
          <w:rFonts w:ascii="Times New Roman" w:hAnsi="Times New Roman"/>
          <w:sz w:val="28"/>
          <w:szCs w:val="28"/>
        </w:rPr>
        <w:t>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 в том числе ограниченных возможностей здоровья</w:t>
      </w:r>
      <w:r w:rsidR="00B06A24">
        <w:rPr>
          <w:rFonts w:ascii="Times New Roman" w:hAnsi="Times New Roman"/>
          <w:sz w:val="28"/>
          <w:szCs w:val="28"/>
        </w:rPr>
        <w:t>;</w:t>
      </w:r>
    </w:p>
    <w:p w:rsidR="00436CBE" w:rsidRDefault="00D6506F" w:rsidP="00B06A24">
      <w:pPr>
        <w:spacing w:after="0" w:line="240" w:lineRule="auto"/>
        <w:rPr>
          <w:rFonts w:ascii="Times New Roman" w:hAnsi="Times New Roman"/>
          <w:sz w:val="28"/>
          <w:szCs w:val="28"/>
        </w:rPr>
      </w:pPr>
      <w:r>
        <w:rPr>
          <w:rFonts w:ascii="Times New Roman" w:hAnsi="Times New Roman"/>
          <w:sz w:val="28"/>
          <w:szCs w:val="28"/>
        </w:rPr>
        <w:t>3)</w:t>
      </w:r>
      <w:r w:rsidR="00B06A24">
        <w:rPr>
          <w:rFonts w:ascii="Times New Roman" w:hAnsi="Times New Roman"/>
          <w:sz w:val="28"/>
          <w:szCs w:val="28"/>
        </w:rPr>
        <w:t>о</w:t>
      </w:r>
      <w:r>
        <w:rPr>
          <w:rFonts w:ascii="Times New Roman" w:hAnsi="Times New Roman"/>
          <w:sz w:val="28"/>
          <w:szCs w:val="28"/>
        </w:rPr>
        <w:t>беспечения преемственности целей, задач и содержания образования, реализуемых в рамках образовательных программ различных уровней</w:t>
      </w:r>
      <w:r w:rsidR="00B06A24">
        <w:rPr>
          <w:rFonts w:ascii="Times New Roman" w:hAnsi="Times New Roman"/>
          <w:sz w:val="28"/>
          <w:szCs w:val="28"/>
        </w:rPr>
        <w:t>;</w:t>
      </w:r>
    </w:p>
    <w:p w:rsidR="00436CBE" w:rsidRDefault="00D6506F" w:rsidP="00B06A24">
      <w:pPr>
        <w:pStyle w:val="af6"/>
        <w:spacing w:after="0" w:line="240" w:lineRule="auto"/>
        <w:ind w:left="0"/>
        <w:jc w:val="both"/>
        <w:rPr>
          <w:rFonts w:ascii="Times New Roman" w:hAnsi="Times New Roman"/>
          <w:sz w:val="28"/>
          <w:szCs w:val="28"/>
        </w:rPr>
      </w:pPr>
      <w:r>
        <w:rPr>
          <w:rFonts w:ascii="Times New Roman" w:hAnsi="Times New Roman"/>
          <w:sz w:val="28"/>
          <w:szCs w:val="28"/>
        </w:rPr>
        <w:t>4)создание благоприятных условий развития</w:t>
      </w:r>
      <w:r w:rsidR="00B06A24">
        <w:rPr>
          <w:rFonts w:ascii="Times New Roman" w:hAnsi="Times New Roman"/>
          <w:sz w:val="28"/>
          <w:szCs w:val="28"/>
        </w:rPr>
        <w:t xml:space="preserve"> детей в соответствии с их возрастными и индивидуальными особенностями и склонностями, развития способностей </w:t>
      </w:r>
      <w:r>
        <w:rPr>
          <w:rFonts w:ascii="Times New Roman" w:hAnsi="Times New Roman"/>
          <w:sz w:val="28"/>
          <w:szCs w:val="28"/>
        </w:rPr>
        <w:t xml:space="preserve"> </w:t>
      </w:r>
      <w:r w:rsidR="00B06A24">
        <w:rPr>
          <w:rFonts w:ascii="Times New Roman" w:hAnsi="Times New Roman"/>
          <w:sz w:val="28"/>
          <w:szCs w:val="28"/>
        </w:rPr>
        <w:t>и творческого потенциала каждого ребёнка как субъекта отношений с самим собой, другими детьми, взрослыми и миром;</w:t>
      </w:r>
    </w:p>
    <w:p w:rsidR="00436CBE" w:rsidRDefault="00B06A24" w:rsidP="00213669">
      <w:pPr>
        <w:pStyle w:val="af6"/>
        <w:spacing w:after="0" w:line="240" w:lineRule="auto"/>
        <w:ind w:left="0"/>
        <w:jc w:val="both"/>
        <w:rPr>
          <w:rFonts w:ascii="Times New Roman" w:hAnsi="Times New Roman"/>
          <w:sz w:val="28"/>
          <w:szCs w:val="28"/>
        </w:rPr>
      </w:pPr>
      <w:r>
        <w:rPr>
          <w:rFonts w:ascii="Times New Roman" w:hAnsi="Times New Roman"/>
          <w:sz w:val="28"/>
          <w:szCs w:val="28"/>
        </w:rPr>
        <w:t>5)объединения обучения и воспитания в целостный образовательный процесс</w:t>
      </w:r>
      <w:r w:rsidR="00213669">
        <w:rPr>
          <w:rFonts w:ascii="Times New Roman" w:hAnsi="Times New Roman"/>
          <w:sz w:val="28"/>
          <w:szCs w:val="28"/>
        </w:rPr>
        <w:t xml:space="preserve"> и принятых в обществе правил и норм поведения в интересах человека, семьи, общества</w:t>
      </w:r>
      <w:r>
        <w:rPr>
          <w:rFonts w:ascii="Times New Roman" w:hAnsi="Times New Roman"/>
          <w:sz w:val="28"/>
          <w:szCs w:val="28"/>
        </w:rPr>
        <w:t xml:space="preserve"> </w:t>
      </w:r>
      <w:r w:rsidR="00436CBE" w:rsidRPr="001D67CD">
        <w:rPr>
          <w:rFonts w:ascii="Times New Roman" w:hAnsi="Times New Roman"/>
          <w:sz w:val="28"/>
          <w:szCs w:val="28"/>
        </w:rPr>
        <w:t xml:space="preserve">;                                                                                              </w:t>
      </w:r>
      <w:r w:rsidR="00436CBE">
        <w:rPr>
          <w:rFonts w:ascii="Times New Roman" w:hAnsi="Times New Roman"/>
          <w:sz w:val="28"/>
          <w:szCs w:val="28"/>
        </w:rPr>
        <w:t xml:space="preserve">                              </w:t>
      </w:r>
    </w:p>
    <w:p w:rsidR="00436CBE" w:rsidRDefault="00213669" w:rsidP="00213669">
      <w:pPr>
        <w:pStyle w:val="af6"/>
        <w:spacing w:after="0" w:line="240" w:lineRule="auto"/>
        <w:ind w:left="0"/>
        <w:jc w:val="both"/>
        <w:rPr>
          <w:rFonts w:ascii="Times New Roman" w:hAnsi="Times New Roman"/>
          <w:sz w:val="28"/>
          <w:szCs w:val="28"/>
        </w:rPr>
      </w:pPr>
      <w:r>
        <w:rPr>
          <w:rFonts w:ascii="Times New Roman" w:hAnsi="Times New Roman"/>
          <w:sz w:val="28"/>
          <w:szCs w:val="28"/>
        </w:rPr>
        <w:t>6)формирование общей культуры личности детей, в том числе ценностей здорового образа жизни, развития и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r w:rsidR="00436CBE" w:rsidRPr="001D67CD">
        <w:rPr>
          <w:rFonts w:ascii="Times New Roman" w:hAnsi="Times New Roman"/>
          <w:sz w:val="28"/>
          <w:szCs w:val="28"/>
        </w:rPr>
        <w:t xml:space="preserve">;                                                                                             </w:t>
      </w:r>
      <w:r w:rsidR="00436CBE">
        <w:rPr>
          <w:rFonts w:ascii="Times New Roman" w:hAnsi="Times New Roman"/>
          <w:sz w:val="28"/>
          <w:szCs w:val="28"/>
        </w:rPr>
        <w:t xml:space="preserve">                              </w:t>
      </w:r>
    </w:p>
    <w:p w:rsidR="00436CBE" w:rsidRDefault="00213669" w:rsidP="00213669">
      <w:pPr>
        <w:pStyle w:val="af6"/>
        <w:spacing w:after="0" w:line="240" w:lineRule="auto"/>
        <w:ind w:left="0"/>
        <w:jc w:val="both"/>
        <w:rPr>
          <w:rFonts w:ascii="Times New Roman" w:hAnsi="Times New Roman"/>
          <w:sz w:val="28"/>
          <w:szCs w:val="28"/>
        </w:rPr>
      </w:pPr>
      <w:r>
        <w:rPr>
          <w:rFonts w:ascii="Times New Roman" w:hAnsi="Times New Roman"/>
          <w:sz w:val="28"/>
          <w:szCs w:val="28"/>
        </w:rPr>
        <w:t>7)</w:t>
      </w:r>
      <w:r w:rsidR="00707522">
        <w:rPr>
          <w:rFonts w:ascii="Times New Roman" w:hAnsi="Times New Roman"/>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sidR="00436CBE">
        <w:rPr>
          <w:rFonts w:ascii="Times New Roman" w:hAnsi="Times New Roman"/>
          <w:sz w:val="28"/>
          <w:szCs w:val="28"/>
        </w:rPr>
        <w:t xml:space="preserve">;                    </w:t>
      </w:r>
    </w:p>
    <w:p w:rsidR="00436CBE" w:rsidRDefault="00707522" w:rsidP="00707522">
      <w:pPr>
        <w:pStyle w:val="af6"/>
        <w:spacing w:after="0" w:line="240" w:lineRule="auto"/>
        <w:ind w:left="0"/>
        <w:jc w:val="both"/>
        <w:rPr>
          <w:rFonts w:ascii="Times New Roman" w:hAnsi="Times New Roman"/>
          <w:sz w:val="28"/>
          <w:szCs w:val="28"/>
        </w:rPr>
      </w:pPr>
      <w:r>
        <w:rPr>
          <w:rFonts w:ascii="Times New Roman" w:hAnsi="Times New Roman"/>
          <w:sz w:val="28"/>
          <w:szCs w:val="28"/>
        </w:rPr>
        <w:t>8)формирование социокультурной среды, соответствующей возрастным, индивидуальным, психологическим и физиологическим особенностям детей</w:t>
      </w:r>
      <w:r w:rsidR="00436CBE" w:rsidRPr="001D67CD">
        <w:rPr>
          <w:rFonts w:ascii="Times New Roman" w:hAnsi="Times New Roman"/>
          <w:sz w:val="28"/>
          <w:szCs w:val="28"/>
        </w:rPr>
        <w:t xml:space="preserve">;                                                                                              </w:t>
      </w:r>
      <w:r w:rsidR="00436CBE">
        <w:rPr>
          <w:rFonts w:ascii="Times New Roman" w:hAnsi="Times New Roman"/>
          <w:sz w:val="28"/>
          <w:szCs w:val="28"/>
        </w:rPr>
        <w:t xml:space="preserve">                              </w:t>
      </w:r>
    </w:p>
    <w:p w:rsidR="00256999" w:rsidRDefault="00707522" w:rsidP="00707522">
      <w:pPr>
        <w:pStyle w:val="af6"/>
        <w:spacing w:after="0" w:line="240" w:lineRule="auto"/>
        <w:ind w:left="0"/>
        <w:jc w:val="both"/>
        <w:rPr>
          <w:rFonts w:ascii="Times New Roman" w:hAnsi="Times New Roman"/>
          <w:sz w:val="28"/>
          <w:szCs w:val="28"/>
        </w:rPr>
      </w:pPr>
      <w:r>
        <w:rPr>
          <w:rFonts w:ascii="Times New Roman" w:hAnsi="Times New Roman"/>
          <w:sz w:val="28"/>
          <w:szCs w:val="28"/>
        </w:rPr>
        <w:lastRenderedPageBreak/>
        <w:t>9)обеспечения психолого-педагогической поддержки семьи и повышения компетентности родителей(законных представителей) в вопросах  развития и образования, охраны и укрепления здоровья детей</w:t>
      </w:r>
      <w:r w:rsidR="00256999">
        <w:rPr>
          <w:rFonts w:ascii="Times New Roman" w:hAnsi="Times New Roman"/>
          <w:sz w:val="28"/>
          <w:szCs w:val="28"/>
        </w:rPr>
        <w:t>;</w:t>
      </w:r>
    </w:p>
    <w:p w:rsidR="00436CBE" w:rsidRDefault="00256999" w:rsidP="00707522">
      <w:pPr>
        <w:pStyle w:val="af6"/>
        <w:spacing w:after="0" w:line="240" w:lineRule="auto"/>
        <w:ind w:left="0"/>
        <w:jc w:val="both"/>
        <w:rPr>
          <w:rFonts w:ascii="Times New Roman" w:hAnsi="Times New Roman"/>
          <w:sz w:val="28"/>
          <w:szCs w:val="28"/>
        </w:rPr>
      </w:pPr>
      <w:r>
        <w:rPr>
          <w:rFonts w:ascii="Times New Roman" w:hAnsi="Times New Roman"/>
          <w:sz w:val="28"/>
          <w:szCs w:val="28"/>
        </w:rPr>
        <w:t>10)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56999" w:rsidRDefault="00256999" w:rsidP="00707522">
      <w:pPr>
        <w:pStyle w:val="af6"/>
        <w:spacing w:after="0" w:line="240" w:lineRule="auto"/>
        <w:ind w:left="0"/>
        <w:jc w:val="both"/>
        <w:rPr>
          <w:rFonts w:ascii="Times New Roman" w:hAnsi="Times New Roman"/>
          <w:sz w:val="28"/>
          <w:szCs w:val="28"/>
        </w:rPr>
      </w:pPr>
      <w:r>
        <w:rPr>
          <w:rFonts w:ascii="Times New Roman" w:hAnsi="Times New Roman"/>
          <w:sz w:val="28"/>
          <w:szCs w:val="28"/>
        </w:rPr>
        <w:t xml:space="preserve">11)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 </w:t>
      </w:r>
    </w:p>
    <w:p w:rsidR="00436CBE" w:rsidRDefault="00436CBE" w:rsidP="00B06A24">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sz w:val="28"/>
          <w:szCs w:val="28"/>
        </w:rPr>
        <w:t xml:space="preserve">Анализируя итоги 2017-2018 учебного года, МБДОУ ДС ОВ № 25 предполагает  создание  полноценных условий для развития детей с учётом запросов семьи, потребностей и возможностей  каждого воспитанника. </w:t>
      </w:r>
    </w:p>
    <w:p w:rsidR="00436CBE" w:rsidRDefault="00436CBE" w:rsidP="00B06A24">
      <w:pPr>
        <w:spacing w:after="0" w:line="240" w:lineRule="auto"/>
        <w:ind w:firstLine="708"/>
        <w:jc w:val="both"/>
        <w:rPr>
          <w:rFonts w:ascii="Times New Roman" w:hAnsi="Times New Roman"/>
          <w:b/>
          <w:sz w:val="28"/>
          <w:szCs w:val="28"/>
        </w:rPr>
      </w:pPr>
      <w:r>
        <w:rPr>
          <w:rFonts w:ascii="Times New Roman" w:hAnsi="Times New Roman"/>
          <w:sz w:val="28"/>
          <w:szCs w:val="28"/>
        </w:rPr>
        <w:t>Взаимодействие коллектива МБДОУ ДС ОВ №25 и воспитанников строится на основе сотрудничества, уважения к личности ребёнка, предоставления ему свободы развития.</w:t>
      </w:r>
    </w:p>
    <w:p w:rsidR="00436CBE" w:rsidRDefault="006228B4" w:rsidP="00B06A24">
      <w:pPr>
        <w:spacing w:after="0" w:line="240" w:lineRule="auto"/>
        <w:jc w:val="both"/>
        <w:rPr>
          <w:rFonts w:ascii="Times New Roman" w:hAnsi="Times New Roman"/>
          <w:sz w:val="28"/>
          <w:szCs w:val="28"/>
        </w:rPr>
      </w:pPr>
      <w:r>
        <w:rPr>
          <w:rFonts w:ascii="Times New Roman" w:hAnsi="Times New Roman"/>
          <w:b/>
          <w:sz w:val="28"/>
          <w:szCs w:val="28"/>
        </w:rPr>
        <w:t xml:space="preserve">Программа направлена на  </w:t>
      </w:r>
      <w:r w:rsidR="00436CBE" w:rsidRPr="004E2927">
        <w:rPr>
          <w:rFonts w:ascii="Times New Roman" w:hAnsi="Times New Roman"/>
          <w:b/>
          <w:i/>
          <w:sz w:val="28"/>
          <w:szCs w:val="28"/>
        </w:rPr>
        <w:t>:</w:t>
      </w:r>
      <w:r w:rsidR="00436CBE">
        <w:rPr>
          <w:rFonts w:ascii="Times New Roman" w:hAnsi="Times New Roman"/>
          <w:sz w:val="28"/>
          <w:szCs w:val="28"/>
        </w:rPr>
        <w:t xml:space="preserve"> </w:t>
      </w:r>
      <w:r w:rsidR="00DF0C53">
        <w:rPr>
          <w:rFonts w:ascii="Times New Roman" w:hAnsi="Times New Roman"/>
          <w:sz w:val="28"/>
          <w:szCs w:val="28"/>
        </w:rPr>
        <w:t xml:space="preserve">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r w:rsidR="00DE6DF0">
        <w:rPr>
          <w:rFonts w:ascii="Times New Roman" w:hAnsi="Times New Roman"/>
          <w:sz w:val="28"/>
          <w:szCs w:val="28"/>
        </w:rPr>
        <w:t>с</w:t>
      </w:r>
      <w:r w:rsidR="00DF0C53">
        <w:rPr>
          <w:rFonts w:ascii="Times New Roman" w:hAnsi="Times New Roman"/>
          <w:sz w:val="28"/>
          <w:szCs w:val="28"/>
        </w:rPr>
        <w:t xml:space="preserve"> взрослыми и сверстниками и соответствующими возрасту видами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6228B4" w:rsidRDefault="006228B4" w:rsidP="00B06A24">
      <w:pPr>
        <w:spacing w:after="0" w:line="240" w:lineRule="auto"/>
        <w:jc w:val="both"/>
        <w:rPr>
          <w:rFonts w:ascii="Times New Roman" w:hAnsi="Times New Roman"/>
          <w:b/>
          <w:sz w:val="28"/>
          <w:szCs w:val="28"/>
        </w:rPr>
      </w:pPr>
      <w:r>
        <w:rPr>
          <w:rFonts w:ascii="Times New Roman" w:hAnsi="Times New Roman"/>
          <w:b/>
          <w:sz w:val="28"/>
          <w:szCs w:val="28"/>
        </w:rPr>
        <w:t>Для достижения целей Программы первостепенное значение имеют:</w:t>
      </w:r>
    </w:p>
    <w:p w:rsidR="006228B4" w:rsidRDefault="006228B4" w:rsidP="006228B4">
      <w:pPr>
        <w:spacing w:after="0" w:line="240" w:lineRule="auto"/>
        <w:rPr>
          <w:rFonts w:ascii="Times New Roman" w:hAnsi="Times New Roman"/>
          <w:sz w:val="28"/>
          <w:szCs w:val="28"/>
        </w:rPr>
      </w:pPr>
      <w:r>
        <w:rPr>
          <w:rFonts w:ascii="Times New Roman" w:hAnsi="Times New Roman"/>
          <w:sz w:val="28"/>
          <w:szCs w:val="28"/>
        </w:rPr>
        <w:t>- забота о здоровье, эмоциональном  благополучии и своевременном всестороннем развитии каждого ребёнка;</w:t>
      </w:r>
    </w:p>
    <w:p w:rsidR="006228B4" w:rsidRDefault="006228B4" w:rsidP="006228B4">
      <w:pPr>
        <w:spacing w:after="0" w:line="240" w:lineRule="auto"/>
        <w:rPr>
          <w:rFonts w:ascii="Times New Roman" w:hAnsi="Times New Roman"/>
          <w:sz w:val="28"/>
          <w:szCs w:val="28"/>
        </w:rPr>
      </w:pPr>
      <w:r>
        <w:rPr>
          <w:rFonts w:ascii="Times New Roman" w:hAnsi="Times New Roman"/>
          <w:sz w:val="28"/>
          <w:szCs w:val="28"/>
        </w:rPr>
        <w:t>- создание в группе атмосферы  гуманного и доброжелательного отношения ко всем воспитанникам, что позволяет растить их общительными, добрыми и любознательными, инициативными, стремящимися к самостоятельному творчеству;</w:t>
      </w:r>
    </w:p>
    <w:p w:rsidR="006228B4" w:rsidRDefault="006228B4" w:rsidP="006228B4">
      <w:pPr>
        <w:spacing w:after="0" w:line="240" w:lineRule="auto"/>
        <w:rPr>
          <w:rFonts w:ascii="Times New Roman" w:hAnsi="Times New Roman"/>
          <w:sz w:val="28"/>
          <w:szCs w:val="28"/>
        </w:rPr>
      </w:pPr>
      <w:r>
        <w:rPr>
          <w:rFonts w:ascii="Times New Roman" w:hAnsi="Times New Roman"/>
          <w:sz w:val="28"/>
          <w:szCs w:val="28"/>
        </w:rPr>
        <w:t>- объединения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6228B4" w:rsidRDefault="006228B4" w:rsidP="006228B4">
      <w:pPr>
        <w:spacing w:after="0" w:line="240" w:lineRule="auto"/>
        <w:rPr>
          <w:rFonts w:ascii="Times New Roman" w:hAnsi="Times New Roman"/>
          <w:sz w:val="28"/>
          <w:szCs w:val="28"/>
        </w:rPr>
      </w:pPr>
      <w:r>
        <w:rPr>
          <w:rFonts w:ascii="Times New Roman" w:hAnsi="Times New Roman"/>
          <w:sz w:val="28"/>
          <w:szCs w:val="28"/>
        </w:rPr>
        <w:t xml:space="preserve">- </w:t>
      </w:r>
      <w:r w:rsidR="00486B2C">
        <w:rPr>
          <w:rFonts w:ascii="Times New Roman" w:hAnsi="Times New Roman"/>
          <w:sz w:val="28"/>
          <w:szCs w:val="28"/>
        </w:rPr>
        <w:t>максимальное использование различных видов деятельности, их интеграция в целях повышения эффективности воспитательно-образовательного процесса;</w:t>
      </w:r>
    </w:p>
    <w:p w:rsidR="00486B2C" w:rsidRDefault="00486B2C" w:rsidP="006228B4">
      <w:pPr>
        <w:spacing w:after="0" w:line="240" w:lineRule="auto"/>
        <w:rPr>
          <w:rFonts w:ascii="Times New Roman" w:hAnsi="Times New Roman"/>
          <w:sz w:val="28"/>
          <w:szCs w:val="28"/>
        </w:rPr>
      </w:pPr>
      <w:r>
        <w:rPr>
          <w:rFonts w:ascii="Times New Roman" w:hAnsi="Times New Roman"/>
          <w:sz w:val="28"/>
          <w:szCs w:val="28"/>
        </w:rPr>
        <w:t>- творческая организация воспитательно- образовательного процесса;</w:t>
      </w:r>
    </w:p>
    <w:p w:rsidR="00486B2C" w:rsidRDefault="00486B2C" w:rsidP="006228B4">
      <w:pPr>
        <w:spacing w:after="0" w:line="240" w:lineRule="auto"/>
        <w:rPr>
          <w:rFonts w:ascii="Times New Roman" w:hAnsi="Times New Roman"/>
          <w:sz w:val="28"/>
          <w:szCs w:val="28"/>
        </w:rPr>
      </w:pPr>
      <w:r>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486B2C" w:rsidRDefault="00486B2C" w:rsidP="006228B4">
      <w:pPr>
        <w:spacing w:after="0" w:line="240" w:lineRule="auto"/>
        <w:rPr>
          <w:rFonts w:ascii="Times New Roman" w:hAnsi="Times New Roman"/>
          <w:sz w:val="28"/>
          <w:szCs w:val="28"/>
        </w:rPr>
      </w:pPr>
      <w:r>
        <w:rPr>
          <w:rFonts w:ascii="Times New Roman" w:hAnsi="Times New Roman"/>
          <w:sz w:val="28"/>
          <w:szCs w:val="28"/>
        </w:rPr>
        <w:t>- единство подходов в воспитании детей в условиях дошкольного образовательного учреждения и семьи;</w:t>
      </w:r>
    </w:p>
    <w:p w:rsidR="00486B2C" w:rsidRDefault="00486B2C" w:rsidP="006228B4">
      <w:pPr>
        <w:spacing w:after="0" w:line="240" w:lineRule="auto"/>
        <w:rPr>
          <w:rFonts w:ascii="Times New Roman" w:hAnsi="Times New Roman"/>
          <w:sz w:val="28"/>
          <w:szCs w:val="28"/>
        </w:rPr>
      </w:pPr>
      <w:r>
        <w:rPr>
          <w:rFonts w:ascii="Times New Roman" w:hAnsi="Times New Roman"/>
          <w:sz w:val="28"/>
          <w:szCs w:val="28"/>
        </w:rPr>
        <w:t xml:space="preserve">- соблюдение в работе детского сада и начальной школы преемственности, исключающей умственные и физические перегрузки в содержании </w:t>
      </w:r>
      <w:r>
        <w:rPr>
          <w:rFonts w:ascii="Times New Roman" w:hAnsi="Times New Roman"/>
          <w:sz w:val="28"/>
          <w:szCs w:val="28"/>
        </w:rPr>
        <w:lastRenderedPageBreak/>
        <w:t>образования детей дошкольного возраста, обеспечивая отсутствие давления предметного обучения;</w:t>
      </w:r>
    </w:p>
    <w:p w:rsidR="00486B2C" w:rsidRDefault="00486B2C" w:rsidP="006228B4">
      <w:pPr>
        <w:spacing w:after="0" w:line="240" w:lineRule="auto"/>
        <w:rPr>
          <w:rFonts w:ascii="Times New Roman" w:hAnsi="Times New Roman"/>
          <w:sz w:val="28"/>
          <w:szCs w:val="28"/>
        </w:rPr>
      </w:pPr>
      <w:r>
        <w:rPr>
          <w:rFonts w:ascii="Times New Roman" w:hAnsi="Times New Roman"/>
          <w:sz w:val="28"/>
          <w:szCs w:val="28"/>
        </w:rPr>
        <w:t>- обеспечение психолого- педагогической поддержки семьи и повышения компетентности родителей(законных представителей) в вопросах развития и образования, охраны и укрепления здоровья детей.</w:t>
      </w:r>
    </w:p>
    <w:p w:rsidR="006228B4" w:rsidRPr="006228B4" w:rsidRDefault="006228B4" w:rsidP="006228B4">
      <w:pPr>
        <w:spacing w:after="0" w:line="240" w:lineRule="auto"/>
        <w:rPr>
          <w:rFonts w:ascii="Times New Roman" w:hAnsi="Times New Roman"/>
          <w:sz w:val="28"/>
          <w:szCs w:val="28"/>
        </w:rPr>
      </w:pPr>
    </w:p>
    <w:p w:rsidR="00436CBE" w:rsidRDefault="00436CBE" w:rsidP="003B233D">
      <w:pPr>
        <w:spacing w:after="0" w:line="240" w:lineRule="auto"/>
        <w:jc w:val="both"/>
        <w:rPr>
          <w:rFonts w:ascii="Times New Roman" w:hAnsi="Times New Roman"/>
          <w:sz w:val="28"/>
          <w:szCs w:val="28"/>
        </w:rPr>
      </w:pPr>
      <w:r>
        <w:rPr>
          <w:rFonts w:ascii="Times New Roman" w:hAnsi="Times New Roman"/>
          <w:bCs/>
          <w:sz w:val="28"/>
          <w:szCs w:val="28"/>
        </w:rPr>
        <w:t>Для реализации поставленных  цел</w:t>
      </w:r>
      <w:r w:rsidR="00DF0C53">
        <w:rPr>
          <w:rFonts w:ascii="Times New Roman" w:hAnsi="Times New Roman"/>
          <w:bCs/>
          <w:sz w:val="28"/>
          <w:szCs w:val="28"/>
        </w:rPr>
        <w:t>ей</w:t>
      </w:r>
      <w:r w:rsidR="00600F10">
        <w:rPr>
          <w:rFonts w:ascii="Times New Roman" w:hAnsi="Times New Roman"/>
          <w:bCs/>
          <w:sz w:val="28"/>
          <w:szCs w:val="28"/>
        </w:rPr>
        <w:t xml:space="preserve">, </w:t>
      </w:r>
      <w:r>
        <w:rPr>
          <w:rFonts w:ascii="Times New Roman" w:hAnsi="Times New Roman"/>
          <w:bCs/>
          <w:sz w:val="28"/>
          <w:szCs w:val="28"/>
        </w:rPr>
        <w:t xml:space="preserve"> в МБДОУ  ДС ОВ №25 сформирован педагогический коллектив</w:t>
      </w:r>
      <w:r w:rsidR="00600F10">
        <w:rPr>
          <w:rFonts w:ascii="Times New Roman" w:hAnsi="Times New Roman"/>
          <w:bCs/>
          <w:sz w:val="28"/>
          <w:szCs w:val="28"/>
        </w:rPr>
        <w:t>,</w:t>
      </w:r>
      <w:r>
        <w:rPr>
          <w:rFonts w:ascii="Times New Roman" w:hAnsi="Times New Roman"/>
          <w:bCs/>
          <w:sz w:val="28"/>
          <w:szCs w:val="28"/>
        </w:rPr>
        <w:t xml:space="preserve"> с достаточно высоким уровнем творческого потенциала. </w:t>
      </w:r>
      <w:r>
        <w:rPr>
          <w:rFonts w:ascii="Times New Roman" w:hAnsi="Times New Roman"/>
          <w:sz w:val="28"/>
          <w:szCs w:val="28"/>
        </w:rPr>
        <w:t xml:space="preserve">Кадровый состав постоянный. Каждые три года </w:t>
      </w:r>
      <w:r w:rsidR="00DF0C53">
        <w:rPr>
          <w:rFonts w:ascii="Times New Roman" w:hAnsi="Times New Roman"/>
          <w:sz w:val="28"/>
          <w:szCs w:val="28"/>
        </w:rPr>
        <w:t xml:space="preserve">педагоги </w:t>
      </w:r>
      <w:r>
        <w:rPr>
          <w:rFonts w:ascii="Times New Roman" w:hAnsi="Times New Roman"/>
          <w:sz w:val="28"/>
          <w:szCs w:val="28"/>
        </w:rPr>
        <w:t xml:space="preserve">проходят курсовую переподготовку, повышают свой квалификационный уровень.  </w:t>
      </w:r>
    </w:p>
    <w:p w:rsidR="00436CBE" w:rsidRDefault="00436CBE" w:rsidP="003B233D">
      <w:pPr>
        <w:spacing w:after="0" w:line="240" w:lineRule="auto"/>
        <w:jc w:val="both"/>
        <w:rPr>
          <w:rFonts w:ascii="Times New Roman" w:hAnsi="Times New Roman"/>
          <w:sz w:val="28"/>
          <w:szCs w:val="28"/>
        </w:rPr>
      </w:pPr>
      <w:r>
        <w:rPr>
          <w:rFonts w:ascii="Times New Roman" w:hAnsi="Times New Roman"/>
          <w:sz w:val="28"/>
          <w:szCs w:val="28"/>
        </w:rPr>
        <w:t>В учреждении работают:</w:t>
      </w:r>
    </w:p>
    <w:p w:rsidR="00436CBE" w:rsidRDefault="00436CBE" w:rsidP="00B63E89">
      <w:pPr>
        <w:spacing w:after="0" w:line="240" w:lineRule="auto"/>
        <w:rPr>
          <w:rFonts w:ascii="Times New Roman" w:hAnsi="Times New Roman"/>
          <w:sz w:val="28"/>
          <w:szCs w:val="28"/>
        </w:rPr>
      </w:pPr>
      <w:r w:rsidRPr="00047649">
        <w:rPr>
          <w:rFonts w:ascii="Times New Roman" w:hAnsi="Times New Roman"/>
          <w:sz w:val="28"/>
          <w:szCs w:val="28"/>
          <w:u w:val="single"/>
        </w:rPr>
        <w:t>Административный состав</w:t>
      </w:r>
      <w:r>
        <w:rPr>
          <w:rFonts w:ascii="Times New Roman" w:hAnsi="Times New Roman"/>
          <w:sz w:val="28"/>
          <w:szCs w:val="28"/>
        </w:rPr>
        <w:t>:</w:t>
      </w:r>
    </w:p>
    <w:p w:rsidR="00436CBE" w:rsidRDefault="00436CBE" w:rsidP="00B63E89">
      <w:pPr>
        <w:spacing w:after="0" w:line="240" w:lineRule="auto"/>
        <w:rPr>
          <w:rFonts w:ascii="Times New Roman" w:hAnsi="Times New Roman"/>
          <w:sz w:val="28"/>
          <w:szCs w:val="28"/>
        </w:rPr>
      </w:pPr>
      <w:r>
        <w:rPr>
          <w:rFonts w:ascii="Times New Roman" w:hAnsi="Times New Roman"/>
          <w:sz w:val="28"/>
          <w:szCs w:val="28"/>
        </w:rPr>
        <w:t>-заведующий.</w:t>
      </w:r>
    </w:p>
    <w:p w:rsidR="00436CBE" w:rsidRDefault="00436CBE" w:rsidP="00B63E89">
      <w:pPr>
        <w:spacing w:after="0" w:line="240" w:lineRule="auto"/>
        <w:rPr>
          <w:rFonts w:ascii="Times New Roman" w:hAnsi="Times New Roman"/>
          <w:sz w:val="28"/>
          <w:szCs w:val="28"/>
        </w:rPr>
      </w:pPr>
      <w:r w:rsidRPr="00047649">
        <w:rPr>
          <w:rFonts w:ascii="Times New Roman" w:hAnsi="Times New Roman"/>
          <w:sz w:val="28"/>
          <w:szCs w:val="28"/>
          <w:u w:val="single"/>
        </w:rPr>
        <w:t>Педагогический персонал</w:t>
      </w:r>
      <w:r>
        <w:rPr>
          <w:rFonts w:ascii="Times New Roman" w:hAnsi="Times New Roman"/>
          <w:sz w:val="28"/>
          <w:szCs w:val="28"/>
        </w:rPr>
        <w:t>:</w:t>
      </w:r>
    </w:p>
    <w:p w:rsidR="00436CBE" w:rsidRDefault="00436CBE" w:rsidP="00B63E89">
      <w:pPr>
        <w:spacing w:after="0" w:line="240" w:lineRule="auto"/>
        <w:rPr>
          <w:rFonts w:ascii="Times New Roman" w:hAnsi="Times New Roman"/>
          <w:sz w:val="28"/>
          <w:szCs w:val="28"/>
        </w:rPr>
      </w:pPr>
      <w:r>
        <w:rPr>
          <w:rFonts w:ascii="Times New Roman" w:hAnsi="Times New Roman"/>
          <w:sz w:val="28"/>
          <w:szCs w:val="28"/>
        </w:rPr>
        <w:t>-старший воспитатель -1;</w:t>
      </w:r>
    </w:p>
    <w:p w:rsidR="00436CBE" w:rsidRDefault="00436CBE" w:rsidP="00B63E89">
      <w:pPr>
        <w:spacing w:after="0" w:line="240" w:lineRule="auto"/>
        <w:rPr>
          <w:rFonts w:ascii="Times New Roman" w:hAnsi="Times New Roman"/>
          <w:sz w:val="28"/>
          <w:szCs w:val="28"/>
        </w:rPr>
      </w:pPr>
      <w:r>
        <w:rPr>
          <w:rFonts w:ascii="Times New Roman" w:hAnsi="Times New Roman"/>
          <w:sz w:val="28"/>
          <w:szCs w:val="28"/>
        </w:rPr>
        <w:t>-воспитатель-8;</w:t>
      </w:r>
    </w:p>
    <w:p w:rsidR="00436CBE" w:rsidRDefault="00436CBE" w:rsidP="00B63E89">
      <w:pPr>
        <w:spacing w:after="0" w:line="240" w:lineRule="auto"/>
        <w:rPr>
          <w:rFonts w:ascii="Times New Roman" w:hAnsi="Times New Roman"/>
          <w:sz w:val="28"/>
          <w:szCs w:val="28"/>
        </w:rPr>
      </w:pPr>
      <w:r>
        <w:rPr>
          <w:rFonts w:ascii="Times New Roman" w:hAnsi="Times New Roman"/>
          <w:sz w:val="28"/>
          <w:szCs w:val="28"/>
        </w:rPr>
        <w:t>-учитель-логопед-1;</w:t>
      </w:r>
    </w:p>
    <w:p w:rsidR="00436CBE" w:rsidRDefault="00436CBE" w:rsidP="00B63E89">
      <w:pPr>
        <w:spacing w:after="0" w:line="240" w:lineRule="auto"/>
        <w:rPr>
          <w:rFonts w:ascii="Times New Roman" w:hAnsi="Times New Roman"/>
          <w:sz w:val="28"/>
          <w:szCs w:val="28"/>
        </w:rPr>
      </w:pPr>
      <w:r>
        <w:rPr>
          <w:rFonts w:ascii="Times New Roman" w:hAnsi="Times New Roman"/>
          <w:sz w:val="28"/>
          <w:szCs w:val="28"/>
        </w:rPr>
        <w:t>-музыкальный руководитель-1</w:t>
      </w:r>
    </w:p>
    <w:p w:rsidR="00436CBE" w:rsidRDefault="00670CE9" w:rsidP="003B233D">
      <w:pPr>
        <w:spacing w:after="0" w:line="240" w:lineRule="auto"/>
        <w:jc w:val="both"/>
        <w:rPr>
          <w:rFonts w:ascii="Times New Roman" w:hAnsi="Times New Roman"/>
          <w:b/>
          <w:sz w:val="28"/>
          <w:szCs w:val="28"/>
        </w:rPr>
      </w:pPr>
      <w:r w:rsidRPr="00670CE9">
        <w:rPr>
          <w:rFonts w:ascii="Times New Roman" w:hAnsi="Times New Roman"/>
          <w:b/>
          <w:sz w:val="28"/>
          <w:szCs w:val="28"/>
        </w:rPr>
        <w:t>Принципы и подходы</w:t>
      </w:r>
      <w:r w:rsidR="00D6557F">
        <w:rPr>
          <w:rFonts w:ascii="Times New Roman" w:hAnsi="Times New Roman"/>
          <w:b/>
          <w:sz w:val="28"/>
          <w:szCs w:val="28"/>
        </w:rPr>
        <w:t xml:space="preserve"> </w:t>
      </w:r>
      <w:r w:rsidR="00436CBE">
        <w:rPr>
          <w:rFonts w:ascii="Times New Roman" w:hAnsi="Times New Roman"/>
          <w:b/>
          <w:sz w:val="28"/>
          <w:szCs w:val="28"/>
        </w:rPr>
        <w:t xml:space="preserve"> </w:t>
      </w:r>
      <w:r w:rsidR="00486B2C">
        <w:rPr>
          <w:rFonts w:ascii="Times New Roman" w:hAnsi="Times New Roman"/>
          <w:b/>
          <w:sz w:val="28"/>
          <w:szCs w:val="28"/>
        </w:rPr>
        <w:t xml:space="preserve">к формированию </w:t>
      </w:r>
      <w:r w:rsidR="00600F10">
        <w:rPr>
          <w:rFonts w:ascii="Times New Roman" w:hAnsi="Times New Roman"/>
          <w:b/>
          <w:sz w:val="28"/>
          <w:szCs w:val="28"/>
        </w:rPr>
        <w:t xml:space="preserve"> </w:t>
      </w:r>
      <w:r w:rsidR="00D6557F">
        <w:rPr>
          <w:rFonts w:ascii="Times New Roman" w:hAnsi="Times New Roman"/>
          <w:b/>
          <w:sz w:val="28"/>
          <w:szCs w:val="28"/>
        </w:rPr>
        <w:t>П</w:t>
      </w:r>
      <w:r w:rsidR="00436CBE">
        <w:rPr>
          <w:rFonts w:ascii="Times New Roman" w:hAnsi="Times New Roman"/>
          <w:b/>
          <w:sz w:val="28"/>
          <w:szCs w:val="28"/>
        </w:rPr>
        <w:t>рограммы:</w:t>
      </w:r>
    </w:p>
    <w:p w:rsidR="00436CBE" w:rsidRDefault="00D02899" w:rsidP="007A58F4">
      <w:pPr>
        <w:pStyle w:val="af6"/>
        <w:numPr>
          <w:ilvl w:val="0"/>
          <w:numId w:val="19"/>
        </w:numPr>
        <w:spacing w:after="0" w:line="240" w:lineRule="auto"/>
        <w:jc w:val="both"/>
        <w:rPr>
          <w:rFonts w:ascii="Times New Roman" w:hAnsi="Times New Roman"/>
          <w:sz w:val="28"/>
          <w:szCs w:val="28"/>
        </w:rPr>
      </w:pPr>
      <w:r>
        <w:rPr>
          <w:rFonts w:ascii="Times New Roman" w:hAnsi="Times New Roman"/>
          <w:sz w:val="28"/>
          <w:szCs w:val="28"/>
        </w:rPr>
        <w:t>соответствует принципу развивающего образования, целью которого является развитие ребёнка</w:t>
      </w:r>
      <w:r w:rsidR="00436CBE" w:rsidRPr="007A58F4">
        <w:rPr>
          <w:rFonts w:ascii="Times New Roman" w:hAnsi="Times New Roman"/>
          <w:sz w:val="28"/>
          <w:szCs w:val="28"/>
        </w:rPr>
        <w:t xml:space="preserve">;                                          </w:t>
      </w:r>
    </w:p>
    <w:p w:rsidR="00436CBE" w:rsidRDefault="00D02899" w:rsidP="007A58F4">
      <w:pPr>
        <w:pStyle w:val="af6"/>
        <w:numPr>
          <w:ilvl w:val="0"/>
          <w:numId w:val="19"/>
        </w:numPr>
        <w:spacing w:after="0" w:line="240" w:lineRule="auto"/>
        <w:jc w:val="both"/>
        <w:rPr>
          <w:rFonts w:ascii="Times New Roman" w:hAnsi="Times New Roman"/>
          <w:sz w:val="28"/>
          <w:szCs w:val="28"/>
        </w:rPr>
      </w:pPr>
      <w:r>
        <w:rPr>
          <w:rFonts w:ascii="Times New Roman" w:hAnsi="Times New Roman"/>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r w:rsidR="00436CBE" w:rsidRPr="007A58F4">
        <w:rPr>
          <w:rFonts w:ascii="Times New Roman" w:hAnsi="Times New Roman"/>
          <w:sz w:val="28"/>
          <w:szCs w:val="28"/>
        </w:rPr>
        <w:t xml:space="preserve">;                                                   </w:t>
      </w:r>
      <w:r w:rsidR="00436CBE">
        <w:rPr>
          <w:rFonts w:ascii="Times New Roman" w:hAnsi="Times New Roman"/>
          <w:sz w:val="28"/>
          <w:szCs w:val="28"/>
        </w:rPr>
        <w:t xml:space="preserve">                             </w:t>
      </w:r>
    </w:p>
    <w:p w:rsidR="00436CBE" w:rsidRDefault="00E14613" w:rsidP="00E63FA2">
      <w:pPr>
        <w:pStyle w:val="af6"/>
        <w:numPr>
          <w:ilvl w:val="0"/>
          <w:numId w:val="19"/>
        </w:numPr>
        <w:spacing w:after="0" w:line="240" w:lineRule="auto"/>
        <w:rPr>
          <w:rFonts w:ascii="Times New Roman" w:hAnsi="Times New Roman"/>
          <w:sz w:val="28"/>
          <w:szCs w:val="28"/>
        </w:rPr>
      </w:pPr>
      <w:r>
        <w:rPr>
          <w:rFonts w:ascii="Times New Roman" w:hAnsi="Times New Roman"/>
          <w:sz w:val="28"/>
          <w:szCs w:val="28"/>
        </w:rPr>
        <w:t>соответствует  критериям  полноты, необходимости и достаточности ( позволяя решать поставленные цели и задачи при использовании разумного «минимума» материала;</w:t>
      </w:r>
      <w:r w:rsidR="00436CBE" w:rsidRPr="007A58F4">
        <w:rPr>
          <w:rFonts w:ascii="Times New Roman" w:hAnsi="Times New Roman"/>
          <w:sz w:val="28"/>
          <w:szCs w:val="28"/>
        </w:rPr>
        <w:t xml:space="preserve">                                                                                          </w:t>
      </w:r>
    </w:p>
    <w:p w:rsidR="00436CBE" w:rsidRDefault="00E14613" w:rsidP="007A58F4">
      <w:pPr>
        <w:pStyle w:val="af6"/>
        <w:numPr>
          <w:ilvl w:val="0"/>
          <w:numId w:val="19"/>
        </w:numPr>
        <w:spacing w:after="0" w:line="240" w:lineRule="auto"/>
        <w:jc w:val="both"/>
        <w:rPr>
          <w:rFonts w:ascii="Times New Roman" w:hAnsi="Times New Roman"/>
          <w:sz w:val="28"/>
          <w:szCs w:val="28"/>
        </w:rPr>
      </w:pPr>
      <w:r>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 которые являются  ключевыми в развитии дошкольников</w:t>
      </w:r>
      <w:r w:rsidR="00455827">
        <w:rPr>
          <w:rFonts w:ascii="Times New Roman" w:hAnsi="Times New Roman"/>
          <w:sz w:val="28"/>
          <w:szCs w:val="28"/>
        </w:rPr>
        <w:t>;</w:t>
      </w:r>
    </w:p>
    <w:p w:rsidR="00455827" w:rsidRDefault="00E14613" w:rsidP="007A58F4">
      <w:pPr>
        <w:pStyle w:val="af6"/>
        <w:numPr>
          <w:ilvl w:val="0"/>
          <w:numId w:val="19"/>
        </w:numPr>
        <w:spacing w:after="0" w:line="240" w:lineRule="auto"/>
        <w:jc w:val="both"/>
        <w:rPr>
          <w:rFonts w:ascii="Times New Roman" w:hAnsi="Times New Roman"/>
          <w:sz w:val="28"/>
          <w:szCs w:val="28"/>
        </w:rPr>
      </w:pPr>
      <w:r>
        <w:rPr>
          <w:rFonts w:ascii="Times New Roman" w:hAnsi="Times New Roman"/>
          <w:sz w:val="28"/>
          <w:szCs w:val="28"/>
        </w:rPr>
        <w:t>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r w:rsidR="00455827">
        <w:rPr>
          <w:rFonts w:ascii="Times New Roman" w:hAnsi="Times New Roman"/>
          <w:sz w:val="28"/>
          <w:szCs w:val="28"/>
        </w:rPr>
        <w:t>;</w:t>
      </w:r>
    </w:p>
    <w:p w:rsidR="00455827" w:rsidRDefault="00E14613" w:rsidP="007A58F4">
      <w:pPr>
        <w:pStyle w:val="af6"/>
        <w:numPr>
          <w:ilvl w:val="0"/>
          <w:numId w:val="19"/>
        </w:numPr>
        <w:spacing w:after="0" w:line="240" w:lineRule="auto"/>
        <w:jc w:val="both"/>
        <w:rPr>
          <w:rFonts w:ascii="Times New Roman" w:hAnsi="Times New Roman"/>
          <w:sz w:val="28"/>
          <w:szCs w:val="28"/>
        </w:rPr>
      </w:pPr>
      <w:r>
        <w:rPr>
          <w:rFonts w:ascii="Times New Roman" w:hAnsi="Times New Roman"/>
          <w:sz w:val="28"/>
          <w:szCs w:val="28"/>
        </w:rPr>
        <w:t>основывается на комплексно- тематическом принципе построения образовательного процесса</w:t>
      </w:r>
      <w:r w:rsidR="00455827">
        <w:rPr>
          <w:rFonts w:ascii="Times New Roman" w:hAnsi="Times New Roman"/>
          <w:sz w:val="28"/>
          <w:szCs w:val="28"/>
        </w:rPr>
        <w:t>;</w:t>
      </w:r>
    </w:p>
    <w:p w:rsidR="00455827" w:rsidRDefault="003E5FF7" w:rsidP="007A58F4">
      <w:pPr>
        <w:pStyle w:val="af6"/>
        <w:numPr>
          <w:ilvl w:val="0"/>
          <w:numId w:val="19"/>
        </w:numPr>
        <w:spacing w:after="0" w:line="240" w:lineRule="auto"/>
        <w:jc w:val="both"/>
        <w:rPr>
          <w:rFonts w:ascii="Times New Roman" w:hAnsi="Times New Roman"/>
          <w:sz w:val="28"/>
          <w:szCs w:val="28"/>
        </w:rPr>
      </w:pPr>
      <w:r>
        <w:rPr>
          <w:rFonts w:ascii="Times New Roman" w:hAnsi="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006153AE">
        <w:rPr>
          <w:rFonts w:ascii="Times New Roman" w:hAnsi="Times New Roman"/>
          <w:sz w:val="28"/>
          <w:szCs w:val="28"/>
        </w:rPr>
        <w:t>;</w:t>
      </w:r>
    </w:p>
    <w:p w:rsidR="006153AE" w:rsidRDefault="003E5FF7" w:rsidP="007A58F4">
      <w:pPr>
        <w:pStyle w:val="af6"/>
        <w:numPr>
          <w:ilvl w:val="0"/>
          <w:numId w:val="19"/>
        </w:numPr>
        <w:spacing w:after="0" w:line="240" w:lineRule="auto"/>
        <w:jc w:val="both"/>
        <w:rPr>
          <w:rFonts w:ascii="Times New Roman" w:hAnsi="Times New Roman"/>
          <w:sz w:val="28"/>
          <w:szCs w:val="28"/>
        </w:rPr>
      </w:pPr>
      <w:r>
        <w:rPr>
          <w:rFonts w:ascii="Times New Roman" w:hAnsi="Times New Roman"/>
          <w:sz w:val="28"/>
          <w:szCs w:val="28"/>
        </w:rPr>
        <w:lastRenderedPageBreak/>
        <w:t>построение образовательного процесса на адекватных возрасту формах работы с детьми. Основной формой работы с дошкольниками ведущим видом их деятельности является игра;</w:t>
      </w:r>
    </w:p>
    <w:p w:rsidR="003E5FF7" w:rsidRDefault="003E5FF7" w:rsidP="007A58F4">
      <w:pPr>
        <w:pStyle w:val="af6"/>
        <w:numPr>
          <w:ilvl w:val="0"/>
          <w:numId w:val="19"/>
        </w:numPr>
        <w:spacing w:after="0" w:line="240" w:lineRule="auto"/>
        <w:jc w:val="both"/>
        <w:rPr>
          <w:rFonts w:ascii="Times New Roman" w:hAnsi="Times New Roman"/>
          <w:sz w:val="28"/>
          <w:szCs w:val="28"/>
        </w:rPr>
      </w:pPr>
      <w:r>
        <w:rPr>
          <w:rFonts w:ascii="Times New Roman" w:hAnsi="Times New Roman"/>
          <w:sz w:val="28"/>
          <w:szCs w:val="28"/>
        </w:rPr>
        <w:t>допускается варьирование образовательного процесса в зависимости от региональных особенностей;</w:t>
      </w:r>
    </w:p>
    <w:p w:rsidR="003E5FF7" w:rsidRDefault="003E5FF7" w:rsidP="007A58F4">
      <w:pPr>
        <w:pStyle w:val="af6"/>
        <w:numPr>
          <w:ilvl w:val="0"/>
          <w:numId w:val="19"/>
        </w:numPr>
        <w:spacing w:after="0" w:line="240" w:lineRule="auto"/>
        <w:jc w:val="both"/>
        <w:rPr>
          <w:rFonts w:ascii="Times New Roman" w:hAnsi="Times New Roman"/>
          <w:sz w:val="28"/>
          <w:szCs w:val="28"/>
        </w:rPr>
      </w:pPr>
      <w:r>
        <w:rPr>
          <w:rFonts w:ascii="Times New Roman" w:hAnsi="Times New Roman"/>
          <w:sz w:val="28"/>
          <w:szCs w:val="28"/>
        </w:rPr>
        <w:t>строится с учётом соблюдения преемственности между всеми возрастными дошкольными группами и между детским садом и начальной школой.</w:t>
      </w:r>
    </w:p>
    <w:p w:rsidR="00D315FE" w:rsidRDefault="00D315FE" w:rsidP="00D315FE">
      <w:pPr>
        <w:pStyle w:val="af6"/>
        <w:spacing w:after="0" w:line="240" w:lineRule="auto"/>
        <w:jc w:val="both"/>
        <w:rPr>
          <w:rFonts w:ascii="Times New Roman" w:hAnsi="Times New Roman"/>
          <w:sz w:val="28"/>
          <w:szCs w:val="28"/>
        </w:rPr>
      </w:pPr>
    </w:p>
    <w:p w:rsidR="00965DC5" w:rsidRDefault="00965DC5" w:rsidP="00965DC5">
      <w:pPr>
        <w:pStyle w:val="af6"/>
        <w:spacing w:after="0" w:line="240" w:lineRule="auto"/>
        <w:ind w:left="0"/>
        <w:rPr>
          <w:rFonts w:ascii="Times New Roman" w:hAnsi="Times New Roman"/>
          <w:b/>
          <w:sz w:val="28"/>
          <w:szCs w:val="28"/>
        </w:rPr>
      </w:pPr>
      <w:r>
        <w:rPr>
          <w:rFonts w:ascii="Times New Roman" w:hAnsi="Times New Roman"/>
          <w:b/>
          <w:sz w:val="28"/>
          <w:szCs w:val="28"/>
        </w:rPr>
        <w:t xml:space="preserve">Основным  приоритетным направлением в деятельности образовательного учреждения является познавательно-речевое развитие дошкольников, </w:t>
      </w:r>
      <w:r>
        <w:rPr>
          <w:rFonts w:ascii="Times New Roman" w:hAnsi="Times New Roman"/>
          <w:sz w:val="28"/>
          <w:szCs w:val="28"/>
        </w:rPr>
        <w:t>которое предполагает развитие ребёнка, как субъекта познания его любознательности, инициативности, самостоятельности, как основы познавательной активности.</w:t>
      </w:r>
      <w:r>
        <w:rPr>
          <w:rFonts w:ascii="Times New Roman" w:hAnsi="Times New Roman"/>
          <w:b/>
          <w:sz w:val="28"/>
          <w:szCs w:val="28"/>
        </w:rPr>
        <w:t xml:space="preserve">  </w:t>
      </w:r>
    </w:p>
    <w:p w:rsidR="00965DC5" w:rsidRDefault="00965DC5" w:rsidP="00965DC5">
      <w:pPr>
        <w:pStyle w:val="af6"/>
        <w:spacing w:after="0" w:line="240" w:lineRule="auto"/>
        <w:ind w:left="0"/>
        <w:rPr>
          <w:rFonts w:ascii="Times New Roman" w:hAnsi="Times New Roman"/>
          <w:sz w:val="28"/>
          <w:szCs w:val="28"/>
        </w:rPr>
      </w:pPr>
      <w:r>
        <w:rPr>
          <w:rFonts w:ascii="Times New Roman" w:hAnsi="Times New Roman"/>
          <w:b/>
          <w:sz w:val="28"/>
          <w:szCs w:val="28"/>
        </w:rPr>
        <w:tab/>
      </w:r>
      <w:r w:rsidRPr="00965DC5">
        <w:rPr>
          <w:rFonts w:ascii="Times New Roman" w:hAnsi="Times New Roman"/>
          <w:sz w:val="28"/>
          <w:szCs w:val="28"/>
        </w:rPr>
        <w:t>Задачи педагогической работы по формированию физических, интеллектуальных и личностных качеств детей решаются интегрировано</w:t>
      </w:r>
      <w:r>
        <w:rPr>
          <w:rFonts w:ascii="Times New Roman" w:hAnsi="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w:t>
      </w:r>
    </w:p>
    <w:p w:rsidR="009A59B1" w:rsidRDefault="009A59B1" w:rsidP="00965DC5">
      <w:pPr>
        <w:pStyle w:val="af6"/>
        <w:spacing w:after="0" w:line="240" w:lineRule="auto"/>
        <w:ind w:left="0"/>
        <w:rPr>
          <w:rFonts w:ascii="Times New Roman" w:hAnsi="Times New Roman"/>
          <w:sz w:val="28"/>
          <w:szCs w:val="28"/>
        </w:rPr>
      </w:pPr>
    </w:p>
    <w:p w:rsidR="009A59B1" w:rsidRDefault="009A59B1" w:rsidP="009A59B1">
      <w:pPr>
        <w:pStyle w:val="af6"/>
        <w:spacing w:after="0" w:line="240" w:lineRule="auto"/>
        <w:jc w:val="center"/>
        <w:rPr>
          <w:rFonts w:ascii="Times New Roman" w:hAnsi="Times New Roman"/>
          <w:b/>
          <w:sz w:val="28"/>
          <w:szCs w:val="28"/>
        </w:rPr>
      </w:pPr>
      <w:r>
        <w:rPr>
          <w:rFonts w:ascii="Times New Roman" w:hAnsi="Times New Roman"/>
          <w:b/>
          <w:sz w:val="28"/>
          <w:szCs w:val="28"/>
        </w:rPr>
        <w:t>Характеристика особенностей развития детей раннего и дошкольного возраста.</w:t>
      </w:r>
    </w:p>
    <w:p w:rsidR="00965DC5" w:rsidRDefault="00965DC5" w:rsidP="00965DC5">
      <w:pPr>
        <w:pStyle w:val="af6"/>
        <w:spacing w:after="0" w:line="240" w:lineRule="auto"/>
        <w:ind w:left="0"/>
        <w:rPr>
          <w:rFonts w:ascii="Times New Roman" w:hAnsi="Times New Roman"/>
          <w:sz w:val="28"/>
          <w:szCs w:val="28"/>
        </w:rPr>
      </w:pPr>
    </w:p>
    <w:p w:rsidR="00965DC5" w:rsidRDefault="00547621" w:rsidP="00547621">
      <w:pPr>
        <w:pStyle w:val="af6"/>
        <w:spacing w:after="0" w:line="240" w:lineRule="auto"/>
        <w:ind w:left="0"/>
        <w:rPr>
          <w:rFonts w:ascii="Times New Roman" w:hAnsi="Times New Roman"/>
          <w:b/>
          <w:sz w:val="28"/>
          <w:szCs w:val="28"/>
        </w:rPr>
      </w:pPr>
      <w:r>
        <w:rPr>
          <w:rFonts w:ascii="Times New Roman" w:hAnsi="Times New Roman"/>
          <w:b/>
          <w:sz w:val="28"/>
          <w:szCs w:val="28"/>
        </w:rPr>
        <w:t>Ранний возраст:</w:t>
      </w:r>
    </w:p>
    <w:p w:rsidR="00547621" w:rsidRDefault="00611604" w:rsidP="00611604">
      <w:pPr>
        <w:pStyle w:val="af6"/>
        <w:spacing w:after="0" w:line="240" w:lineRule="auto"/>
        <w:ind w:left="0"/>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Дети становятся самостоятельней . Продолжает развиваться </w:t>
      </w:r>
      <w:r w:rsidR="00547621">
        <w:rPr>
          <w:rFonts w:ascii="Times New Roman" w:hAnsi="Times New Roman"/>
          <w:sz w:val="28"/>
          <w:szCs w:val="28"/>
        </w:rPr>
        <w:t xml:space="preserve"> предметная деятельность, деловое сотрудничество ребёнка и взрослого</w:t>
      </w:r>
      <w:r>
        <w:rPr>
          <w:rFonts w:ascii="Times New Roman" w:hAnsi="Times New Roman"/>
          <w:sz w:val="28"/>
          <w:szCs w:val="28"/>
        </w:rPr>
        <w:t>. С</w:t>
      </w:r>
      <w:r w:rsidR="00547621">
        <w:rPr>
          <w:rFonts w:ascii="Times New Roman" w:hAnsi="Times New Roman"/>
          <w:sz w:val="28"/>
          <w:szCs w:val="28"/>
        </w:rPr>
        <w:t>овершенству</w:t>
      </w:r>
      <w:r>
        <w:rPr>
          <w:rFonts w:ascii="Times New Roman" w:hAnsi="Times New Roman"/>
          <w:sz w:val="28"/>
          <w:szCs w:val="28"/>
        </w:rPr>
        <w:t>ю</w:t>
      </w:r>
      <w:r w:rsidR="00547621">
        <w:rPr>
          <w:rFonts w:ascii="Times New Roman" w:hAnsi="Times New Roman"/>
          <w:sz w:val="28"/>
          <w:szCs w:val="28"/>
        </w:rPr>
        <w:t>тся восприятие, речь, начальные формы произвольного поведения, игры, наглядно-действенное мышление</w:t>
      </w:r>
      <w:r>
        <w:rPr>
          <w:rFonts w:ascii="Times New Roman" w:hAnsi="Times New Roman"/>
          <w:sz w:val="28"/>
          <w:szCs w:val="28"/>
        </w:rPr>
        <w:t>, в конце года появляются основы наглядно- образного мышления</w:t>
      </w:r>
      <w:r w:rsidR="00547621">
        <w:rPr>
          <w:rFonts w:ascii="Times New Roman" w:hAnsi="Times New Roman"/>
          <w:sz w:val="28"/>
          <w:szCs w:val="28"/>
        </w:rPr>
        <w:t>.</w:t>
      </w:r>
    </w:p>
    <w:p w:rsidR="00611604" w:rsidRDefault="00611604" w:rsidP="00611604">
      <w:pPr>
        <w:pStyle w:val="af6"/>
        <w:spacing w:after="0" w:line="240" w:lineRule="auto"/>
        <w:ind w:left="0"/>
        <w:rPr>
          <w:rFonts w:ascii="Times New Roman" w:hAnsi="Times New Roman"/>
          <w:sz w:val="28"/>
          <w:szCs w:val="28"/>
        </w:rPr>
      </w:pPr>
      <w:r>
        <w:rPr>
          <w:rFonts w:ascii="Times New Roman" w:hAnsi="Times New Roman"/>
          <w:sz w:val="28"/>
          <w:szCs w:val="28"/>
        </w:rPr>
        <w:tab/>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611604" w:rsidRDefault="00611604" w:rsidP="00611604">
      <w:pPr>
        <w:pStyle w:val="af6"/>
        <w:spacing w:after="0" w:line="240" w:lineRule="auto"/>
        <w:ind w:left="0"/>
        <w:rPr>
          <w:rFonts w:ascii="Times New Roman" w:hAnsi="Times New Roman"/>
          <w:sz w:val="28"/>
          <w:szCs w:val="28"/>
        </w:rPr>
      </w:pPr>
      <w:r>
        <w:rPr>
          <w:rFonts w:ascii="Times New Roman" w:hAnsi="Times New Roman"/>
          <w:sz w:val="28"/>
          <w:szCs w:val="28"/>
        </w:rPr>
        <w:tab/>
        <w:t xml:space="preserve"> Умения выполнять орудийные действия развивает произвольность, преобразуя натуральные формы активности в культурные на сонове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 . </w:t>
      </w:r>
    </w:p>
    <w:p w:rsidR="00611604" w:rsidRDefault="00611604" w:rsidP="00611604">
      <w:pPr>
        <w:pStyle w:val="af6"/>
        <w:spacing w:after="0" w:line="240" w:lineRule="auto"/>
        <w:ind w:left="0"/>
        <w:rPr>
          <w:rFonts w:ascii="Times New Roman" w:hAnsi="Times New Roman"/>
          <w:sz w:val="28"/>
          <w:szCs w:val="28"/>
        </w:rPr>
      </w:pPr>
      <w:r>
        <w:rPr>
          <w:rFonts w:ascii="Times New Roman" w:hAnsi="Times New Roman"/>
          <w:sz w:val="28"/>
          <w:szCs w:val="28"/>
        </w:rPr>
        <w:tab/>
        <w:t>В ходе совместной с взрослыми предметной деятельности продолжает развиваться понимание речи. Начинает понимать не только инструкцию, но и рассказ взрослых. Речь становится средством общения ребёнка со сверстниками.</w:t>
      </w:r>
    </w:p>
    <w:p w:rsidR="00611604" w:rsidRDefault="00611604" w:rsidP="00611604">
      <w:pPr>
        <w:pStyle w:val="af6"/>
        <w:spacing w:after="0" w:line="240" w:lineRule="auto"/>
        <w:ind w:left="0"/>
        <w:rPr>
          <w:rFonts w:ascii="Times New Roman" w:hAnsi="Times New Roman"/>
          <w:sz w:val="28"/>
          <w:szCs w:val="28"/>
        </w:rPr>
      </w:pPr>
      <w:r>
        <w:rPr>
          <w:rFonts w:ascii="Times New Roman" w:hAnsi="Times New Roman"/>
          <w:sz w:val="28"/>
          <w:szCs w:val="28"/>
        </w:rPr>
        <w:tab/>
        <w:t xml:space="preserve"> В середине года широко используются действия с предметами заместителями.</w:t>
      </w:r>
    </w:p>
    <w:p w:rsidR="00611604" w:rsidRDefault="00611604" w:rsidP="00611604">
      <w:pPr>
        <w:pStyle w:val="af6"/>
        <w:spacing w:after="0" w:line="240" w:lineRule="auto"/>
        <w:ind w:left="0"/>
        <w:rPr>
          <w:rFonts w:ascii="Times New Roman" w:hAnsi="Times New Roman"/>
          <w:sz w:val="28"/>
          <w:szCs w:val="28"/>
        </w:rPr>
      </w:pPr>
      <w:r>
        <w:rPr>
          <w:rFonts w:ascii="Times New Roman" w:hAnsi="Times New Roman"/>
          <w:sz w:val="28"/>
          <w:szCs w:val="28"/>
        </w:rPr>
        <w:tab/>
        <w:t xml:space="preserve">Появляется способность сформулировать намерение </w:t>
      </w:r>
      <w:r w:rsidR="00CF4F86">
        <w:rPr>
          <w:rFonts w:ascii="Times New Roman" w:hAnsi="Times New Roman"/>
          <w:sz w:val="28"/>
          <w:szCs w:val="28"/>
        </w:rPr>
        <w:t>изобразить какой-либо предмет.</w:t>
      </w:r>
    </w:p>
    <w:p w:rsidR="00CF4F86" w:rsidRDefault="00CF4F86" w:rsidP="00611604">
      <w:pPr>
        <w:pStyle w:val="af6"/>
        <w:spacing w:after="0" w:line="240" w:lineRule="auto"/>
        <w:ind w:left="0"/>
        <w:rPr>
          <w:rFonts w:ascii="Times New Roman" w:hAnsi="Times New Roman"/>
          <w:sz w:val="28"/>
          <w:szCs w:val="28"/>
        </w:rPr>
      </w:pPr>
      <w:r>
        <w:rPr>
          <w:rFonts w:ascii="Times New Roman" w:hAnsi="Times New Roman"/>
          <w:sz w:val="28"/>
          <w:szCs w:val="28"/>
        </w:rPr>
        <w:lastRenderedPageBreak/>
        <w:tab/>
        <w:t>Совершенствуются зрительные и  слуховые ориентиры.</w:t>
      </w:r>
    </w:p>
    <w:p w:rsidR="00CF4F86" w:rsidRDefault="00CF4F86" w:rsidP="00611604">
      <w:pPr>
        <w:pStyle w:val="af6"/>
        <w:spacing w:after="0" w:line="240" w:lineRule="auto"/>
        <w:ind w:left="0"/>
        <w:rPr>
          <w:rFonts w:ascii="Times New Roman" w:hAnsi="Times New Roman"/>
          <w:sz w:val="28"/>
          <w:szCs w:val="28"/>
        </w:rPr>
      </w:pPr>
      <w:r>
        <w:rPr>
          <w:rFonts w:ascii="Times New Roman" w:hAnsi="Times New Roman"/>
          <w:sz w:val="28"/>
          <w:szCs w:val="28"/>
        </w:rPr>
        <w:tab/>
        <w:t>К концу года у детей появляются  зачатки наглядно- образного мышления. Начинает складываться и произвольность поведения.</w:t>
      </w:r>
    </w:p>
    <w:p w:rsidR="00547621" w:rsidRDefault="00547621" w:rsidP="00547621">
      <w:pPr>
        <w:pStyle w:val="af6"/>
        <w:spacing w:after="0" w:line="240" w:lineRule="auto"/>
        <w:ind w:left="360"/>
        <w:rPr>
          <w:rFonts w:ascii="Times New Roman" w:hAnsi="Times New Roman"/>
          <w:b/>
          <w:sz w:val="28"/>
          <w:szCs w:val="28"/>
        </w:rPr>
      </w:pPr>
      <w:r w:rsidRPr="00547621">
        <w:rPr>
          <w:rFonts w:ascii="Times New Roman" w:hAnsi="Times New Roman"/>
          <w:b/>
          <w:sz w:val="28"/>
          <w:szCs w:val="28"/>
        </w:rPr>
        <w:t>Младший</w:t>
      </w:r>
      <w:r w:rsidR="009A59B1">
        <w:rPr>
          <w:rFonts w:ascii="Times New Roman" w:hAnsi="Times New Roman"/>
          <w:b/>
          <w:sz w:val="28"/>
          <w:szCs w:val="28"/>
        </w:rPr>
        <w:t xml:space="preserve"> дошкольный </w:t>
      </w:r>
      <w:r w:rsidRPr="00547621">
        <w:rPr>
          <w:rFonts w:ascii="Times New Roman" w:hAnsi="Times New Roman"/>
          <w:b/>
          <w:sz w:val="28"/>
          <w:szCs w:val="28"/>
        </w:rPr>
        <w:t xml:space="preserve"> возраст:</w:t>
      </w:r>
    </w:p>
    <w:p w:rsidR="002118BE" w:rsidRDefault="00CF4F86" w:rsidP="00CF4F86">
      <w:pPr>
        <w:pStyle w:val="af6"/>
        <w:spacing w:after="0" w:line="240" w:lineRule="auto"/>
        <w:ind w:left="0"/>
        <w:rPr>
          <w:rFonts w:ascii="Times New Roman" w:hAnsi="Times New Roman"/>
          <w:sz w:val="28"/>
          <w:szCs w:val="28"/>
        </w:rPr>
      </w:pPr>
      <w:r>
        <w:rPr>
          <w:rFonts w:ascii="Times New Roman" w:hAnsi="Times New Roman"/>
          <w:b/>
          <w:sz w:val="28"/>
          <w:szCs w:val="28"/>
        </w:rPr>
        <w:tab/>
      </w:r>
      <w:r w:rsidRPr="00CF4F86">
        <w:rPr>
          <w:rFonts w:ascii="Times New Roman" w:hAnsi="Times New Roman"/>
          <w:sz w:val="28"/>
          <w:szCs w:val="28"/>
        </w:rPr>
        <w:t xml:space="preserve">Общение становится </w:t>
      </w:r>
      <w:r w:rsidR="002118BE">
        <w:rPr>
          <w:rFonts w:ascii="Times New Roman" w:hAnsi="Times New Roman"/>
          <w:sz w:val="28"/>
          <w:szCs w:val="28"/>
        </w:rPr>
        <w:t xml:space="preserve"> внеситуативным</w:t>
      </w:r>
      <w:r>
        <w:rPr>
          <w:rFonts w:ascii="Times New Roman" w:hAnsi="Times New Roman"/>
          <w:sz w:val="28"/>
          <w:szCs w:val="28"/>
        </w:rPr>
        <w:t>. В</w:t>
      </w:r>
      <w:r w:rsidR="002118BE">
        <w:rPr>
          <w:rFonts w:ascii="Times New Roman" w:hAnsi="Times New Roman"/>
          <w:sz w:val="28"/>
          <w:szCs w:val="28"/>
        </w:rPr>
        <w:t>едущим видом деятельности становится игра</w:t>
      </w:r>
      <w:r>
        <w:rPr>
          <w:rFonts w:ascii="Times New Roman" w:hAnsi="Times New Roman"/>
          <w:sz w:val="28"/>
          <w:szCs w:val="28"/>
        </w:rPr>
        <w:t>. Основным содержанием игры являются  действия с игрушками и предметами-заместителями. Младшие дошкольники ограничиваются игрой с одной-двумя ролями и простыми, неразвёрнутыми сюжетами. Игры с правилами начинают формироваться.</w:t>
      </w:r>
    </w:p>
    <w:p w:rsidR="00CF4F86" w:rsidRDefault="00CF4F86" w:rsidP="00CF4F86">
      <w:pPr>
        <w:pStyle w:val="af6"/>
        <w:spacing w:after="0" w:line="240" w:lineRule="auto"/>
        <w:ind w:left="0"/>
        <w:rPr>
          <w:rFonts w:ascii="Times New Roman" w:hAnsi="Times New Roman"/>
          <w:sz w:val="28"/>
          <w:szCs w:val="28"/>
        </w:rPr>
      </w:pPr>
      <w:r>
        <w:rPr>
          <w:rFonts w:ascii="Times New Roman" w:hAnsi="Times New Roman"/>
          <w:sz w:val="28"/>
          <w:szCs w:val="28"/>
        </w:rPr>
        <w:tab/>
        <w:t>Изобразительная деятельность ребёнка зависит от его представлений о предмете.</w:t>
      </w:r>
    </w:p>
    <w:p w:rsidR="00CF4F86" w:rsidRDefault="00CF4F86" w:rsidP="00CF4F86">
      <w:pPr>
        <w:pStyle w:val="af6"/>
        <w:spacing w:after="0" w:line="240" w:lineRule="auto"/>
        <w:ind w:left="0"/>
        <w:rPr>
          <w:rFonts w:ascii="Times New Roman" w:hAnsi="Times New Roman"/>
          <w:sz w:val="28"/>
          <w:szCs w:val="28"/>
        </w:rPr>
      </w:pPr>
      <w:r>
        <w:rPr>
          <w:rFonts w:ascii="Times New Roman" w:hAnsi="Times New Roman"/>
          <w:sz w:val="28"/>
          <w:szCs w:val="28"/>
        </w:rPr>
        <w:tab/>
        <w:t>Большое значение для развития мелкой моторики имеет лепка</w:t>
      </w:r>
      <w:r w:rsidR="00BF6A5E">
        <w:rPr>
          <w:rFonts w:ascii="Times New Roman" w:hAnsi="Times New Roman"/>
          <w:sz w:val="28"/>
          <w:szCs w:val="28"/>
        </w:rPr>
        <w:t>. Младшие дошкольники способны под руководством взрослого вылепить простые предметы.</w:t>
      </w:r>
    </w:p>
    <w:p w:rsidR="00BF6A5E" w:rsidRDefault="00BF6A5E" w:rsidP="00CF4F86">
      <w:pPr>
        <w:pStyle w:val="af6"/>
        <w:spacing w:after="0" w:line="240" w:lineRule="auto"/>
        <w:ind w:left="0"/>
        <w:rPr>
          <w:rFonts w:ascii="Times New Roman" w:hAnsi="Times New Roman"/>
          <w:sz w:val="28"/>
          <w:szCs w:val="28"/>
        </w:rPr>
      </w:pPr>
      <w:r>
        <w:rPr>
          <w:rFonts w:ascii="Times New Roman" w:hAnsi="Times New Roman"/>
          <w:sz w:val="28"/>
          <w:szCs w:val="28"/>
        </w:rPr>
        <w:tab/>
        <w:t>Доступны простейшие виды аппликации.</w:t>
      </w:r>
    </w:p>
    <w:p w:rsidR="00BF6A5E" w:rsidRDefault="00BF6A5E" w:rsidP="00CF4F86">
      <w:pPr>
        <w:pStyle w:val="af6"/>
        <w:spacing w:after="0" w:line="240" w:lineRule="auto"/>
        <w:ind w:left="0"/>
        <w:rPr>
          <w:rFonts w:ascii="Times New Roman" w:hAnsi="Times New Roman"/>
          <w:sz w:val="28"/>
          <w:szCs w:val="28"/>
        </w:rPr>
      </w:pPr>
      <w:r>
        <w:rPr>
          <w:rFonts w:ascii="Times New Roman" w:hAnsi="Times New Roman"/>
          <w:sz w:val="28"/>
          <w:szCs w:val="28"/>
        </w:rPr>
        <w:tab/>
        <w:t>Конструктивная деятельность ограничена возведением несложных построек по образцу и по замыслу.</w:t>
      </w:r>
    </w:p>
    <w:p w:rsidR="00BF6A5E" w:rsidRDefault="00BF6A5E" w:rsidP="00CF4F86">
      <w:pPr>
        <w:pStyle w:val="af6"/>
        <w:spacing w:after="0" w:line="240" w:lineRule="auto"/>
        <w:ind w:left="0"/>
        <w:rPr>
          <w:rFonts w:ascii="Times New Roman" w:hAnsi="Times New Roman"/>
          <w:sz w:val="28"/>
          <w:szCs w:val="28"/>
        </w:rPr>
      </w:pPr>
      <w:r>
        <w:rPr>
          <w:rFonts w:ascii="Times New Roman" w:hAnsi="Times New Roman"/>
          <w:sz w:val="28"/>
          <w:szCs w:val="28"/>
        </w:rPr>
        <w:tab/>
        <w:t xml:space="preserve"> Дети от использования предэталонов- индивидуальных единиц восприятия , переходят к сенсорным эталонам- культурно-выработанным средствам восприятия. К концу года дети могут воспринимать до 5 и более форм предметов и до 7 и более цветов.</w:t>
      </w:r>
    </w:p>
    <w:p w:rsidR="00BF6A5E" w:rsidRDefault="00BF6A5E" w:rsidP="00CF4F86">
      <w:pPr>
        <w:pStyle w:val="af6"/>
        <w:spacing w:after="0" w:line="240" w:lineRule="auto"/>
        <w:ind w:left="0"/>
        <w:rPr>
          <w:rFonts w:ascii="Times New Roman" w:hAnsi="Times New Roman"/>
          <w:sz w:val="28"/>
          <w:szCs w:val="28"/>
        </w:rPr>
      </w:pPr>
      <w:r>
        <w:rPr>
          <w:rFonts w:ascii="Times New Roman" w:hAnsi="Times New Roman"/>
          <w:sz w:val="28"/>
          <w:szCs w:val="28"/>
        </w:rPr>
        <w:tab/>
        <w:t>Продолжает развиваться наглядно-действенное мышление. Дошкольники способны установить некоторые скрытые связи и отношения между предметами.</w:t>
      </w:r>
    </w:p>
    <w:p w:rsidR="00BF6A5E" w:rsidRDefault="00BF6A5E" w:rsidP="00CF4F86">
      <w:pPr>
        <w:pStyle w:val="af6"/>
        <w:spacing w:after="0" w:line="240" w:lineRule="auto"/>
        <w:ind w:left="0"/>
        <w:rPr>
          <w:rFonts w:ascii="Times New Roman" w:hAnsi="Times New Roman"/>
          <w:sz w:val="28"/>
          <w:szCs w:val="28"/>
        </w:rPr>
      </w:pPr>
      <w:r>
        <w:rPr>
          <w:rFonts w:ascii="Times New Roman" w:hAnsi="Times New Roman"/>
          <w:sz w:val="28"/>
          <w:szCs w:val="28"/>
        </w:rPr>
        <w:tab/>
        <w:t>Взаимоотношения детей обусловлены нормами и правилами. Они скорее всего играют рядом, чем активно вступают во взаимодействия.</w:t>
      </w:r>
    </w:p>
    <w:p w:rsidR="00BF6A5E" w:rsidRDefault="00BF6A5E" w:rsidP="00CF4F86">
      <w:pPr>
        <w:pStyle w:val="af6"/>
        <w:spacing w:after="0" w:line="240" w:lineRule="auto"/>
        <w:ind w:left="0"/>
        <w:rPr>
          <w:rFonts w:ascii="Times New Roman" w:hAnsi="Times New Roman"/>
          <w:sz w:val="28"/>
          <w:szCs w:val="28"/>
        </w:rPr>
      </w:pPr>
      <w:r>
        <w:rPr>
          <w:rFonts w:ascii="Times New Roman" w:hAnsi="Times New Roman"/>
          <w:sz w:val="28"/>
          <w:szCs w:val="28"/>
        </w:rPr>
        <w:tab/>
        <w:t>Сознательное управление поведением только начинает складываться . Во многом поведение ребёнка ещё ситуативно. Начинает развиваться самооценка. Продолжает развиваться их половая идентификация</w:t>
      </w:r>
      <w:r w:rsidR="00DD0AE8">
        <w:rPr>
          <w:rFonts w:ascii="Times New Roman" w:hAnsi="Times New Roman"/>
          <w:sz w:val="28"/>
          <w:szCs w:val="28"/>
        </w:rPr>
        <w:t>, что проявляется в характере выбираемых игрушек и сюжетов.</w:t>
      </w:r>
    </w:p>
    <w:p w:rsidR="00DD0AE8" w:rsidRDefault="00DD0AE8" w:rsidP="00CF4F86">
      <w:pPr>
        <w:pStyle w:val="af6"/>
        <w:spacing w:after="0" w:line="240" w:lineRule="auto"/>
        <w:ind w:left="0"/>
        <w:rPr>
          <w:rFonts w:ascii="Times New Roman" w:hAnsi="Times New Roman"/>
          <w:b/>
          <w:sz w:val="28"/>
          <w:szCs w:val="28"/>
        </w:rPr>
      </w:pPr>
      <w:r>
        <w:rPr>
          <w:rFonts w:ascii="Times New Roman" w:hAnsi="Times New Roman"/>
          <w:b/>
          <w:sz w:val="28"/>
          <w:szCs w:val="28"/>
        </w:rPr>
        <w:t xml:space="preserve">Средний </w:t>
      </w:r>
      <w:r w:rsidR="009A59B1">
        <w:rPr>
          <w:rFonts w:ascii="Times New Roman" w:hAnsi="Times New Roman"/>
          <w:b/>
          <w:sz w:val="28"/>
          <w:szCs w:val="28"/>
        </w:rPr>
        <w:t xml:space="preserve">дошкольный </w:t>
      </w:r>
      <w:r>
        <w:rPr>
          <w:rFonts w:ascii="Times New Roman" w:hAnsi="Times New Roman"/>
          <w:b/>
          <w:sz w:val="28"/>
          <w:szCs w:val="28"/>
        </w:rPr>
        <w:t>возраст:</w:t>
      </w:r>
    </w:p>
    <w:p w:rsidR="00DD0AE8" w:rsidRDefault="00DD0AE8" w:rsidP="00CF4F86">
      <w:pPr>
        <w:pStyle w:val="af6"/>
        <w:spacing w:after="0" w:line="240" w:lineRule="auto"/>
        <w:ind w:left="0"/>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В игровой деятельности появляются ролевые взаимодействия.</w:t>
      </w:r>
    </w:p>
    <w:p w:rsidR="007C3EEB" w:rsidRDefault="00DD0AE8" w:rsidP="00CF4F86">
      <w:pPr>
        <w:pStyle w:val="af6"/>
        <w:spacing w:after="0" w:line="240" w:lineRule="auto"/>
        <w:ind w:left="0"/>
        <w:rPr>
          <w:rFonts w:ascii="Times New Roman" w:hAnsi="Times New Roman"/>
          <w:sz w:val="28"/>
          <w:szCs w:val="28"/>
        </w:rPr>
      </w:pPr>
      <w:r>
        <w:rPr>
          <w:rFonts w:ascii="Times New Roman" w:hAnsi="Times New Roman"/>
          <w:sz w:val="28"/>
          <w:szCs w:val="28"/>
        </w:rPr>
        <w:tab/>
        <w:t>Значительное развитие получает изобразительная деятельность. Рисунок становится предметным и детализированным. Совершенствуется техническая сторона</w:t>
      </w:r>
      <w:r w:rsidR="007C3EEB">
        <w:rPr>
          <w:rFonts w:ascii="Times New Roman" w:hAnsi="Times New Roman"/>
          <w:sz w:val="28"/>
          <w:szCs w:val="28"/>
        </w:rPr>
        <w:t xml:space="preserve"> изобразительной деятельности. Усложняется конструирование. Формируются навыки конструирования по собственному замыслу, а также планирование последовательности действия.</w:t>
      </w:r>
    </w:p>
    <w:p w:rsidR="007C3EEB" w:rsidRDefault="007C3EEB" w:rsidP="00CF4F86">
      <w:pPr>
        <w:pStyle w:val="af6"/>
        <w:spacing w:after="0" w:line="240" w:lineRule="auto"/>
        <w:ind w:left="0"/>
        <w:rPr>
          <w:rFonts w:ascii="Times New Roman" w:hAnsi="Times New Roman"/>
          <w:sz w:val="28"/>
          <w:szCs w:val="28"/>
        </w:rPr>
      </w:pPr>
      <w:r>
        <w:rPr>
          <w:rFonts w:ascii="Times New Roman" w:hAnsi="Times New Roman"/>
          <w:sz w:val="28"/>
          <w:szCs w:val="28"/>
        </w:rPr>
        <w:tab/>
        <w:t>Двигательная сфера ребёнка характеризуется позитивными изменениями мелкой и крупной моторики.</w:t>
      </w:r>
    </w:p>
    <w:p w:rsidR="007C3EEB" w:rsidRDefault="007C3EEB" w:rsidP="00CF4F86">
      <w:pPr>
        <w:pStyle w:val="af6"/>
        <w:spacing w:after="0" w:line="240" w:lineRule="auto"/>
        <w:ind w:left="0"/>
        <w:rPr>
          <w:rFonts w:ascii="Times New Roman" w:hAnsi="Times New Roman"/>
          <w:sz w:val="28"/>
          <w:szCs w:val="28"/>
        </w:rPr>
      </w:pPr>
      <w:r>
        <w:rPr>
          <w:rFonts w:ascii="Times New Roman" w:hAnsi="Times New Roman"/>
          <w:sz w:val="28"/>
          <w:szCs w:val="28"/>
        </w:rPr>
        <w:tab/>
        <w:t>Восприятие детей становится более развитым. Они оказываются способными назвать форму. На которую похож тот или иной предмет.</w:t>
      </w:r>
    </w:p>
    <w:p w:rsidR="00DD7BA2" w:rsidRDefault="007C3EEB" w:rsidP="00CF4F86">
      <w:pPr>
        <w:pStyle w:val="af6"/>
        <w:spacing w:after="0" w:line="240" w:lineRule="auto"/>
        <w:ind w:left="0"/>
        <w:rPr>
          <w:rFonts w:ascii="Times New Roman" w:hAnsi="Times New Roman"/>
          <w:sz w:val="28"/>
          <w:szCs w:val="28"/>
        </w:rPr>
      </w:pPr>
      <w:r>
        <w:rPr>
          <w:rFonts w:ascii="Times New Roman" w:hAnsi="Times New Roman"/>
          <w:sz w:val="28"/>
          <w:szCs w:val="28"/>
        </w:rPr>
        <w:tab/>
        <w:t xml:space="preserve"> Возрастает объём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w:t>
      </w:r>
      <w:r w:rsidR="00DD7BA2">
        <w:rPr>
          <w:rFonts w:ascii="Times New Roman" w:hAnsi="Times New Roman"/>
          <w:sz w:val="28"/>
          <w:szCs w:val="28"/>
        </w:rPr>
        <w:t>.</w:t>
      </w:r>
    </w:p>
    <w:p w:rsidR="00DD0AE8" w:rsidRDefault="00DD7BA2" w:rsidP="00CF4F86">
      <w:pPr>
        <w:pStyle w:val="af6"/>
        <w:spacing w:after="0" w:line="240" w:lineRule="auto"/>
        <w:ind w:left="0"/>
        <w:rPr>
          <w:rFonts w:ascii="Times New Roman" w:hAnsi="Times New Roman"/>
          <w:sz w:val="28"/>
          <w:szCs w:val="28"/>
        </w:rPr>
      </w:pPr>
      <w:r>
        <w:rPr>
          <w:rFonts w:ascii="Times New Roman" w:hAnsi="Times New Roman"/>
          <w:sz w:val="28"/>
          <w:szCs w:val="28"/>
        </w:rPr>
        <w:lastRenderedPageBreak/>
        <w:tab/>
        <w:t>Начинает развиваться образное мышление. Дети способны использовать простые схематизированные изображения для решения несложных задач. Развивается предвосхищение.</w:t>
      </w:r>
      <w:r w:rsidR="00DD0AE8">
        <w:rPr>
          <w:rFonts w:ascii="Times New Roman" w:hAnsi="Times New Roman"/>
          <w:sz w:val="28"/>
          <w:szCs w:val="28"/>
        </w:rPr>
        <w:t xml:space="preserve"> </w:t>
      </w:r>
    </w:p>
    <w:p w:rsidR="00DD7BA2" w:rsidRDefault="00DD7BA2" w:rsidP="00CF4F86">
      <w:pPr>
        <w:pStyle w:val="af6"/>
        <w:spacing w:after="0" w:line="240" w:lineRule="auto"/>
        <w:ind w:left="0"/>
        <w:rPr>
          <w:rFonts w:ascii="Times New Roman" w:hAnsi="Times New Roman"/>
          <w:sz w:val="28"/>
          <w:szCs w:val="28"/>
        </w:rPr>
      </w:pPr>
      <w:r>
        <w:rPr>
          <w:rFonts w:ascii="Times New Roman" w:hAnsi="Times New Roman"/>
          <w:sz w:val="28"/>
          <w:szCs w:val="28"/>
        </w:rPr>
        <w:tab/>
        <w:t>Продолжает развиваться воображение. Формируются такие его особенности, как оригинальность и произвольность.</w:t>
      </w:r>
    </w:p>
    <w:p w:rsidR="00DD7BA2" w:rsidRDefault="00DD7BA2" w:rsidP="00CF4F86">
      <w:pPr>
        <w:pStyle w:val="af6"/>
        <w:spacing w:after="0" w:line="240" w:lineRule="auto"/>
        <w:ind w:left="0"/>
        <w:rPr>
          <w:rFonts w:ascii="Times New Roman" w:hAnsi="Times New Roman"/>
          <w:sz w:val="28"/>
          <w:szCs w:val="28"/>
        </w:rPr>
      </w:pPr>
      <w:r>
        <w:rPr>
          <w:rFonts w:ascii="Times New Roman" w:hAnsi="Times New Roman"/>
          <w:sz w:val="28"/>
          <w:szCs w:val="28"/>
        </w:rPr>
        <w:tab/>
        <w:t>Увеличивается устойчивость внимания. Он способен удерживать в памяти при выполнении каких-либо действий несложное условие.</w:t>
      </w:r>
    </w:p>
    <w:p w:rsidR="00DD7BA2" w:rsidRDefault="00DD7BA2" w:rsidP="00CF4F86">
      <w:pPr>
        <w:pStyle w:val="af6"/>
        <w:spacing w:after="0" w:line="240" w:lineRule="auto"/>
        <w:ind w:left="0"/>
        <w:rPr>
          <w:rFonts w:ascii="Times New Roman" w:hAnsi="Times New Roman"/>
          <w:sz w:val="28"/>
          <w:szCs w:val="28"/>
        </w:rPr>
      </w:pPr>
      <w:r>
        <w:rPr>
          <w:rFonts w:ascii="Times New Roman" w:hAnsi="Times New Roman"/>
          <w:sz w:val="28"/>
          <w:szCs w:val="28"/>
        </w:rPr>
        <w:tab/>
        <w:t>Речь становится предметом активности детей. Развивается грамматическая сторона речи. Интерес вызывают ритмическая структура речи, рифмы. Изменяется содержание общения ребёнка и взрослого. Ведущим становится познавательный мотив. Повышенная обидчивость представляет собой возрастной феномен.</w:t>
      </w:r>
    </w:p>
    <w:p w:rsidR="00DD7BA2" w:rsidRDefault="00DD7BA2" w:rsidP="00CF4F86">
      <w:pPr>
        <w:pStyle w:val="af6"/>
        <w:spacing w:after="0" w:line="240" w:lineRule="auto"/>
        <w:ind w:left="0"/>
        <w:rPr>
          <w:rFonts w:ascii="Times New Roman" w:hAnsi="Times New Roman"/>
          <w:sz w:val="28"/>
          <w:szCs w:val="28"/>
        </w:rPr>
      </w:pPr>
      <w:r>
        <w:rPr>
          <w:rFonts w:ascii="Times New Roman" w:hAnsi="Times New Roman"/>
          <w:sz w:val="28"/>
          <w:szCs w:val="28"/>
        </w:rPr>
        <w:tab/>
        <w:t>В группах начинают выделяться лидеры. Появляется конкурентность, соревновательность.</w:t>
      </w:r>
    </w:p>
    <w:p w:rsidR="00DD7BA2" w:rsidRDefault="00DD7BA2" w:rsidP="00CF4F86">
      <w:pPr>
        <w:pStyle w:val="af6"/>
        <w:spacing w:after="0" w:line="240" w:lineRule="auto"/>
        <w:ind w:left="0"/>
        <w:rPr>
          <w:rFonts w:ascii="Times New Roman" w:hAnsi="Times New Roman"/>
          <w:sz w:val="28"/>
          <w:szCs w:val="28"/>
        </w:rPr>
      </w:pPr>
      <w:r>
        <w:rPr>
          <w:rFonts w:ascii="Times New Roman" w:hAnsi="Times New Roman"/>
          <w:sz w:val="28"/>
          <w:szCs w:val="28"/>
        </w:rPr>
        <w:tab/>
        <w:t>Основные  достижения возраста связаны с развитием игровой деятельности; появлением ролевых и реальных взаимодействий; развитием изобразительной деятельности; конструированием по замыслу</w:t>
      </w:r>
      <w:r w:rsidR="00465723">
        <w:rPr>
          <w:rFonts w:ascii="Times New Roman" w:hAnsi="Times New Roman"/>
          <w:sz w:val="28"/>
          <w:szCs w:val="28"/>
        </w:rPr>
        <w:t>, планированием.</w:t>
      </w:r>
    </w:p>
    <w:p w:rsidR="00465723" w:rsidRPr="00DD0AE8" w:rsidRDefault="00465723" w:rsidP="00CF4F86">
      <w:pPr>
        <w:pStyle w:val="af6"/>
        <w:spacing w:after="0" w:line="240" w:lineRule="auto"/>
        <w:ind w:left="0"/>
        <w:rPr>
          <w:rFonts w:ascii="Times New Roman" w:hAnsi="Times New Roman"/>
          <w:sz w:val="28"/>
          <w:szCs w:val="28"/>
        </w:rPr>
      </w:pPr>
      <w:r>
        <w:rPr>
          <w:rFonts w:ascii="Times New Roman" w:hAnsi="Times New Roman"/>
          <w:sz w:val="28"/>
          <w:szCs w:val="28"/>
        </w:rPr>
        <w:tab/>
        <w:t>Совершенствуется восприятие. Развивается образное мышление, воображение, память, внимание, речь, познавательная мотивация. Формируется потребность в уважении со стороны взрослого, появляется обидчивость, конкурентность, соревновательность. Развивается образ Я .</w:t>
      </w:r>
    </w:p>
    <w:p w:rsidR="00DD0AE8" w:rsidRDefault="00465723" w:rsidP="00CF4F86">
      <w:pPr>
        <w:pStyle w:val="af6"/>
        <w:spacing w:after="0" w:line="240" w:lineRule="auto"/>
        <w:ind w:left="0"/>
        <w:rPr>
          <w:rFonts w:ascii="Times New Roman" w:hAnsi="Times New Roman"/>
          <w:b/>
          <w:sz w:val="28"/>
          <w:szCs w:val="28"/>
        </w:rPr>
      </w:pPr>
      <w:r w:rsidRPr="009A59B1">
        <w:rPr>
          <w:rFonts w:ascii="Times New Roman" w:hAnsi="Times New Roman"/>
          <w:b/>
          <w:sz w:val="28"/>
          <w:szCs w:val="28"/>
        </w:rPr>
        <w:t xml:space="preserve">Старший </w:t>
      </w:r>
      <w:r w:rsidR="009A59B1" w:rsidRPr="009A59B1">
        <w:rPr>
          <w:rFonts w:ascii="Times New Roman" w:hAnsi="Times New Roman"/>
          <w:b/>
          <w:sz w:val="28"/>
          <w:szCs w:val="28"/>
        </w:rPr>
        <w:t xml:space="preserve">дошкольный </w:t>
      </w:r>
      <w:r w:rsidRPr="009A59B1">
        <w:rPr>
          <w:rFonts w:ascii="Times New Roman" w:hAnsi="Times New Roman"/>
          <w:b/>
          <w:sz w:val="28"/>
          <w:szCs w:val="28"/>
        </w:rPr>
        <w:t>возраст:</w:t>
      </w:r>
    </w:p>
    <w:p w:rsidR="009A59B1" w:rsidRDefault="009A59B1" w:rsidP="00CF4F86">
      <w:pPr>
        <w:pStyle w:val="af6"/>
        <w:spacing w:after="0" w:line="240" w:lineRule="auto"/>
        <w:ind w:left="0"/>
        <w:rPr>
          <w:rFonts w:ascii="Times New Roman" w:hAnsi="Times New Roman"/>
          <w:sz w:val="28"/>
          <w:szCs w:val="28"/>
        </w:rPr>
      </w:pPr>
      <w:r>
        <w:rPr>
          <w:rFonts w:ascii="Times New Roman" w:hAnsi="Times New Roman"/>
          <w:sz w:val="28"/>
          <w:szCs w:val="28"/>
        </w:rPr>
        <w:tab/>
        <w:t>Дети могут распределять роли  до начала игры и строить своё поведение , придерживаясь роли. Дети начинают осваивать социальные отношения и понимать подчинённость позиций в различных видах деятельности.</w:t>
      </w:r>
    </w:p>
    <w:p w:rsidR="009A59B1" w:rsidRDefault="009A59B1" w:rsidP="00CF4F86">
      <w:pPr>
        <w:pStyle w:val="af6"/>
        <w:spacing w:after="0" w:line="240" w:lineRule="auto"/>
        <w:ind w:left="0"/>
        <w:rPr>
          <w:rFonts w:ascii="Times New Roman" w:hAnsi="Times New Roman"/>
          <w:sz w:val="28"/>
          <w:szCs w:val="28"/>
        </w:rPr>
      </w:pPr>
      <w:r>
        <w:rPr>
          <w:rFonts w:ascii="Times New Roman" w:hAnsi="Times New Roman"/>
          <w:sz w:val="28"/>
          <w:szCs w:val="28"/>
        </w:rPr>
        <w:tab/>
        <w:t>Развивается изобразительная деятельность детей. Рисунки могут быть самыми разными по содержанию. Обычные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w:t>
      </w:r>
    </w:p>
    <w:p w:rsidR="008330A4" w:rsidRDefault="009A59B1" w:rsidP="00CF4F86">
      <w:pPr>
        <w:pStyle w:val="af6"/>
        <w:spacing w:after="0" w:line="240" w:lineRule="auto"/>
        <w:ind w:left="0"/>
        <w:rPr>
          <w:rFonts w:ascii="Times New Roman" w:hAnsi="Times New Roman"/>
          <w:sz w:val="28"/>
          <w:szCs w:val="28"/>
        </w:rPr>
      </w:pPr>
      <w:r>
        <w:rPr>
          <w:rFonts w:ascii="Times New Roman" w:hAnsi="Times New Roman"/>
          <w:sz w:val="28"/>
          <w:szCs w:val="28"/>
        </w:rPr>
        <w:tab/>
        <w:t>Конструирование характеризуется умением анализировать условия, в которых протекает эта деятельность. Овладевают обобщёнными способами</w:t>
      </w:r>
      <w:r w:rsidR="008330A4">
        <w:rPr>
          <w:rFonts w:ascii="Times New Roman" w:hAnsi="Times New Roman"/>
          <w:sz w:val="28"/>
          <w:szCs w:val="28"/>
        </w:rPr>
        <w:t xml:space="preserve"> </w:t>
      </w:r>
      <w:r>
        <w:rPr>
          <w:rFonts w:ascii="Times New Roman" w:hAnsi="Times New Roman"/>
          <w:sz w:val="28"/>
          <w:szCs w:val="28"/>
        </w:rPr>
        <w:t>обследования образца</w:t>
      </w:r>
      <w:r w:rsidR="008330A4">
        <w:rPr>
          <w:rFonts w:ascii="Times New Roman" w:hAnsi="Times New Roman"/>
          <w:sz w:val="28"/>
          <w:szCs w:val="28"/>
        </w:rPr>
        <w:t xml:space="preserve">. Конструктивная деятельность может осуществляться на основе схемы, по замыслу и по условиям. </w:t>
      </w:r>
      <w:r w:rsidR="008330A4">
        <w:rPr>
          <w:rFonts w:ascii="Times New Roman" w:hAnsi="Times New Roman"/>
          <w:sz w:val="28"/>
          <w:szCs w:val="28"/>
        </w:rPr>
        <w:tab/>
        <w:t xml:space="preserve">Дети могут конструировать из бумаги, из природного материала. </w:t>
      </w:r>
    </w:p>
    <w:p w:rsidR="008330A4" w:rsidRDefault="008330A4" w:rsidP="00CF4F86">
      <w:pPr>
        <w:pStyle w:val="af6"/>
        <w:spacing w:after="0" w:line="240" w:lineRule="auto"/>
        <w:ind w:left="0"/>
        <w:rPr>
          <w:rFonts w:ascii="Times New Roman" w:hAnsi="Times New Roman"/>
          <w:sz w:val="28"/>
          <w:szCs w:val="28"/>
        </w:rPr>
      </w:pPr>
      <w:r>
        <w:rPr>
          <w:rFonts w:ascii="Times New Roman" w:hAnsi="Times New Roman"/>
          <w:sz w:val="28"/>
          <w:szCs w:val="28"/>
        </w:rPr>
        <w:tab/>
        <w:t>Совершенствуется восприятие цвета, формы и величины, строения предметов; систематизируются представления детей. Воспринимают величину объекта, легко выстраивают в ряд- по возрастанию или убывании.</w:t>
      </w:r>
    </w:p>
    <w:p w:rsidR="008330A4" w:rsidRDefault="008330A4" w:rsidP="00CF4F86">
      <w:pPr>
        <w:pStyle w:val="af6"/>
        <w:spacing w:after="0" w:line="240" w:lineRule="auto"/>
        <w:ind w:left="0"/>
        <w:rPr>
          <w:rFonts w:ascii="Times New Roman" w:hAnsi="Times New Roman"/>
          <w:sz w:val="28"/>
          <w:szCs w:val="28"/>
        </w:rPr>
      </w:pPr>
      <w:r>
        <w:rPr>
          <w:rFonts w:ascii="Times New Roman" w:hAnsi="Times New Roman"/>
          <w:sz w:val="28"/>
          <w:szCs w:val="28"/>
        </w:rPr>
        <w:tab/>
        <w:t xml:space="preserve">Продолжает развиваться образное мышление. Дети способны не только решать задачу в наглядном плане, но и совершенствовать  преобразования объекта. Продолжают совершенствоваться обобщения, что является основой словесно-логического мышления. Дети группируют объекты по признакам, </w:t>
      </w:r>
      <w:r>
        <w:rPr>
          <w:rFonts w:ascii="Times New Roman" w:hAnsi="Times New Roman"/>
          <w:sz w:val="28"/>
          <w:szCs w:val="28"/>
        </w:rPr>
        <w:lastRenderedPageBreak/>
        <w:t>которые могут изменяться, однако начинают формировать операции логического сложения и умножения классов</w:t>
      </w:r>
      <w:r w:rsidR="004248C9">
        <w:rPr>
          <w:rFonts w:ascii="Times New Roman" w:hAnsi="Times New Roman"/>
          <w:sz w:val="28"/>
          <w:szCs w:val="28"/>
        </w:rPr>
        <w:t>.</w:t>
      </w:r>
    </w:p>
    <w:p w:rsidR="004248C9" w:rsidRDefault="004248C9" w:rsidP="00CF4F86">
      <w:pPr>
        <w:pStyle w:val="af6"/>
        <w:spacing w:after="0" w:line="240" w:lineRule="auto"/>
        <w:ind w:left="0"/>
        <w:rPr>
          <w:rFonts w:ascii="Times New Roman" w:hAnsi="Times New Roman"/>
          <w:sz w:val="28"/>
          <w:szCs w:val="28"/>
        </w:rPr>
      </w:pPr>
      <w:r>
        <w:rPr>
          <w:rFonts w:ascii="Times New Roman" w:hAnsi="Times New Roman"/>
          <w:sz w:val="28"/>
          <w:szCs w:val="28"/>
        </w:rPr>
        <w:tab/>
        <w:t>Дети старшего дошкольного возраста способны рассуждать и давать адекватные причинные объяснения.</w:t>
      </w:r>
    </w:p>
    <w:p w:rsidR="004248C9" w:rsidRDefault="004248C9" w:rsidP="00CF4F86">
      <w:pPr>
        <w:pStyle w:val="af6"/>
        <w:spacing w:after="0" w:line="240" w:lineRule="auto"/>
        <w:ind w:left="0"/>
        <w:rPr>
          <w:rFonts w:ascii="Times New Roman" w:hAnsi="Times New Roman"/>
          <w:sz w:val="28"/>
          <w:szCs w:val="28"/>
        </w:rPr>
      </w:pPr>
      <w:r>
        <w:rPr>
          <w:rFonts w:ascii="Times New Roman" w:hAnsi="Times New Roman"/>
          <w:sz w:val="28"/>
          <w:szCs w:val="28"/>
        </w:rPr>
        <w:tab/>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248C9" w:rsidRDefault="004248C9" w:rsidP="00CF4F86">
      <w:pPr>
        <w:pStyle w:val="af6"/>
        <w:spacing w:after="0" w:line="240" w:lineRule="auto"/>
        <w:ind w:left="0"/>
        <w:rPr>
          <w:rFonts w:ascii="Times New Roman" w:hAnsi="Times New Roman"/>
          <w:sz w:val="28"/>
          <w:szCs w:val="28"/>
        </w:rPr>
      </w:pPr>
      <w:r>
        <w:rPr>
          <w:rFonts w:ascii="Times New Roman" w:hAnsi="Times New Roman"/>
          <w:sz w:val="28"/>
          <w:szCs w:val="28"/>
        </w:rPr>
        <w:tab/>
        <w:t xml:space="preserve">Совершенствуется речь, в том числе её звуковая сторона. Развивается фонематический слух, интонационная выразительность речи. </w:t>
      </w:r>
    </w:p>
    <w:p w:rsidR="004248C9" w:rsidRDefault="004248C9" w:rsidP="00CF4F86">
      <w:pPr>
        <w:pStyle w:val="af6"/>
        <w:spacing w:after="0" w:line="240" w:lineRule="auto"/>
        <w:ind w:left="0"/>
        <w:rPr>
          <w:rFonts w:ascii="Times New Roman" w:hAnsi="Times New Roman"/>
          <w:sz w:val="28"/>
          <w:szCs w:val="28"/>
        </w:rPr>
      </w:pPr>
      <w:r>
        <w:rPr>
          <w:rFonts w:ascii="Times New Roman" w:hAnsi="Times New Roman"/>
          <w:sz w:val="28"/>
          <w:szCs w:val="28"/>
        </w:rPr>
        <w:tab/>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F86E5E" w:rsidRDefault="004248C9" w:rsidP="004248C9">
      <w:pPr>
        <w:pStyle w:val="af6"/>
        <w:spacing w:after="0" w:line="240" w:lineRule="auto"/>
        <w:ind w:left="0" w:firstLine="708"/>
        <w:rPr>
          <w:rFonts w:ascii="Times New Roman" w:hAnsi="Times New Roman"/>
          <w:sz w:val="28"/>
          <w:szCs w:val="28"/>
        </w:rPr>
      </w:pPr>
      <w:r>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 но и детали.</w:t>
      </w:r>
    </w:p>
    <w:p w:rsidR="00F86E5E" w:rsidRDefault="00F86E5E" w:rsidP="004248C9">
      <w:pPr>
        <w:pStyle w:val="af6"/>
        <w:spacing w:after="0" w:line="240" w:lineRule="auto"/>
        <w:ind w:left="0" w:firstLine="708"/>
        <w:rPr>
          <w:rFonts w:ascii="Times New Roman" w:hAnsi="Times New Roman"/>
          <w:sz w:val="28"/>
          <w:szCs w:val="28"/>
        </w:rPr>
      </w:pPr>
      <w:r>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применением в конструировании обобщенного способа обследования образца; усвоение обобщённых способов изображения предметов одинаковой формы.</w:t>
      </w:r>
    </w:p>
    <w:p w:rsidR="00F86E5E" w:rsidRDefault="00F86E5E" w:rsidP="004248C9">
      <w:pPr>
        <w:pStyle w:val="af6"/>
        <w:spacing w:after="0" w:line="240" w:lineRule="auto"/>
        <w:ind w:left="0" w:firstLine="708"/>
        <w:rPr>
          <w:rFonts w:ascii="Times New Roman" w:hAnsi="Times New Roman"/>
          <w:sz w:val="28"/>
          <w:szCs w:val="28"/>
        </w:rPr>
      </w:pPr>
      <w:r>
        <w:rPr>
          <w:rFonts w:ascii="Times New Roman" w:hAnsi="Times New Roman"/>
          <w:sz w:val="28"/>
          <w:szCs w:val="28"/>
        </w:rPr>
        <w:tab/>
        <w:t>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w:t>
      </w:r>
    </w:p>
    <w:p w:rsidR="00F86E5E" w:rsidRDefault="00F86E5E" w:rsidP="003E429E">
      <w:pPr>
        <w:pStyle w:val="af6"/>
        <w:spacing w:after="0" w:line="240" w:lineRule="auto"/>
        <w:ind w:left="0"/>
        <w:rPr>
          <w:rFonts w:ascii="Times New Roman" w:hAnsi="Times New Roman"/>
          <w:b/>
          <w:sz w:val="28"/>
          <w:szCs w:val="28"/>
        </w:rPr>
      </w:pPr>
      <w:r>
        <w:rPr>
          <w:rFonts w:ascii="Times New Roman" w:hAnsi="Times New Roman"/>
          <w:b/>
          <w:sz w:val="28"/>
          <w:szCs w:val="28"/>
        </w:rPr>
        <w:t>Подготовительная к школе группа:</w:t>
      </w:r>
    </w:p>
    <w:p w:rsidR="004248C9" w:rsidRDefault="002B42BF" w:rsidP="00F86E5E">
      <w:pPr>
        <w:pStyle w:val="af6"/>
        <w:spacing w:after="0" w:line="240" w:lineRule="auto"/>
        <w:ind w:left="0"/>
        <w:rPr>
          <w:rFonts w:ascii="Times New Roman" w:hAnsi="Times New Roman"/>
          <w:sz w:val="28"/>
          <w:szCs w:val="28"/>
        </w:rPr>
      </w:pPr>
      <w:r>
        <w:rPr>
          <w:rFonts w:ascii="Times New Roman" w:hAnsi="Times New Roman"/>
          <w:sz w:val="28"/>
          <w:szCs w:val="28"/>
        </w:rPr>
        <w:tab/>
        <w:t>Игровые действия детей становятся более сложными, обретают смысл, который не всегда открывается взрослому. Игровое пространство усложняется. Исполнение роли акцентирует не только самой ролью, но и тем, в какой части игрового пространства эта роль воспроизводится.</w:t>
      </w:r>
      <w:r w:rsidR="00F86E5E">
        <w:rPr>
          <w:rFonts w:ascii="Times New Roman" w:hAnsi="Times New Roman"/>
          <w:sz w:val="28"/>
          <w:szCs w:val="28"/>
        </w:rPr>
        <w:tab/>
      </w:r>
      <w:r w:rsidR="004248C9">
        <w:rPr>
          <w:rFonts w:ascii="Times New Roman" w:hAnsi="Times New Roman"/>
          <w:sz w:val="28"/>
          <w:szCs w:val="28"/>
        </w:rPr>
        <w:t xml:space="preserve"> </w:t>
      </w:r>
      <w:r>
        <w:rPr>
          <w:rFonts w:ascii="Times New Roman" w:hAnsi="Times New Roman"/>
          <w:sz w:val="28"/>
          <w:szCs w:val="28"/>
        </w:rPr>
        <w:t>Дети могут комментировать исполнение роли тем или иным участником игры.</w:t>
      </w:r>
    </w:p>
    <w:p w:rsidR="002B42BF" w:rsidRDefault="002B42BF" w:rsidP="00F86E5E">
      <w:pPr>
        <w:pStyle w:val="af6"/>
        <w:spacing w:after="0" w:line="240" w:lineRule="auto"/>
        <w:ind w:left="0"/>
        <w:rPr>
          <w:rFonts w:ascii="Times New Roman" w:hAnsi="Times New Roman"/>
          <w:sz w:val="28"/>
          <w:szCs w:val="28"/>
        </w:rPr>
      </w:pPr>
      <w:r>
        <w:rPr>
          <w:rFonts w:ascii="Times New Roman" w:hAnsi="Times New Roman"/>
          <w:sz w:val="28"/>
          <w:szCs w:val="28"/>
        </w:rPr>
        <w:tab/>
      </w:r>
      <w:r w:rsidR="006E144D">
        <w:rPr>
          <w:rFonts w:ascii="Times New Roman" w:hAnsi="Times New Roman"/>
          <w:sz w:val="28"/>
          <w:szCs w:val="28"/>
        </w:rPr>
        <w:t xml:space="preserve">Образцы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
    <w:p w:rsidR="006E144D" w:rsidRDefault="006E144D" w:rsidP="00F86E5E">
      <w:pPr>
        <w:pStyle w:val="af6"/>
        <w:spacing w:after="0" w:line="240" w:lineRule="auto"/>
        <w:ind w:left="0"/>
        <w:rPr>
          <w:rFonts w:ascii="Times New Roman" w:hAnsi="Times New Roman"/>
          <w:sz w:val="28"/>
          <w:szCs w:val="28"/>
        </w:rPr>
      </w:pPr>
      <w:r>
        <w:rPr>
          <w:rFonts w:ascii="Times New Roman" w:hAnsi="Times New Roman"/>
          <w:sz w:val="28"/>
          <w:szCs w:val="28"/>
        </w:rPr>
        <w:tab/>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E144D" w:rsidRDefault="006E144D" w:rsidP="00F86E5E">
      <w:pPr>
        <w:pStyle w:val="af6"/>
        <w:spacing w:after="0" w:line="240" w:lineRule="auto"/>
        <w:ind w:left="0"/>
        <w:rPr>
          <w:rFonts w:ascii="Times New Roman" w:hAnsi="Times New Roman"/>
          <w:sz w:val="28"/>
          <w:szCs w:val="28"/>
        </w:rPr>
      </w:pPr>
      <w:r>
        <w:rPr>
          <w:rFonts w:ascii="Times New Roman" w:hAnsi="Times New Roman"/>
          <w:sz w:val="28"/>
          <w:szCs w:val="28"/>
        </w:rPr>
        <w:tab/>
        <w:t>Дети в значительной степени осваивают конструирование из строительного материала. Свободные постройки становятся симметричными и пропорциональными, их строительство осуществляется на основе зрительной ориентировки.</w:t>
      </w:r>
    </w:p>
    <w:p w:rsidR="00C55E08" w:rsidRDefault="00C55E08" w:rsidP="00F86E5E">
      <w:pPr>
        <w:pStyle w:val="af6"/>
        <w:spacing w:after="0" w:line="240" w:lineRule="auto"/>
        <w:ind w:left="0"/>
        <w:rPr>
          <w:rFonts w:ascii="Times New Roman" w:hAnsi="Times New Roman"/>
          <w:sz w:val="28"/>
          <w:szCs w:val="28"/>
        </w:rPr>
      </w:pPr>
      <w:r>
        <w:rPr>
          <w:rFonts w:ascii="Times New Roman" w:hAnsi="Times New Roman"/>
          <w:sz w:val="28"/>
          <w:szCs w:val="28"/>
        </w:rPr>
        <w:tab/>
        <w:t>Дети способны выполнять различные по степени сложности постройки как по собственному замыслу, так и по условиям.</w:t>
      </w:r>
    </w:p>
    <w:p w:rsidR="00C55E08" w:rsidRDefault="00C55E08" w:rsidP="00F86E5E">
      <w:pPr>
        <w:pStyle w:val="af6"/>
        <w:spacing w:after="0" w:line="240" w:lineRule="auto"/>
        <w:ind w:left="0"/>
        <w:rPr>
          <w:rFonts w:ascii="Times New Roman" w:hAnsi="Times New Roman"/>
          <w:sz w:val="28"/>
          <w:szCs w:val="28"/>
        </w:rPr>
      </w:pPr>
      <w:r>
        <w:rPr>
          <w:rFonts w:ascii="Times New Roman" w:hAnsi="Times New Roman"/>
          <w:sz w:val="28"/>
          <w:szCs w:val="28"/>
        </w:rPr>
        <w:lastRenderedPageBreak/>
        <w:tab/>
        <w:t>В этом возрасте дети уже могут освоить сложные формы сложения из листа бумаги. Данный вид деятельности не просто доступен детям- он важен для углубления их пространственных представлений.</w:t>
      </w:r>
    </w:p>
    <w:p w:rsidR="00C55E08" w:rsidRDefault="00C55E08" w:rsidP="00F86E5E">
      <w:pPr>
        <w:pStyle w:val="af6"/>
        <w:spacing w:after="0" w:line="240" w:lineRule="auto"/>
        <w:ind w:left="0"/>
        <w:rPr>
          <w:rFonts w:ascii="Times New Roman" w:hAnsi="Times New Roman"/>
          <w:sz w:val="28"/>
          <w:szCs w:val="28"/>
        </w:rPr>
      </w:pPr>
      <w:r>
        <w:rPr>
          <w:rFonts w:ascii="Times New Roman" w:hAnsi="Times New Roman"/>
          <w:sz w:val="28"/>
          <w:szCs w:val="28"/>
        </w:rPr>
        <w:tab/>
        <w:t>Усложняется конструирование из природного материала. Дошкольникам доступны целостные композиции по предварительному замыслу.</w:t>
      </w:r>
    </w:p>
    <w:p w:rsidR="00C55E08" w:rsidRDefault="00C55E08" w:rsidP="00F86E5E">
      <w:pPr>
        <w:pStyle w:val="af6"/>
        <w:spacing w:after="0" w:line="240" w:lineRule="auto"/>
        <w:ind w:left="0"/>
        <w:rPr>
          <w:rFonts w:ascii="Times New Roman" w:hAnsi="Times New Roman"/>
          <w:sz w:val="28"/>
          <w:szCs w:val="28"/>
        </w:rPr>
      </w:pPr>
      <w:r>
        <w:rPr>
          <w:rFonts w:ascii="Times New Roman" w:hAnsi="Times New Roman"/>
          <w:sz w:val="28"/>
          <w:szCs w:val="28"/>
        </w:rPr>
        <w:tab/>
        <w:t>Продолжает развивается  восприятие.</w:t>
      </w:r>
    </w:p>
    <w:p w:rsidR="00C55E08" w:rsidRDefault="00C55E08" w:rsidP="00F86E5E">
      <w:pPr>
        <w:pStyle w:val="af6"/>
        <w:spacing w:after="0" w:line="240" w:lineRule="auto"/>
        <w:ind w:left="0"/>
        <w:rPr>
          <w:rFonts w:ascii="Times New Roman" w:hAnsi="Times New Roman"/>
          <w:sz w:val="28"/>
          <w:szCs w:val="28"/>
        </w:rPr>
      </w:pPr>
      <w:r>
        <w:rPr>
          <w:rFonts w:ascii="Times New Roman" w:hAnsi="Times New Roman"/>
          <w:sz w:val="28"/>
          <w:szCs w:val="28"/>
        </w:rPr>
        <w:tab/>
        <w:t>Развивается образное мышление, однако воспроизведение метрических отношений затруднено.</w:t>
      </w:r>
    </w:p>
    <w:p w:rsidR="00C55E08" w:rsidRDefault="00C55E08" w:rsidP="00F86E5E">
      <w:pPr>
        <w:pStyle w:val="af6"/>
        <w:spacing w:after="0" w:line="240" w:lineRule="auto"/>
        <w:ind w:left="0"/>
        <w:rPr>
          <w:rFonts w:ascii="Times New Roman" w:hAnsi="Times New Roman"/>
          <w:sz w:val="28"/>
          <w:szCs w:val="28"/>
        </w:rPr>
      </w:pPr>
      <w:r>
        <w:rPr>
          <w:rFonts w:ascii="Times New Roman" w:hAnsi="Times New Roman"/>
          <w:sz w:val="28"/>
          <w:szCs w:val="28"/>
        </w:rPr>
        <w:tab/>
        <w:t xml:space="preserve">Продолжают развиваться навыки общения и рассуждения, но они в значительной степени ограничиваются наглядными признаками ситуации. </w:t>
      </w:r>
    </w:p>
    <w:p w:rsidR="007B049A" w:rsidRDefault="007B049A" w:rsidP="00F86E5E">
      <w:pPr>
        <w:pStyle w:val="af6"/>
        <w:spacing w:after="0" w:line="240" w:lineRule="auto"/>
        <w:ind w:left="0"/>
        <w:rPr>
          <w:rFonts w:ascii="Times New Roman" w:hAnsi="Times New Roman"/>
          <w:sz w:val="28"/>
          <w:szCs w:val="28"/>
        </w:rPr>
      </w:pPr>
      <w:r>
        <w:rPr>
          <w:rFonts w:ascii="Times New Roman" w:hAnsi="Times New Roman"/>
          <w:sz w:val="28"/>
          <w:szCs w:val="28"/>
        </w:rPr>
        <w:tab/>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p w:rsidR="007B049A" w:rsidRDefault="007B049A" w:rsidP="00F86E5E">
      <w:pPr>
        <w:pStyle w:val="af6"/>
        <w:spacing w:after="0" w:line="240" w:lineRule="auto"/>
        <w:ind w:left="0"/>
        <w:rPr>
          <w:rFonts w:ascii="Times New Roman" w:hAnsi="Times New Roman"/>
          <w:sz w:val="28"/>
          <w:szCs w:val="28"/>
        </w:rPr>
      </w:pPr>
      <w:r>
        <w:rPr>
          <w:rFonts w:ascii="Times New Roman" w:hAnsi="Times New Roman"/>
          <w:sz w:val="28"/>
          <w:szCs w:val="28"/>
        </w:rPr>
        <w:tab/>
        <w:t>Продолжает развиваться внимание дошкольников, оно становится произвольным.</w:t>
      </w:r>
    </w:p>
    <w:p w:rsidR="007B049A" w:rsidRDefault="007B049A" w:rsidP="00F86E5E">
      <w:pPr>
        <w:pStyle w:val="af6"/>
        <w:spacing w:after="0" w:line="240" w:lineRule="auto"/>
        <w:ind w:left="0"/>
        <w:rPr>
          <w:rFonts w:ascii="Times New Roman" w:hAnsi="Times New Roman"/>
          <w:sz w:val="28"/>
          <w:szCs w:val="28"/>
        </w:rPr>
      </w:pPr>
      <w:r>
        <w:rPr>
          <w:rFonts w:ascii="Times New Roman" w:hAnsi="Times New Roman"/>
          <w:sz w:val="28"/>
          <w:szCs w:val="28"/>
        </w:rPr>
        <w:tab/>
        <w:t>Продолжает развиваться речь: её звуковая сторона , грамматический строй, лексика</w:t>
      </w:r>
      <w:r w:rsidR="00ED1E1C">
        <w:rPr>
          <w:rFonts w:ascii="Times New Roman" w:hAnsi="Times New Roman"/>
          <w:sz w:val="28"/>
          <w:szCs w:val="28"/>
        </w:rPr>
        <w:t>. Развивается связная речь. В высказываниях детей отражаются как расширяющий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ит.д.. У детей развиваются  диалогическая и некоторые виды монологической речи.</w:t>
      </w:r>
    </w:p>
    <w:p w:rsidR="00ED1E1C" w:rsidRDefault="00ED1E1C" w:rsidP="00F86E5E">
      <w:pPr>
        <w:pStyle w:val="af6"/>
        <w:spacing w:after="0" w:line="240" w:lineRule="auto"/>
        <w:ind w:left="0"/>
        <w:rPr>
          <w:rFonts w:ascii="Times New Roman" w:hAnsi="Times New Roman"/>
          <w:sz w:val="28"/>
          <w:szCs w:val="28"/>
        </w:rPr>
      </w:pPr>
      <w:r>
        <w:rPr>
          <w:rFonts w:ascii="Times New Roman" w:hAnsi="Times New Roman"/>
          <w:sz w:val="28"/>
          <w:szCs w:val="28"/>
        </w:rPr>
        <w:tab/>
      </w:r>
      <w:r w:rsidR="003E429E">
        <w:rPr>
          <w:rFonts w:ascii="Times New Roman" w:hAnsi="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A32F9" w:rsidRPr="00113040" w:rsidRDefault="005A32F9" w:rsidP="00113040">
      <w:pPr>
        <w:spacing w:after="0" w:line="240" w:lineRule="auto"/>
        <w:contextualSpacing/>
        <w:jc w:val="center"/>
        <w:rPr>
          <w:rFonts w:ascii="Times New Roman" w:hAnsi="Times New Roman" w:cs="Times New Roman"/>
          <w:b/>
          <w:color w:val="000000" w:themeColor="text1"/>
          <w:sz w:val="28"/>
          <w:szCs w:val="28"/>
        </w:rPr>
      </w:pPr>
      <w:r w:rsidRPr="00113040">
        <w:rPr>
          <w:rFonts w:ascii="Times New Roman" w:hAnsi="Times New Roman" w:cs="Times New Roman"/>
          <w:b/>
          <w:color w:val="000000" w:themeColor="text1"/>
          <w:sz w:val="28"/>
          <w:szCs w:val="28"/>
        </w:rPr>
        <w:t>Характеристика детей с общим недоразвитием речи.</w:t>
      </w:r>
    </w:p>
    <w:p w:rsidR="005A32F9" w:rsidRPr="00113040" w:rsidRDefault="005A32F9" w:rsidP="005A32F9">
      <w:pPr>
        <w:spacing w:after="0" w:line="240" w:lineRule="auto"/>
        <w:contextualSpacing/>
        <w:jc w:val="both"/>
        <w:rPr>
          <w:rFonts w:ascii="Times New Roman" w:hAnsi="Times New Roman" w:cs="Times New Roman"/>
          <w:b/>
          <w:color w:val="000000" w:themeColor="text1"/>
          <w:sz w:val="28"/>
          <w:szCs w:val="28"/>
        </w:rPr>
      </w:pPr>
      <w:r w:rsidRPr="00113040">
        <w:rPr>
          <w:rFonts w:ascii="Times New Roman" w:hAnsi="Times New Roman" w:cs="Times New Roman"/>
          <w:b/>
          <w:color w:val="000000" w:themeColor="text1"/>
          <w:sz w:val="28"/>
          <w:szCs w:val="28"/>
        </w:rPr>
        <w:t>Характеристика детей с I уровнем развития речи</w:t>
      </w:r>
    </w:p>
    <w:p w:rsidR="005A32F9" w:rsidRPr="00113040" w:rsidRDefault="005A32F9" w:rsidP="005A32F9">
      <w:pPr>
        <w:spacing w:after="0" w:line="240" w:lineRule="auto"/>
        <w:contextualSpacing/>
        <w:jc w:val="both"/>
        <w:rPr>
          <w:rFonts w:ascii="Times New Roman" w:hAnsi="Times New Roman" w:cs="Times New Roman"/>
          <w:color w:val="000000" w:themeColor="text1"/>
          <w:sz w:val="28"/>
          <w:szCs w:val="28"/>
        </w:rPr>
      </w:pPr>
      <w:r w:rsidRPr="00113040">
        <w:rPr>
          <w:rFonts w:ascii="Times New Roman" w:hAnsi="Times New Roman" w:cs="Times New Roman"/>
          <w:color w:val="000000" w:themeColor="text1"/>
          <w:sz w:val="28"/>
          <w:szCs w:val="28"/>
        </w:rPr>
        <w:t>Первый  уровень  развития  речи  характеризуется  как  отсутствие</w:t>
      </w:r>
    </w:p>
    <w:p w:rsidR="005A32F9" w:rsidRPr="00113040" w:rsidRDefault="005A32F9" w:rsidP="005A32F9">
      <w:pPr>
        <w:spacing w:after="0" w:line="240" w:lineRule="auto"/>
        <w:contextualSpacing/>
        <w:jc w:val="both"/>
        <w:rPr>
          <w:rFonts w:ascii="Times New Roman" w:hAnsi="Times New Roman" w:cs="Times New Roman"/>
          <w:color w:val="000000" w:themeColor="text1"/>
          <w:sz w:val="28"/>
          <w:szCs w:val="28"/>
        </w:rPr>
      </w:pPr>
      <w:r w:rsidRPr="00113040">
        <w:rPr>
          <w:rFonts w:ascii="Times New Roman" w:hAnsi="Times New Roman" w:cs="Times New Roman"/>
          <w:color w:val="000000" w:themeColor="text1"/>
          <w:sz w:val="28"/>
          <w:szCs w:val="28"/>
        </w:rPr>
        <w:t xml:space="preserve">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w:t>
      </w:r>
    </w:p>
    <w:p w:rsidR="005A32F9" w:rsidRPr="00113040" w:rsidRDefault="005A32F9" w:rsidP="005A32F9">
      <w:pPr>
        <w:spacing w:after="0" w:line="240" w:lineRule="auto"/>
        <w:contextualSpacing/>
        <w:jc w:val="both"/>
        <w:rPr>
          <w:rFonts w:ascii="Times New Roman" w:hAnsi="Times New Roman" w:cs="Times New Roman"/>
          <w:b/>
          <w:color w:val="000000" w:themeColor="text1"/>
          <w:sz w:val="28"/>
          <w:szCs w:val="28"/>
        </w:rPr>
      </w:pPr>
      <w:r w:rsidRPr="00113040">
        <w:rPr>
          <w:rFonts w:ascii="Times New Roman" w:hAnsi="Times New Roman" w:cs="Times New Roman"/>
          <w:b/>
          <w:color w:val="000000" w:themeColor="text1"/>
          <w:sz w:val="28"/>
          <w:szCs w:val="28"/>
        </w:rPr>
        <w:t>Характеристика детей со II уровнем развития речи</w:t>
      </w:r>
    </w:p>
    <w:p w:rsidR="005A32F9" w:rsidRPr="00113040" w:rsidRDefault="005A32F9" w:rsidP="004B5536">
      <w:pPr>
        <w:spacing w:after="0" w:line="240" w:lineRule="auto"/>
        <w:contextualSpacing/>
        <w:jc w:val="both"/>
        <w:rPr>
          <w:rFonts w:ascii="Times New Roman" w:hAnsi="Times New Roman" w:cs="Times New Roman"/>
          <w:color w:val="000000" w:themeColor="text1"/>
          <w:sz w:val="28"/>
          <w:szCs w:val="28"/>
        </w:rPr>
      </w:pPr>
      <w:r w:rsidRPr="00113040">
        <w:rPr>
          <w:rFonts w:ascii="Times New Roman" w:hAnsi="Times New Roman" w:cs="Times New Roman"/>
          <w:color w:val="000000" w:themeColor="text1"/>
          <w:sz w:val="28"/>
          <w:szCs w:val="28"/>
        </w:rPr>
        <w:t>Данный уровень определяется как зачатки общеупотребительной речи, отличительной чертой которой является наличие двух-, трех-, а иногда даже четырехсловной фразы</w:t>
      </w:r>
      <w:r w:rsidR="004B5536" w:rsidRPr="00113040">
        <w:rPr>
          <w:rFonts w:ascii="Times New Roman" w:hAnsi="Times New Roman" w:cs="Times New Roman"/>
          <w:color w:val="000000" w:themeColor="text1"/>
          <w:sz w:val="28"/>
          <w:szCs w:val="28"/>
        </w:rPr>
        <w:t>.</w:t>
      </w:r>
      <w:r w:rsidRPr="00113040">
        <w:rPr>
          <w:rFonts w:ascii="Times New Roman" w:hAnsi="Times New Roman" w:cs="Times New Roman"/>
          <w:color w:val="000000" w:themeColor="text1"/>
          <w:sz w:val="28"/>
          <w:szCs w:val="28"/>
        </w:rPr>
        <w:t xml:space="preserve"> Объединяя слова в словосочетания и фразу, один и тот же ребенок может, как правильно использовать способы согласования и управления</w:t>
      </w:r>
      <w:r w:rsidR="004B5536" w:rsidRPr="00113040">
        <w:rPr>
          <w:rFonts w:ascii="Times New Roman" w:hAnsi="Times New Roman" w:cs="Times New Roman"/>
          <w:color w:val="000000" w:themeColor="text1"/>
          <w:sz w:val="28"/>
          <w:szCs w:val="28"/>
        </w:rPr>
        <w:t xml:space="preserve">. </w:t>
      </w:r>
      <w:r w:rsidRPr="00113040">
        <w:rPr>
          <w:rFonts w:ascii="Times New Roman" w:hAnsi="Times New Roman" w:cs="Times New Roman"/>
          <w:color w:val="000000" w:themeColor="text1"/>
          <w:sz w:val="28"/>
          <w:szCs w:val="28"/>
        </w:rPr>
        <w:t>В самостоятельной речи детей иногда появляются простые предлоги или их лепетные варианты</w:t>
      </w:r>
      <w:r w:rsidR="004B5536" w:rsidRPr="00113040">
        <w:rPr>
          <w:rFonts w:ascii="Times New Roman" w:hAnsi="Times New Roman" w:cs="Times New Roman"/>
          <w:color w:val="000000" w:themeColor="text1"/>
          <w:sz w:val="28"/>
          <w:szCs w:val="28"/>
        </w:rPr>
        <w:t>.</w:t>
      </w:r>
      <w:r w:rsidRPr="00113040">
        <w:rPr>
          <w:rFonts w:ascii="Times New Roman" w:hAnsi="Times New Roman" w:cs="Times New Roman"/>
          <w:color w:val="000000" w:themeColor="text1"/>
          <w:sz w:val="28"/>
          <w:szCs w:val="28"/>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w:t>
      </w:r>
    </w:p>
    <w:p w:rsidR="00113040" w:rsidRDefault="00113040" w:rsidP="004B5536">
      <w:pPr>
        <w:spacing w:after="0" w:line="240" w:lineRule="auto"/>
        <w:contextualSpacing/>
        <w:jc w:val="both"/>
        <w:rPr>
          <w:rFonts w:ascii="Times New Roman" w:hAnsi="Times New Roman" w:cs="Times New Roman"/>
          <w:b/>
          <w:color w:val="000000" w:themeColor="text1"/>
          <w:sz w:val="28"/>
          <w:szCs w:val="28"/>
        </w:rPr>
      </w:pPr>
    </w:p>
    <w:p w:rsidR="005A32F9" w:rsidRPr="00113040" w:rsidRDefault="005A32F9" w:rsidP="004B5536">
      <w:pPr>
        <w:spacing w:after="0" w:line="240" w:lineRule="auto"/>
        <w:contextualSpacing/>
        <w:jc w:val="both"/>
        <w:rPr>
          <w:rFonts w:ascii="Times New Roman" w:hAnsi="Times New Roman" w:cs="Times New Roman"/>
          <w:b/>
          <w:color w:val="000000" w:themeColor="text1"/>
          <w:sz w:val="28"/>
          <w:szCs w:val="28"/>
        </w:rPr>
      </w:pPr>
      <w:r w:rsidRPr="00113040">
        <w:rPr>
          <w:rFonts w:ascii="Times New Roman" w:hAnsi="Times New Roman" w:cs="Times New Roman"/>
          <w:b/>
          <w:color w:val="000000" w:themeColor="text1"/>
          <w:sz w:val="28"/>
          <w:szCs w:val="28"/>
        </w:rPr>
        <w:lastRenderedPageBreak/>
        <w:t>Характеристика детей с III уровнем развития речи</w:t>
      </w:r>
    </w:p>
    <w:p w:rsidR="005A32F9" w:rsidRPr="00113040" w:rsidRDefault="005A32F9" w:rsidP="004B5536">
      <w:pPr>
        <w:spacing w:after="0" w:line="240" w:lineRule="auto"/>
        <w:contextualSpacing/>
        <w:jc w:val="both"/>
        <w:rPr>
          <w:rFonts w:ascii="Times New Roman" w:hAnsi="Times New Roman" w:cs="Times New Roman"/>
          <w:color w:val="000000" w:themeColor="text1"/>
          <w:sz w:val="28"/>
          <w:szCs w:val="28"/>
        </w:rPr>
      </w:pPr>
      <w:r w:rsidRPr="00113040">
        <w:rPr>
          <w:rFonts w:ascii="Times New Roman" w:hAnsi="Times New Roman" w:cs="Times New Roman"/>
          <w:color w:val="000000" w:themeColor="text1"/>
          <w:sz w:val="28"/>
          <w:szCs w:val="28"/>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w:t>
      </w:r>
      <w:r w:rsidR="004B5536" w:rsidRPr="00113040">
        <w:rPr>
          <w:rFonts w:ascii="Times New Roman" w:hAnsi="Times New Roman" w:cs="Times New Roman"/>
          <w:color w:val="000000" w:themeColor="text1"/>
          <w:sz w:val="28"/>
          <w:szCs w:val="28"/>
        </w:rPr>
        <w:t xml:space="preserve">. </w:t>
      </w:r>
      <w:r w:rsidRPr="00113040">
        <w:rPr>
          <w:rFonts w:ascii="Times New Roman" w:hAnsi="Times New Roman" w:cs="Times New Roman"/>
          <w:color w:val="000000" w:themeColor="text1"/>
          <w:sz w:val="28"/>
          <w:szCs w:val="28"/>
        </w:rPr>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w:t>
      </w:r>
      <w:r w:rsidR="004B5536" w:rsidRPr="00113040">
        <w:rPr>
          <w:rFonts w:ascii="Times New Roman" w:hAnsi="Times New Roman" w:cs="Times New Roman"/>
          <w:color w:val="000000" w:themeColor="text1"/>
          <w:sz w:val="28"/>
          <w:szCs w:val="28"/>
        </w:rPr>
        <w:t xml:space="preserve">д.  </w:t>
      </w:r>
      <w:r w:rsidRPr="00113040">
        <w:rPr>
          <w:rFonts w:ascii="Times New Roman" w:hAnsi="Times New Roman" w:cs="Times New Roman"/>
          <w:color w:val="000000" w:themeColor="text1"/>
          <w:sz w:val="28"/>
          <w:szCs w:val="28"/>
        </w:rPr>
        <w:t xml:space="preserve">Для этих детей характерно неточное понимание и употребление обобщающих понятий, слов с абстрактным и переносным значением </w:t>
      </w:r>
      <w:r w:rsidR="004B5536" w:rsidRPr="00113040">
        <w:rPr>
          <w:rFonts w:ascii="Times New Roman" w:hAnsi="Times New Roman" w:cs="Times New Roman"/>
          <w:color w:val="000000" w:themeColor="text1"/>
          <w:sz w:val="28"/>
          <w:szCs w:val="28"/>
        </w:rPr>
        <w:t xml:space="preserve">. </w:t>
      </w:r>
      <w:r w:rsidRPr="00113040">
        <w:rPr>
          <w:rFonts w:ascii="Times New Roman" w:hAnsi="Times New Roman" w:cs="Times New Roman"/>
          <w:color w:val="000000" w:themeColor="text1"/>
          <w:sz w:val="28"/>
          <w:szCs w:val="28"/>
        </w:rPr>
        <w:t>При построении предложений они опускают или переставляют отдельные члены предложения, заменяют сложные предлоги простыми.</w:t>
      </w:r>
      <w:r w:rsidR="004B5536" w:rsidRPr="00113040">
        <w:rPr>
          <w:rFonts w:ascii="Times New Roman" w:hAnsi="Times New Roman" w:cs="Times New Roman"/>
          <w:color w:val="000000" w:themeColor="text1"/>
          <w:sz w:val="28"/>
          <w:szCs w:val="28"/>
        </w:rPr>
        <w:t xml:space="preserve"> </w:t>
      </w:r>
      <w:r w:rsidRPr="00113040">
        <w:rPr>
          <w:rFonts w:ascii="Times New Roman" w:hAnsi="Times New Roman" w:cs="Times New Roman"/>
          <w:color w:val="000000" w:themeColor="text1"/>
          <w:sz w:val="28"/>
          <w:szCs w:val="28"/>
        </w:rPr>
        <w:t>Часто встречается неправильное оформление связей слов внутри фразы и нарушение межфразовых связей между предложениями.</w:t>
      </w:r>
      <w:r w:rsidR="004B5536" w:rsidRPr="00113040">
        <w:rPr>
          <w:rFonts w:ascii="Times New Roman" w:hAnsi="Times New Roman" w:cs="Times New Roman"/>
          <w:color w:val="000000" w:themeColor="text1"/>
          <w:sz w:val="28"/>
          <w:szCs w:val="28"/>
        </w:rPr>
        <w:t xml:space="preserve"> </w:t>
      </w:r>
      <w:r w:rsidRPr="00113040">
        <w:rPr>
          <w:rFonts w:ascii="Times New Roman" w:hAnsi="Times New Roman" w:cs="Times New Roman"/>
          <w:color w:val="000000" w:themeColor="text1"/>
          <w:sz w:val="28"/>
          <w:szCs w:val="28"/>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4B5536" w:rsidRPr="00113040" w:rsidRDefault="004B5536" w:rsidP="004B5536">
      <w:pPr>
        <w:spacing w:after="0" w:line="240" w:lineRule="auto"/>
        <w:contextualSpacing/>
        <w:jc w:val="both"/>
        <w:rPr>
          <w:rFonts w:ascii="Times New Roman" w:hAnsi="Times New Roman" w:cs="Times New Roman"/>
          <w:b/>
          <w:color w:val="000000" w:themeColor="text1"/>
          <w:sz w:val="28"/>
          <w:szCs w:val="28"/>
        </w:rPr>
      </w:pPr>
      <w:r w:rsidRPr="00113040">
        <w:rPr>
          <w:rFonts w:ascii="Times New Roman" w:hAnsi="Times New Roman" w:cs="Times New Roman"/>
          <w:b/>
          <w:color w:val="000000" w:themeColor="text1"/>
          <w:sz w:val="28"/>
          <w:szCs w:val="28"/>
        </w:rPr>
        <w:t>Характеристика детей с фонетическим фонетико-фонематическим недоразвитием речи.</w:t>
      </w:r>
    </w:p>
    <w:p w:rsidR="004B5536" w:rsidRPr="00113040" w:rsidRDefault="004B5536" w:rsidP="004B5536">
      <w:pPr>
        <w:spacing w:after="0" w:line="240" w:lineRule="auto"/>
        <w:contextualSpacing/>
        <w:jc w:val="both"/>
        <w:rPr>
          <w:rFonts w:ascii="Times New Roman" w:hAnsi="Times New Roman" w:cs="Times New Roman"/>
          <w:color w:val="000000" w:themeColor="text1"/>
          <w:sz w:val="28"/>
          <w:szCs w:val="28"/>
        </w:rPr>
      </w:pPr>
      <w:r w:rsidRPr="00113040">
        <w:rPr>
          <w:rFonts w:ascii="Times New Roman" w:hAnsi="Times New Roman" w:cs="Times New Roman"/>
          <w:color w:val="000000" w:themeColor="text1"/>
          <w:sz w:val="28"/>
          <w:szCs w:val="28"/>
        </w:rPr>
        <w:t>Фонетико фонематическое недоразвитие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4B5536" w:rsidRPr="00113040" w:rsidRDefault="004B5536" w:rsidP="004B5536">
      <w:pPr>
        <w:spacing w:after="0" w:line="240" w:lineRule="auto"/>
        <w:contextualSpacing/>
        <w:jc w:val="both"/>
        <w:rPr>
          <w:rFonts w:ascii="Times New Roman" w:hAnsi="Times New Roman" w:cs="Times New Roman"/>
          <w:color w:val="000000" w:themeColor="text1"/>
          <w:sz w:val="28"/>
          <w:szCs w:val="28"/>
        </w:rPr>
      </w:pPr>
      <w:r w:rsidRPr="00113040">
        <w:rPr>
          <w:rFonts w:ascii="Times New Roman" w:hAnsi="Times New Roman" w:cs="Times New Roman"/>
          <w:color w:val="000000" w:themeColor="text1"/>
          <w:sz w:val="28"/>
          <w:szCs w:val="28"/>
        </w:rPr>
        <w:t xml:space="preserve">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тонкими акустико-артикуляционными признаками. Состояние фонематического развития детей влияет на овладение звуковым анализом. 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вторичным. 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w:t>
      </w:r>
    </w:p>
    <w:p w:rsidR="009662B7" w:rsidRPr="009662B7" w:rsidRDefault="009662B7" w:rsidP="00CF4F86">
      <w:pPr>
        <w:pStyle w:val="af6"/>
        <w:spacing w:after="0" w:line="240" w:lineRule="auto"/>
        <w:ind w:left="0"/>
        <w:rPr>
          <w:rFonts w:ascii="Times New Roman" w:hAnsi="Times New Roman"/>
          <w:b/>
          <w:sz w:val="28"/>
          <w:szCs w:val="28"/>
        </w:rPr>
      </w:pPr>
    </w:p>
    <w:p w:rsidR="002118BE" w:rsidRPr="00547621" w:rsidRDefault="002118BE" w:rsidP="00465723">
      <w:pPr>
        <w:pStyle w:val="af6"/>
        <w:spacing w:after="0" w:line="240" w:lineRule="auto"/>
        <w:ind w:left="360"/>
        <w:rPr>
          <w:rFonts w:ascii="Times New Roman" w:hAnsi="Times New Roman"/>
          <w:sz w:val="28"/>
          <w:szCs w:val="28"/>
        </w:rPr>
      </w:pPr>
    </w:p>
    <w:p w:rsidR="00436CBE" w:rsidRDefault="00436CBE" w:rsidP="00600F10">
      <w:pPr>
        <w:spacing w:after="0" w:line="240" w:lineRule="auto"/>
        <w:jc w:val="center"/>
        <w:rPr>
          <w:rFonts w:ascii="Times New Roman" w:hAnsi="Times New Roman"/>
          <w:b/>
          <w:sz w:val="28"/>
          <w:szCs w:val="28"/>
        </w:rPr>
      </w:pPr>
      <w:r>
        <w:rPr>
          <w:rFonts w:ascii="Times New Roman" w:hAnsi="Times New Roman"/>
          <w:b/>
          <w:sz w:val="28"/>
          <w:szCs w:val="28"/>
        </w:rPr>
        <w:lastRenderedPageBreak/>
        <w:t>Значимые для разработки Программы, характеристики особенностей развития детей.</w:t>
      </w:r>
    </w:p>
    <w:p w:rsidR="00436CBE" w:rsidRDefault="00436CBE" w:rsidP="00600F10">
      <w:pPr>
        <w:pStyle w:val="western"/>
        <w:spacing w:before="0"/>
        <w:ind w:firstLine="709"/>
        <w:jc w:val="both"/>
      </w:pPr>
      <w:r>
        <w:t xml:space="preserve">В МБДОУ ДС ОВ № 25  воспитываются дети в возрасте от 2–х </w:t>
      </w:r>
      <w:r w:rsidR="00600F10">
        <w:t>месяцев</w:t>
      </w:r>
      <w:r>
        <w:t xml:space="preserve">  до 8 лет: 115 человек. </w:t>
      </w:r>
    </w:p>
    <w:p w:rsidR="00436CBE" w:rsidRDefault="00436CBE" w:rsidP="00600F10">
      <w:pPr>
        <w:pStyle w:val="ac"/>
        <w:tabs>
          <w:tab w:val="left" w:pos="567"/>
        </w:tabs>
        <w:spacing w:after="0"/>
        <w:ind w:firstLine="851"/>
        <w:jc w:val="both"/>
      </w:pPr>
      <w:r>
        <w:rPr>
          <w:b/>
          <w:sz w:val="28"/>
          <w:szCs w:val="28"/>
        </w:rPr>
        <w:t>Возрастные и индивидуальные особенности контингента воспитанников</w:t>
      </w:r>
      <w:r w:rsidRPr="007A58F4">
        <w:rPr>
          <w:sz w:val="28"/>
          <w:szCs w:val="28"/>
        </w:rPr>
        <w:t>( к</w:t>
      </w:r>
      <w:r>
        <w:rPr>
          <w:color w:val="000000"/>
          <w:sz w:val="28"/>
          <w:szCs w:val="28"/>
        </w:rPr>
        <w:t xml:space="preserve">оличество и виды  групп):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410"/>
        <w:gridCol w:w="2126"/>
        <w:gridCol w:w="2126"/>
        <w:gridCol w:w="1134"/>
      </w:tblGrid>
      <w:tr w:rsidR="00436CBE" w:rsidTr="007A58F4">
        <w:tc>
          <w:tcPr>
            <w:tcW w:w="2269" w:type="dxa"/>
          </w:tcPr>
          <w:p w:rsidR="00436CBE" w:rsidRPr="00507D99" w:rsidRDefault="00436CBE">
            <w:pPr>
              <w:pStyle w:val="aff2"/>
              <w:rPr>
                <w:rFonts w:ascii="Times New Roman" w:hAnsi="Times New Roman"/>
                <w:color w:val="000000"/>
                <w:sz w:val="24"/>
                <w:szCs w:val="24"/>
              </w:rPr>
            </w:pPr>
            <w:r w:rsidRPr="00507D99">
              <w:rPr>
                <w:rFonts w:ascii="Times New Roman" w:hAnsi="Times New Roman"/>
                <w:b/>
                <w:bCs/>
                <w:color w:val="000000"/>
                <w:sz w:val="24"/>
                <w:szCs w:val="24"/>
              </w:rPr>
              <w:t>Группа</w:t>
            </w:r>
          </w:p>
        </w:tc>
        <w:tc>
          <w:tcPr>
            <w:tcW w:w="2410" w:type="dxa"/>
          </w:tcPr>
          <w:p w:rsidR="00436CBE" w:rsidRPr="00507D99" w:rsidRDefault="00436CBE">
            <w:pPr>
              <w:pStyle w:val="aff2"/>
              <w:rPr>
                <w:rFonts w:ascii="Times New Roman" w:hAnsi="Times New Roman"/>
                <w:color w:val="000000"/>
                <w:sz w:val="24"/>
                <w:szCs w:val="24"/>
              </w:rPr>
            </w:pPr>
            <w:r w:rsidRPr="00507D99">
              <w:rPr>
                <w:rFonts w:ascii="Times New Roman" w:hAnsi="Times New Roman"/>
                <w:b/>
                <w:bCs/>
                <w:color w:val="000000"/>
                <w:sz w:val="24"/>
                <w:szCs w:val="24"/>
              </w:rPr>
              <w:t>Программа обучения</w:t>
            </w:r>
          </w:p>
        </w:tc>
        <w:tc>
          <w:tcPr>
            <w:tcW w:w="2126" w:type="dxa"/>
          </w:tcPr>
          <w:p w:rsidR="00436CBE" w:rsidRPr="00507D99" w:rsidRDefault="00436CBE">
            <w:pPr>
              <w:pStyle w:val="aff2"/>
              <w:jc w:val="center"/>
              <w:rPr>
                <w:rFonts w:ascii="Times New Roman" w:hAnsi="Times New Roman"/>
                <w:color w:val="000000"/>
                <w:sz w:val="24"/>
                <w:szCs w:val="24"/>
              </w:rPr>
            </w:pPr>
            <w:r w:rsidRPr="00507D99">
              <w:rPr>
                <w:rFonts w:ascii="Times New Roman" w:hAnsi="Times New Roman"/>
                <w:b/>
                <w:bCs/>
                <w:color w:val="000000"/>
                <w:sz w:val="24"/>
                <w:szCs w:val="24"/>
              </w:rPr>
              <w:t>Специализация группы</w:t>
            </w:r>
          </w:p>
        </w:tc>
        <w:tc>
          <w:tcPr>
            <w:tcW w:w="2126" w:type="dxa"/>
            <w:vAlign w:val="center"/>
          </w:tcPr>
          <w:p w:rsidR="00436CBE" w:rsidRDefault="00436CB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Тип группы</w:t>
            </w:r>
          </w:p>
        </w:tc>
        <w:tc>
          <w:tcPr>
            <w:tcW w:w="1134" w:type="dxa"/>
            <w:vAlign w:val="center"/>
          </w:tcPr>
          <w:p w:rsidR="00436CBE" w:rsidRDefault="00436CB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Возрас</w:t>
            </w:r>
          </w:p>
          <w:p w:rsidR="00436CBE" w:rsidRDefault="00436CB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тной диапа</w:t>
            </w:r>
          </w:p>
          <w:p w:rsidR="00436CBE" w:rsidRDefault="00436CB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зон</w:t>
            </w:r>
          </w:p>
        </w:tc>
      </w:tr>
      <w:tr w:rsidR="00436CBE" w:rsidTr="007A58F4">
        <w:tc>
          <w:tcPr>
            <w:tcW w:w="2269" w:type="dxa"/>
            <w:vAlign w:val="center"/>
          </w:tcPr>
          <w:p w:rsidR="00436CBE" w:rsidRPr="00B63E89" w:rsidRDefault="003F0416">
            <w:pPr>
              <w:spacing w:after="0" w:line="240" w:lineRule="auto"/>
              <w:rPr>
                <w:rFonts w:ascii="Times New Roman" w:hAnsi="Times New Roman" w:cs="Times New Roman"/>
                <w:color w:val="000000"/>
                <w:sz w:val="24"/>
                <w:szCs w:val="24"/>
                <w:u w:val="single"/>
              </w:rPr>
            </w:pPr>
            <w:hyperlink r:id="rId9" w:history="1">
              <w:r w:rsidR="00436CBE" w:rsidRPr="00B63E89">
                <w:rPr>
                  <w:rStyle w:val="a3"/>
                  <w:color w:val="000000"/>
                  <w:sz w:val="24"/>
                  <w:szCs w:val="24"/>
                </w:rPr>
                <w:t>Разновозрастная</w:t>
              </w:r>
            </w:hyperlink>
            <w:r w:rsidR="00436CBE" w:rsidRPr="00B63E89">
              <w:rPr>
                <w:rFonts w:ascii="Times New Roman" w:hAnsi="Times New Roman" w:cs="Times New Roman"/>
                <w:sz w:val="24"/>
                <w:szCs w:val="24"/>
                <w:u w:val="single"/>
              </w:rPr>
              <w:t xml:space="preserve"> младшая группа</w:t>
            </w:r>
          </w:p>
        </w:tc>
        <w:tc>
          <w:tcPr>
            <w:tcW w:w="2410"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Комплексная (общеразвивающая)</w:t>
            </w:r>
          </w:p>
        </w:tc>
        <w:tc>
          <w:tcPr>
            <w:tcW w:w="2126"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Без ограничений (I группа здоровья)</w:t>
            </w:r>
          </w:p>
        </w:tc>
        <w:tc>
          <w:tcPr>
            <w:tcW w:w="2126"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общеразвивающая</w:t>
            </w:r>
          </w:p>
        </w:tc>
        <w:tc>
          <w:tcPr>
            <w:tcW w:w="1134" w:type="dxa"/>
            <w:vAlign w:val="center"/>
          </w:tcPr>
          <w:p w:rsidR="00436CBE" w:rsidRDefault="00436CBE" w:rsidP="001D67CD">
            <w:pPr>
              <w:spacing w:after="0" w:line="240" w:lineRule="auto"/>
              <w:rPr>
                <w:rFonts w:ascii="Times New Roman" w:hAnsi="Times New Roman"/>
                <w:color w:val="000000"/>
                <w:sz w:val="24"/>
                <w:szCs w:val="24"/>
              </w:rPr>
            </w:pPr>
            <w:r>
              <w:rPr>
                <w:rFonts w:ascii="Times New Roman" w:hAnsi="Times New Roman"/>
                <w:color w:val="000000"/>
                <w:sz w:val="24"/>
                <w:szCs w:val="24"/>
              </w:rPr>
              <w:t>2 -4</w:t>
            </w:r>
          </w:p>
        </w:tc>
      </w:tr>
      <w:tr w:rsidR="00436CBE" w:rsidTr="007A58F4">
        <w:tc>
          <w:tcPr>
            <w:tcW w:w="2269" w:type="dxa"/>
            <w:vAlign w:val="center"/>
          </w:tcPr>
          <w:p w:rsidR="00436CBE" w:rsidRDefault="003F0416">
            <w:pPr>
              <w:spacing w:after="0" w:line="240" w:lineRule="auto"/>
              <w:rPr>
                <w:rFonts w:ascii="Times New Roman" w:hAnsi="Times New Roman"/>
                <w:color w:val="000000"/>
                <w:sz w:val="24"/>
                <w:szCs w:val="24"/>
              </w:rPr>
            </w:pPr>
            <w:hyperlink r:id="rId10" w:history="1">
              <w:r w:rsidR="00436CBE">
                <w:rPr>
                  <w:rStyle w:val="a3"/>
                  <w:color w:val="000000"/>
                </w:rPr>
                <w:t>Средняя</w:t>
              </w:r>
            </w:hyperlink>
          </w:p>
        </w:tc>
        <w:tc>
          <w:tcPr>
            <w:tcW w:w="2410"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Комплексная (общеразвивающая)</w:t>
            </w:r>
          </w:p>
        </w:tc>
        <w:tc>
          <w:tcPr>
            <w:tcW w:w="2126"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Без ограничений (I группа здоровья)</w:t>
            </w:r>
          </w:p>
        </w:tc>
        <w:tc>
          <w:tcPr>
            <w:tcW w:w="2126" w:type="dxa"/>
          </w:tcPr>
          <w:p w:rsidR="00436CBE" w:rsidRDefault="00436CBE">
            <w:pPr>
              <w:spacing w:after="0" w:line="240" w:lineRule="auto"/>
              <w:rPr>
                <w:rFonts w:ascii="Times New Roman" w:hAnsi="Times New Roman"/>
                <w:sz w:val="24"/>
                <w:szCs w:val="24"/>
              </w:rPr>
            </w:pPr>
            <w:r>
              <w:rPr>
                <w:rFonts w:ascii="Times New Roman" w:hAnsi="Times New Roman"/>
                <w:color w:val="000000"/>
                <w:sz w:val="24"/>
                <w:szCs w:val="24"/>
              </w:rPr>
              <w:t>общеразвивающая</w:t>
            </w:r>
          </w:p>
        </w:tc>
        <w:tc>
          <w:tcPr>
            <w:tcW w:w="1134"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4-5</w:t>
            </w:r>
          </w:p>
        </w:tc>
      </w:tr>
      <w:tr w:rsidR="00436CBE" w:rsidTr="007A58F4">
        <w:tc>
          <w:tcPr>
            <w:tcW w:w="2269" w:type="dxa"/>
            <w:vAlign w:val="center"/>
          </w:tcPr>
          <w:p w:rsidR="00436CBE" w:rsidRDefault="003F0416">
            <w:pPr>
              <w:spacing w:after="0" w:line="240" w:lineRule="auto"/>
              <w:rPr>
                <w:rFonts w:ascii="Times New Roman" w:hAnsi="Times New Roman"/>
                <w:color w:val="000000"/>
                <w:sz w:val="24"/>
                <w:szCs w:val="24"/>
              </w:rPr>
            </w:pPr>
            <w:hyperlink r:id="rId11" w:history="1">
              <w:r w:rsidR="00436CBE">
                <w:rPr>
                  <w:rStyle w:val="a3"/>
                  <w:color w:val="000000"/>
                </w:rPr>
                <w:t>Старшая</w:t>
              </w:r>
            </w:hyperlink>
          </w:p>
        </w:tc>
        <w:tc>
          <w:tcPr>
            <w:tcW w:w="2410"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Комплексная (общеразвивающая)</w:t>
            </w:r>
          </w:p>
        </w:tc>
        <w:tc>
          <w:tcPr>
            <w:tcW w:w="2126"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Без ограничений (I группа здоровья)</w:t>
            </w:r>
          </w:p>
        </w:tc>
        <w:tc>
          <w:tcPr>
            <w:tcW w:w="2126" w:type="dxa"/>
          </w:tcPr>
          <w:p w:rsidR="00436CBE" w:rsidRDefault="00436CBE">
            <w:pPr>
              <w:spacing w:after="0" w:line="240" w:lineRule="auto"/>
              <w:rPr>
                <w:rFonts w:ascii="Times New Roman" w:hAnsi="Times New Roman"/>
                <w:sz w:val="24"/>
                <w:szCs w:val="24"/>
              </w:rPr>
            </w:pPr>
            <w:r>
              <w:rPr>
                <w:rFonts w:ascii="Times New Roman" w:hAnsi="Times New Roman"/>
                <w:color w:val="000000"/>
                <w:sz w:val="24"/>
                <w:szCs w:val="24"/>
              </w:rPr>
              <w:t>общеразвивающая</w:t>
            </w:r>
          </w:p>
        </w:tc>
        <w:tc>
          <w:tcPr>
            <w:tcW w:w="1134"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5-6</w:t>
            </w:r>
          </w:p>
        </w:tc>
      </w:tr>
      <w:tr w:rsidR="00436CBE" w:rsidTr="007A58F4">
        <w:tc>
          <w:tcPr>
            <w:tcW w:w="2269" w:type="dxa"/>
            <w:vAlign w:val="center"/>
          </w:tcPr>
          <w:p w:rsidR="00436CBE" w:rsidRDefault="003F0416" w:rsidP="001D67CD">
            <w:pPr>
              <w:spacing w:after="0" w:line="240" w:lineRule="auto"/>
              <w:rPr>
                <w:rFonts w:ascii="Times New Roman" w:hAnsi="Times New Roman"/>
                <w:color w:val="000000"/>
                <w:sz w:val="24"/>
                <w:szCs w:val="24"/>
              </w:rPr>
            </w:pPr>
            <w:hyperlink r:id="rId12" w:history="1">
              <w:r w:rsidR="00436CBE">
                <w:rPr>
                  <w:rStyle w:val="a3"/>
                  <w:color w:val="000000"/>
                </w:rPr>
                <w:t>Комбинированная  подготовительная</w:t>
              </w:r>
            </w:hyperlink>
          </w:p>
        </w:tc>
        <w:tc>
          <w:tcPr>
            <w:tcW w:w="2410"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Специализированная (парциальная)</w:t>
            </w:r>
          </w:p>
        </w:tc>
        <w:tc>
          <w:tcPr>
            <w:tcW w:w="2126" w:type="dxa"/>
            <w:vAlign w:val="center"/>
          </w:tcPr>
          <w:p w:rsidR="00436CBE" w:rsidRDefault="00436CBE">
            <w:pPr>
              <w:spacing w:after="0" w:line="240" w:lineRule="auto"/>
              <w:jc w:val="both"/>
              <w:rPr>
                <w:rFonts w:ascii="Times New Roman" w:hAnsi="Times New Roman"/>
                <w:color w:val="000000"/>
                <w:sz w:val="24"/>
                <w:szCs w:val="24"/>
              </w:rPr>
            </w:pPr>
            <w:r>
              <w:rPr>
                <w:rFonts w:ascii="Times New Roman" w:hAnsi="Times New Roman"/>
                <w:color w:val="000000"/>
                <w:sz w:val="24"/>
                <w:szCs w:val="24"/>
              </w:rPr>
              <w:t>ФФНР и ОНР</w:t>
            </w:r>
          </w:p>
        </w:tc>
        <w:tc>
          <w:tcPr>
            <w:tcW w:w="2126" w:type="dxa"/>
          </w:tcPr>
          <w:p w:rsidR="00436CBE" w:rsidRDefault="00D83F88" w:rsidP="001D67CD">
            <w:pPr>
              <w:spacing w:after="0" w:line="240" w:lineRule="auto"/>
              <w:rPr>
                <w:rFonts w:ascii="Times New Roman" w:hAnsi="Times New Roman"/>
                <w:sz w:val="24"/>
                <w:szCs w:val="24"/>
              </w:rPr>
            </w:pPr>
            <w:r>
              <w:rPr>
                <w:rFonts w:ascii="Times New Roman" w:hAnsi="Times New Roman"/>
                <w:color w:val="000000"/>
                <w:sz w:val="24"/>
                <w:szCs w:val="24"/>
              </w:rPr>
              <w:t xml:space="preserve">комбинированная </w:t>
            </w:r>
          </w:p>
        </w:tc>
        <w:tc>
          <w:tcPr>
            <w:tcW w:w="1134"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5-7</w:t>
            </w:r>
          </w:p>
        </w:tc>
      </w:tr>
      <w:tr w:rsidR="00436CBE" w:rsidTr="007A58F4">
        <w:tc>
          <w:tcPr>
            <w:tcW w:w="2269" w:type="dxa"/>
            <w:vAlign w:val="center"/>
          </w:tcPr>
          <w:p w:rsidR="00436CBE" w:rsidRDefault="003F0416">
            <w:pPr>
              <w:spacing w:after="0" w:line="240" w:lineRule="auto"/>
              <w:rPr>
                <w:rFonts w:ascii="Times New Roman" w:hAnsi="Times New Roman"/>
                <w:color w:val="000000"/>
                <w:sz w:val="24"/>
                <w:szCs w:val="24"/>
              </w:rPr>
            </w:pPr>
            <w:hyperlink r:id="rId13" w:history="1">
              <w:r w:rsidR="00436CBE">
                <w:rPr>
                  <w:rStyle w:val="a3"/>
                  <w:color w:val="000000"/>
                </w:rPr>
                <w:t>Подготовительная</w:t>
              </w:r>
            </w:hyperlink>
          </w:p>
        </w:tc>
        <w:tc>
          <w:tcPr>
            <w:tcW w:w="2410"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Комплексная (общеразвивающая)</w:t>
            </w:r>
          </w:p>
        </w:tc>
        <w:tc>
          <w:tcPr>
            <w:tcW w:w="2126"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Без ограничений (I группа здоровья)</w:t>
            </w:r>
          </w:p>
        </w:tc>
        <w:tc>
          <w:tcPr>
            <w:tcW w:w="2126" w:type="dxa"/>
          </w:tcPr>
          <w:p w:rsidR="00436CBE" w:rsidRDefault="00436CBE">
            <w:pPr>
              <w:spacing w:after="0" w:line="240" w:lineRule="auto"/>
              <w:rPr>
                <w:rFonts w:ascii="Times New Roman" w:hAnsi="Times New Roman"/>
                <w:sz w:val="24"/>
                <w:szCs w:val="24"/>
              </w:rPr>
            </w:pPr>
            <w:r>
              <w:rPr>
                <w:rFonts w:ascii="Times New Roman" w:hAnsi="Times New Roman"/>
                <w:color w:val="000000"/>
                <w:sz w:val="24"/>
                <w:szCs w:val="24"/>
              </w:rPr>
              <w:t>общеразвивающая</w:t>
            </w:r>
          </w:p>
        </w:tc>
        <w:tc>
          <w:tcPr>
            <w:tcW w:w="1134" w:type="dxa"/>
            <w:vAlign w:val="center"/>
          </w:tcPr>
          <w:p w:rsidR="00436CBE" w:rsidRDefault="00436CBE">
            <w:pPr>
              <w:spacing w:after="0" w:line="240" w:lineRule="auto"/>
              <w:rPr>
                <w:rFonts w:ascii="Times New Roman" w:hAnsi="Times New Roman"/>
                <w:color w:val="000000"/>
                <w:sz w:val="24"/>
                <w:szCs w:val="24"/>
              </w:rPr>
            </w:pPr>
            <w:r>
              <w:rPr>
                <w:rFonts w:ascii="Times New Roman" w:hAnsi="Times New Roman"/>
                <w:color w:val="000000"/>
                <w:sz w:val="24"/>
                <w:szCs w:val="24"/>
              </w:rPr>
              <w:t>5-7</w:t>
            </w:r>
          </w:p>
        </w:tc>
      </w:tr>
    </w:tbl>
    <w:p w:rsidR="00436CBE" w:rsidRDefault="00436CBE" w:rsidP="003B233D">
      <w:pPr>
        <w:spacing w:after="0" w:line="240" w:lineRule="auto"/>
        <w:jc w:val="both"/>
        <w:rPr>
          <w:rFonts w:ascii="Times New Roman" w:hAnsi="Times New Roman"/>
          <w:sz w:val="28"/>
          <w:szCs w:val="28"/>
        </w:rPr>
      </w:pPr>
    </w:p>
    <w:p w:rsidR="00436CBE" w:rsidRDefault="00436CBE" w:rsidP="001D67CD">
      <w:pPr>
        <w:spacing w:after="0" w:line="240" w:lineRule="auto"/>
        <w:ind w:firstLine="708"/>
        <w:rPr>
          <w:rFonts w:ascii="Times New Roman" w:hAnsi="Times New Roman"/>
          <w:sz w:val="28"/>
          <w:szCs w:val="28"/>
        </w:rPr>
      </w:pPr>
    </w:p>
    <w:p w:rsidR="00436CBE" w:rsidRDefault="00436CBE" w:rsidP="00D20020">
      <w:pPr>
        <w:spacing w:before="280" w:after="28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Социальными заказчиками деятельности дошкольной организации являются в первую очередь родители воспитанников. Поэтому коллектив МБДОУ ДС ОВ №25 пытается создать доброжелательную ,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662B7" w:rsidRDefault="00436CBE" w:rsidP="00E63FA2">
      <w:pPr>
        <w:suppressAutoHyphens w:val="0"/>
        <w:spacing w:after="160" w:line="259" w:lineRule="auto"/>
        <w:jc w:val="center"/>
        <w:rPr>
          <w:rFonts w:ascii="Times New Roman" w:hAnsi="Times New Roman"/>
          <w:b/>
          <w:sz w:val="28"/>
          <w:szCs w:val="28"/>
        </w:rPr>
      </w:pPr>
      <w:r>
        <w:rPr>
          <w:rFonts w:ascii="Times New Roman" w:hAnsi="Times New Roman"/>
          <w:b/>
          <w:sz w:val="28"/>
          <w:szCs w:val="28"/>
        </w:rPr>
        <w:br w:type="page"/>
      </w:r>
      <w:r w:rsidR="00600F10">
        <w:rPr>
          <w:rFonts w:ascii="Times New Roman" w:hAnsi="Times New Roman"/>
          <w:b/>
          <w:sz w:val="28"/>
          <w:szCs w:val="28"/>
        </w:rPr>
        <w:lastRenderedPageBreak/>
        <w:t xml:space="preserve">1.2. </w:t>
      </w:r>
      <w:r>
        <w:rPr>
          <w:rFonts w:ascii="Times New Roman" w:hAnsi="Times New Roman"/>
          <w:b/>
          <w:sz w:val="28"/>
          <w:szCs w:val="28"/>
        </w:rPr>
        <w:t xml:space="preserve">Планируемые результаты освоения программы, конкретизирующие требования  Стандарта </w:t>
      </w:r>
    </w:p>
    <w:p w:rsidR="00436CBE" w:rsidRDefault="009662B7" w:rsidP="009662B7">
      <w:pPr>
        <w:suppressAutoHyphens w:val="0"/>
        <w:spacing w:after="160" w:line="259" w:lineRule="auto"/>
        <w:rPr>
          <w:rFonts w:ascii="Times New Roman" w:hAnsi="Times New Roman"/>
          <w:sz w:val="28"/>
          <w:szCs w:val="28"/>
        </w:rPr>
      </w:pPr>
      <w:r>
        <w:rPr>
          <w:rFonts w:ascii="Times New Roman" w:hAnsi="Times New Roman"/>
          <w:b/>
          <w:sz w:val="28"/>
          <w:szCs w:val="28"/>
        </w:rPr>
        <w:t>Ц</w:t>
      </w:r>
      <w:r w:rsidR="00436CBE">
        <w:rPr>
          <w:rFonts w:ascii="Times New Roman" w:hAnsi="Times New Roman"/>
          <w:b/>
          <w:sz w:val="28"/>
          <w:szCs w:val="28"/>
        </w:rPr>
        <w:t>елевы</w:t>
      </w:r>
      <w:r>
        <w:rPr>
          <w:rFonts w:ascii="Times New Roman" w:hAnsi="Times New Roman"/>
          <w:b/>
          <w:sz w:val="28"/>
          <w:szCs w:val="28"/>
        </w:rPr>
        <w:t>е</w:t>
      </w:r>
      <w:r w:rsidR="00436CBE">
        <w:rPr>
          <w:rFonts w:ascii="Times New Roman" w:hAnsi="Times New Roman"/>
          <w:b/>
          <w:sz w:val="28"/>
          <w:szCs w:val="28"/>
        </w:rPr>
        <w:t xml:space="preserve"> ориентир</w:t>
      </w:r>
      <w:r>
        <w:rPr>
          <w:rFonts w:ascii="Times New Roman" w:hAnsi="Times New Roman"/>
          <w:b/>
          <w:sz w:val="28"/>
          <w:szCs w:val="28"/>
        </w:rPr>
        <w:t xml:space="preserve">ы </w:t>
      </w:r>
      <w:r w:rsidR="00436CBE">
        <w:rPr>
          <w:rFonts w:ascii="Times New Roman" w:hAnsi="Times New Roman"/>
          <w:b/>
          <w:sz w:val="28"/>
          <w:szCs w:val="28"/>
        </w:rPr>
        <w:t xml:space="preserve"> детей </w:t>
      </w:r>
      <w:r>
        <w:rPr>
          <w:rFonts w:ascii="Times New Roman" w:hAnsi="Times New Roman"/>
          <w:b/>
          <w:sz w:val="28"/>
          <w:szCs w:val="28"/>
        </w:rPr>
        <w:t xml:space="preserve">раннего </w:t>
      </w:r>
      <w:r w:rsidR="00436CBE">
        <w:rPr>
          <w:rFonts w:ascii="Times New Roman" w:hAnsi="Times New Roman"/>
          <w:b/>
          <w:sz w:val="28"/>
          <w:szCs w:val="28"/>
        </w:rPr>
        <w:t xml:space="preserve"> возраста</w:t>
      </w:r>
      <w:r>
        <w:rPr>
          <w:rFonts w:ascii="Times New Roman" w:hAnsi="Times New Roman"/>
          <w:b/>
          <w:sz w:val="28"/>
          <w:szCs w:val="28"/>
        </w:rPr>
        <w:t>:</w:t>
      </w:r>
    </w:p>
    <w:p w:rsidR="009662B7" w:rsidRDefault="009662B7" w:rsidP="00C76CC4">
      <w:pPr>
        <w:numPr>
          <w:ilvl w:val="0"/>
          <w:numId w:val="38"/>
        </w:numPr>
        <w:suppressAutoHyphens w:val="0"/>
        <w:spacing w:after="0" w:line="259" w:lineRule="auto"/>
        <w:ind w:left="680"/>
        <w:rPr>
          <w:rFonts w:ascii="Times New Roman" w:hAnsi="Times New Roman"/>
          <w:sz w:val="28"/>
          <w:szCs w:val="28"/>
        </w:rPr>
      </w:pPr>
      <w:r>
        <w:rPr>
          <w:rFonts w:ascii="Times New Roman" w:hAnsi="Times New Roman"/>
          <w:sz w:val="28"/>
          <w:szCs w:val="28"/>
        </w:rPr>
        <w:t>ребёнок инте</w:t>
      </w:r>
      <w:r w:rsidR="00C76CC4">
        <w:rPr>
          <w:rFonts w:ascii="Times New Roman" w:hAnsi="Times New Roman"/>
          <w:sz w:val="28"/>
          <w:szCs w:val="28"/>
        </w:rPr>
        <w:t>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C76CC4" w:rsidRDefault="00C76CC4" w:rsidP="00C76CC4">
      <w:pPr>
        <w:numPr>
          <w:ilvl w:val="0"/>
          <w:numId w:val="38"/>
        </w:numPr>
        <w:suppressAutoHyphens w:val="0"/>
        <w:spacing w:after="0" w:line="259" w:lineRule="auto"/>
        <w:ind w:left="680"/>
        <w:rPr>
          <w:rFonts w:ascii="Times New Roman" w:hAnsi="Times New Roman"/>
          <w:sz w:val="28"/>
          <w:szCs w:val="28"/>
        </w:rPr>
      </w:pPr>
      <w:r>
        <w:rPr>
          <w:rFonts w:ascii="Times New Roman" w:hAnsi="Times New Roman"/>
          <w:sz w:val="28"/>
          <w:szCs w:val="28"/>
        </w:rPr>
        <w:t>использует специфические , культурно фиксированные предметные действия, знает назначение бытовых предметов(ложки,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76CC4" w:rsidRDefault="00C76CC4" w:rsidP="00C76CC4">
      <w:pPr>
        <w:numPr>
          <w:ilvl w:val="0"/>
          <w:numId w:val="38"/>
        </w:numPr>
        <w:suppressAutoHyphens w:val="0"/>
        <w:spacing w:after="0" w:line="259" w:lineRule="auto"/>
        <w:ind w:left="680"/>
        <w:rPr>
          <w:rFonts w:ascii="Times New Roman" w:hAnsi="Times New Roman"/>
          <w:sz w:val="28"/>
          <w:szCs w:val="28"/>
        </w:rPr>
      </w:pPr>
      <w:r>
        <w:rPr>
          <w:rFonts w:ascii="Times New Roman" w:hAnsi="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76CC4" w:rsidRDefault="00C76CC4" w:rsidP="00C76CC4">
      <w:pPr>
        <w:numPr>
          <w:ilvl w:val="0"/>
          <w:numId w:val="38"/>
        </w:numPr>
        <w:suppressAutoHyphens w:val="0"/>
        <w:spacing w:after="0" w:line="259" w:lineRule="auto"/>
        <w:ind w:left="680"/>
        <w:rPr>
          <w:rFonts w:ascii="Times New Roman" w:hAnsi="Times New Roman"/>
          <w:sz w:val="28"/>
          <w:szCs w:val="28"/>
        </w:rPr>
      </w:pPr>
      <w:r>
        <w:rPr>
          <w:rFonts w:ascii="Times New Roman" w:hAnsi="Times New Roman"/>
          <w:sz w:val="28"/>
          <w:szCs w:val="28"/>
        </w:rPr>
        <w:t>стремится к общению со взрослыми и активно подражает им в движениях и действиях; появляются игры , в которых ребёнок воспроизводит действия взрослого;</w:t>
      </w:r>
    </w:p>
    <w:p w:rsidR="00C76CC4" w:rsidRDefault="00C76CC4" w:rsidP="00C76CC4">
      <w:pPr>
        <w:numPr>
          <w:ilvl w:val="0"/>
          <w:numId w:val="38"/>
        </w:numPr>
        <w:suppressAutoHyphens w:val="0"/>
        <w:spacing w:after="0" w:line="259" w:lineRule="auto"/>
        <w:ind w:left="680"/>
        <w:rPr>
          <w:rFonts w:ascii="Times New Roman" w:hAnsi="Times New Roman"/>
          <w:sz w:val="28"/>
          <w:szCs w:val="28"/>
        </w:rPr>
      </w:pPr>
      <w:r>
        <w:rPr>
          <w:rFonts w:ascii="Times New Roman" w:hAnsi="Times New Roman"/>
          <w:sz w:val="28"/>
          <w:szCs w:val="28"/>
        </w:rPr>
        <w:t>проявляет интерес к сверстникам; наблюдает за их действиями и подражает им;</w:t>
      </w:r>
    </w:p>
    <w:p w:rsidR="00C76CC4" w:rsidRDefault="00D62966" w:rsidP="00C76CC4">
      <w:pPr>
        <w:numPr>
          <w:ilvl w:val="0"/>
          <w:numId w:val="38"/>
        </w:numPr>
        <w:suppressAutoHyphens w:val="0"/>
        <w:spacing w:after="0" w:line="259" w:lineRule="auto"/>
        <w:ind w:left="680"/>
        <w:rPr>
          <w:rFonts w:ascii="Times New Roman" w:hAnsi="Times New Roman"/>
          <w:sz w:val="28"/>
          <w:szCs w:val="28"/>
        </w:rPr>
      </w:pPr>
      <w:r>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62966" w:rsidRDefault="00D62966" w:rsidP="00C76CC4">
      <w:pPr>
        <w:numPr>
          <w:ilvl w:val="0"/>
          <w:numId w:val="38"/>
        </w:numPr>
        <w:suppressAutoHyphens w:val="0"/>
        <w:spacing w:after="0" w:line="259" w:lineRule="auto"/>
        <w:ind w:left="680"/>
        <w:rPr>
          <w:rFonts w:ascii="Times New Roman" w:hAnsi="Times New Roman"/>
          <w:sz w:val="28"/>
          <w:szCs w:val="28"/>
        </w:rPr>
      </w:pPr>
      <w:r>
        <w:rPr>
          <w:rFonts w:ascii="Times New Roman" w:hAnsi="Times New Roman"/>
          <w:sz w:val="28"/>
          <w:szCs w:val="28"/>
        </w:rPr>
        <w:t>у ребёнка развита крупная моторика, он стремится осваивать различные виды движений( бег, лазанье, перешагивание и пр.).</w:t>
      </w:r>
    </w:p>
    <w:p w:rsidR="00D62966" w:rsidRDefault="00D62966" w:rsidP="00D62966">
      <w:pPr>
        <w:suppressAutoHyphens w:val="0"/>
        <w:spacing w:after="0" w:line="259" w:lineRule="auto"/>
        <w:rPr>
          <w:rFonts w:ascii="Times New Roman" w:hAnsi="Times New Roman"/>
          <w:sz w:val="28"/>
          <w:szCs w:val="28"/>
        </w:rPr>
      </w:pPr>
    </w:p>
    <w:p w:rsidR="00D62966" w:rsidRDefault="00D62966" w:rsidP="00D62966">
      <w:pPr>
        <w:suppressAutoHyphens w:val="0"/>
        <w:spacing w:after="160" w:line="259" w:lineRule="auto"/>
        <w:ind w:left="360"/>
        <w:rPr>
          <w:rFonts w:ascii="Times New Roman" w:hAnsi="Times New Roman"/>
          <w:sz w:val="28"/>
          <w:szCs w:val="28"/>
        </w:rPr>
      </w:pPr>
      <w:r>
        <w:rPr>
          <w:rFonts w:ascii="Times New Roman" w:hAnsi="Times New Roman"/>
          <w:b/>
          <w:sz w:val="28"/>
          <w:szCs w:val="28"/>
        </w:rPr>
        <w:t>Целевые ориентиры  на этапе завершения дошкольного образования:</w:t>
      </w:r>
    </w:p>
    <w:p w:rsidR="00D62966" w:rsidRPr="009662B7" w:rsidRDefault="00D62966" w:rsidP="00D62966">
      <w:pPr>
        <w:suppressAutoHyphens w:val="0"/>
        <w:spacing w:after="0" w:line="259" w:lineRule="auto"/>
        <w:rPr>
          <w:rFonts w:ascii="Times New Roman" w:hAnsi="Times New Roman"/>
          <w:sz w:val="28"/>
          <w:szCs w:val="28"/>
        </w:rPr>
      </w:pPr>
    </w:p>
    <w:p w:rsidR="00436CBE" w:rsidRDefault="00436CBE" w:rsidP="003B233D">
      <w:pPr>
        <w:pStyle w:val="af6"/>
        <w:numPr>
          <w:ilvl w:val="0"/>
          <w:numId w:val="23"/>
        </w:numPr>
        <w:spacing w:after="0" w:line="240" w:lineRule="auto"/>
        <w:jc w:val="both"/>
        <w:rPr>
          <w:rFonts w:ascii="Times New Roman" w:hAnsi="Times New Roman"/>
          <w:sz w:val="28"/>
          <w:szCs w:val="28"/>
        </w:rPr>
      </w:pPr>
      <w:r w:rsidRPr="001D67CD">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6CBE" w:rsidRDefault="00436CBE" w:rsidP="001A72B2">
      <w:pPr>
        <w:pStyle w:val="af6"/>
        <w:numPr>
          <w:ilvl w:val="0"/>
          <w:numId w:val="23"/>
        </w:numPr>
        <w:spacing w:after="0" w:line="240" w:lineRule="auto"/>
        <w:jc w:val="both"/>
        <w:rPr>
          <w:rFonts w:ascii="Times New Roman" w:hAnsi="Times New Roman"/>
          <w:sz w:val="28"/>
          <w:szCs w:val="28"/>
        </w:rPr>
      </w:pPr>
      <w:r w:rsidRPr="001D67CD">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6CBE" w:rsidRDefault="00436CBE" w:rsidP="003B233D">
      <w:pPr>
        <w:pStyle w:val="af6"/>
        <w:numPr>
          <w:ilvl w:val="0"/>
          <w:numId w:val="23"/>
        </w:numPr>
        <w:spacing w:after="0" w:line="240" w:lineRule="auto"/>
        <w:jc w:val="both"/>
        <w:rPr>
          <w:rFonts w:ascii="Times New Roman" w:hAnsi="Times New Roman"/>
          <w:sz w:val="28"/>
          <w:szCs w:val="28"/>
        </w:rPr>
      </w:pPr>
      <w:r w:rsidRPr="001D67CD">
        <w:rPr>
          <w:rFonts w:ascii="Times New Roman" w:hAnsi="Times New Roman"/>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правилами и социальным нормам;</w:t>
      </w:r>
    </w:p>
    <w:p w:rsidR="00436CBE" w:rsidRDefault="00436CBE" w:rsidP="001A72B2">
      <w:pPr>
        <w:pStyle w:val="af6"/>
        <w:numPr>
          <w:ilvl w:val="0"/>
          <w:numId w:val="23"/>
        </w:numPr>
        <w:spacing w:after="0" w:line="240" w:lineRule="auto"/>
        <w:jc w:val="both"/>
        <w:rPr>
          <w:rFonts w:ascii="Times New Roman" w:hAnsi="Times New Roman"/>
          <w:sz w:val="28"/>
          <w:szCs w:val="28"/>
        </w:rPr>
      </w:pPr>
      <w:r w:rsidRPr="00C96C9D">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свою речь для выражения своих мыслей, чувств, желаний, построения речевого высказывания в ситуации общения, может выделять звуки в словах, у ребенка складываются предпосылки грамотности;</w:t>
      </w:r>
    </w:p>
    <w:p w:rsidR="00436CBE" w:rsidRDefault="00436CBE" w:rsidP="001A72B2">
      <w:pPr>
        <w:pStyle w:val="af6"/>
        <w:numPr>
          <w:ilvl w:val="0"/>
          <w:numId w:val="23"/>
        </w:numPr>
        <w:spacing w:after="0" w:line="240" w:lineRule="auto"/>
        <w:jc w:val="both"/>
        <w:rPr>
          <w:rFonts w:ascii="Times New Roman" w:hAnsi="Times New Roman"/>
          <w:sz w:val="28"/>
          <w:szCs w:val="28"/>
        </w:rPr>
      </w:pPr>
      <w:r w:rsidRPr="00C96C9D">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6CBE" w:rsidRDefault="00436CBE" w:rsidP="001A72B2">
      <w:pPr>
        <w:pStyle w:val="af6"/>
        <w:numPr>
          <w:ilvl w:val="0"/>
          <w:numId w:val="23"/>
        </w:numPr>
        <w:spacing w:after="0" w:line="240" w:lineRule="auto"/>
        <w:jc w:val="both"/>
        <w:rPr>
          <w:rFonts w:ascii="Times New Roman" w:hAnsi="Times New Roman"/>
          <w:sz w:val="28"/>
          <w:szCs w:val="28"/>
        </w:rPr>
      </w:pPr>
      <w:r w:rsidRPr="00C96C9D">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36CBE" w:rsidRDefault="00436CBE" w:rsidP="001A72B2">
      <w:pPr>
        <w:pStyle w:val="af6"/>
        <w:numPr>
          <w:ilvl w:val="0"/>
          <w:numId w:val="23"/>
        </w:numPr>
        <w:spacing w:after="0" w:line="240" w:lineRule="auto"/>
        <w:jc w:val="both"/>
        <w:rPr>
          <w:rFonts w:ascii="Times New Roman" w:hAnsi="Times New Roman"/>
          <w:sz w:val="28"/>
          <w:szCs w:val="28"/>
        </w:rPr>
      </w:pPr>
      <w:r w:rsidRPr="00C96C9D">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ребенок способен к принятию собственных решений, опираясь на свои знания и умения в различных видах деятельности.</w:t>
      </w:r>
    </w:p>
    <w:p w:rsidR="00EC6AFE" w:rsidRPr="00EC6AFE" w:rsidRDefault="00EC6AFE" w:rsidP="00EC6AFE">
      <w:pPr>
        <w:pStyle w:val="af6"/>
        <w:spacing w:after="0" w:line="240" w:lineRule="auto"/>
        <w:ind w:left="1080"/>
        <w:contextualSpacing/>
        <w:rPr>
          <w:rFonts w:ascii="Times New Roman" w:hAnsi="Times New Roman"/>
          <w:b/>
          <w:color w:val="000000" w:themeColor="text1"/>
          <w:sz w:val="28"/>
          <w:szCs w:val="28"/>
        </w:rPr>
      </w:pPr>
      <w:r w:rsidRPr="00EC6AFE">
        <w:rPr>
          <w:rFonts w:ascii="Times New Roman" w:hAnsi="Times New Roman"/>
          <w:b/>
          <w:color w:val="000000" w:themeColor="text1"/>
          <w:sz w:val="28"/>
          <w:szCs w:val="28"/>
        </w:rPr>
        <w:t>Целевые ориентиры освоения программы детьми с тяжёлыми нарушениями речи (общее недоразвитие речи)</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xml:space="preserve">Ребёнок: </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обладает сформированной мотивацией к школьному обучению;</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усваивает значения новых слов на основе знаний о предметах и явлениях</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окружающего мира;</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употребляет слова, обозначающие личностные характеристики, многозначные;</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умеет подбирать слова с противоположным и сходным значением;</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умеет осмысливать образные выражения и объяснять смыл поговорок (при необходимости прибегает к помощи взрослого);</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правильно употребляет основные грамматические формы слова; продуктивные и не продуктивные словообразовательные модели;</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умеет подбирать однокоренные слова, образовывать сложные слова;</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xml:space="preserve">- умеет строить простые распространённые предложения – предложения с однокоренными членами; простейшие виды сложносочинённых и </w:t>
      </w:r>
      <w:r w:rsidRPr="00EC6AFE">
        <w:rPr>
          <w:rFonts w:ascii="Times New Roman" w:hAnsi="Times New Roman" w:cs="Times New Roman"/>
          <w:color w:val="000000" w:themeColor="text1"/>
          <w:sz w:val="28"/>
          <w:szCs w:val="28"/>
        </w:rPr>
        <w:lastRenderedPageBreak/>
        <w:t>сложноподчинённых предложений; сложноподчинённых предложений с использованием подчинительных союзов;</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xml:space="preserve"> - умеет составлять составляет творческие рассказы;</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осуществляет слуховую и слухопроизносительную дифференциацию звуков по всем дифференциальным признакам;</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владеет простыми формами фонематического анализа, способен осуществлять</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xml:space="preserve"> - владеет понятиями  «слово» и «слог», «предложение»;</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осознает слоговое строение слова, осуществляет слоговой анализ и синтез слов</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(двухсложных с открытыми, закрытыми слогами, трехсложных с открытыми слогами, односложных);</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умеет составлять графические схемы слогов, слов, предложений;</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знает печатные буквы (без  употребления алфавитных названий), умеет их воспроизводить;</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правильно произносит звуки (в соответствии с онтогенезом);</w:t>
      </w:r>
    </w:p>
    <w:p w:rsidR="00EC6AFE" w:rsidRPr="00EC6AFE" w:rsidRDefault="00EC6AFE" w:rsidP="00EC6AFE">
      <w:pPr>
        <w:spacing w:after="0" w:line="240" w:lineRule="auto"/>
        <w:contextualSpacing/>
        <w:jc w:val="both"/>
        <w:rPr>
          <w:rFonts w:ascii="Times New Roman" w:hAnsi="Times New Roman" w:cs="Times New Roman"/>
          <w:color w:val="000000" w:themeColor="text1"/>
          <w:sz w:val="28"/>
          <w:szCs w:val="28"/>
        </w:rPr>
      </w:pPr>
      <w:r w:rsidRPr="00EC6AFE">
        <w:rPr>
          <w:rFonts w:ascii="Times New Roman" w:hAnsi="Times New Roman" w:cs="Times New Roman"/>
          <w:color w:val="000000" w:themeColor="text1"/>
          <w:sz w:val="28"/>
          <w:szCs w:val="28"/>
        </w:rPr>
        <w:t>- воспроизводит слова различной звукослоговой структуры (изолированно и в условиях контекста).</w:t>
      </w:r>
    </w:p>
    <w:p w:rsidR="00E630FE" w:rsidRPr="00E630FE" w:rsidRDefault="00E630FE" w:rsidP="00E630FE">
      <w:pPr>
        <w:pStyle w:val="af6"/>
        <w:spacing w:after="0" w:line="240" w:lineRule="auto"/>
        <w:ind w:left="360"/>
        <w:contextualSpacing/>
        <w:jc w:val="both"/>
        <w:rPr>
          <w:rFonts w:ascii="Times New Roman" w:hAnsi="Times New Roman"/>
          <w:b/>
          <w:color w:val="000000" w:themeColor="text1"/>
          <w:sz w:val="28"/>
          <w:szCs w:val="28"/>
        </w:rPr>
      </w:pPr>
      <w:r w:rsidRPr="00E630FE">
        <w:rPr>
          <w:rFonts w:ascii="Times New Roman" w:hAnsi="Times New Roman"/>
          <w:b/>
          <w:color w:val="000000" w:themeColor="text1"/>
          <w:sz w:val="28"/>
          <w:szCs w:val="28"/>
        </w:rPr>
        <w:t>Целевые ориентиры освоения программы детьми с фенетико-фонематическим недоразвитием речи.</w:t>
      </w:r>
    </w:p>
    <w:p w:rsidR="00E630FE" w:rsidRPr="00E630FE" w:rsidRDefault="00E630FE" w:rsidP="00E630FE">
      <w:pPr>
        <w:pStyle w:val="af6"/>
        <w:spacing w:after="0" w:line="240" w:lineRule="auto"/>
        <w:jc w:val="both"/>
        <w:rPr>
          <w:rFonts w:ascii="Times New Roman" w:hAnsi="Times New Roman"/>
          <w:b/>
          <w:color w:val="000000" w:themeColor="text1"/>
          <w:sz w:val="28"/>
          <w:szCs w:val="28"/>
        </w:rPr>
      </w:pP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 xml:space="preserve">Ребёнок: </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–владеет правильным, отчетливым звукопроизношением;</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 умеет членить слова на слоги, слоги на звуки;</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 умеет объединять слоги и звуки в слова;</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 умеет определять место звука в слове, проводить слоговой и звуковой анализ слов;</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 умеет выделять звук из состава слова; находить в предложении слова с заданным звуком;</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 умеет различать между собой  любые звуки речи, как гласные, так и согласные;</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 умеет различать понятие «звук», «слог», «слово», «предложение»;</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 xml:space="preserve"> – знает основные способы словообразования;</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 умеет учувствовать в коллективном разговоре: задавать вопросы, отвечать на них, аргументируя ответ; умение слушать других, вникать в содержание их речи, при необходимости дополнять или исправлять ответ товарища;</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lastRenderedPageBreak/>
        <w:t>– умеет составлять простые и сложные предложения, интонационно правильно  проговаривать их в соответствии со знаком в конце  предложения; членить предложение на слова;</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 умеет пользоваться основными способами словообразования;</w:t>
      </w:r>
    </w:p>
    <w:p w:rsidR="00E630FE" w:rsidRPr="00E630FE" w:rsidRDefault="00E630FE" w:rsidP="00E630FE">
      <w:pPr>
        <w:spacing w:after="0" w:line="240" w:lineRule="auto"/>
        <w:contextualSpacing/>
        <w:jc w:val="both"/>
        <w:rPr>
          <w:rFonts w:ascii="Times New Roman" w:hAnsi="Times New Roman" w:cs="Times New Roman"/>
          <w:color w:val="000000" w:themeColor="text1"/>
          <w:sz w:val="28"/>
          <w:szCs w:val="28"/>
        </w:rPr>
      </w:pPr>
      <w:r w:rsidRPr="00E630FE">
        <w:rPr>
          <w:rFonts w:ascii="Times New Roman" w:hAnsi="Times New Roman" w:cs="Times New Roman"/>
          <w:color w:val="000000" w:themeColor="text1"/>
          <w:sz w:val="28"/>
          <w:szCs w:val="28"/>
        </w:rPr>
        <w:t>– умеет связно, последовательно, логично, выразительно, грамматически правильно выражать свои мысли, пересказывать небольшие литературные произведения, составлять рассказы о предмете, по сюжетным картинкам, по набору картинок с последовательно развивающимся действием.</w:t>
      </w:r>
    </w:p>
    <w:p w:rsidR="00EC6AFE" w:rsidRDefault="00EC6AFE" w:rsidP="00EC6AFE">
      <w:pPr>
        <w:pStyle w:val="af6"/>
        <w:spacing w:after="0" w:line="240" w:lineRule="auto"/>
        <w:jc w:val="both"/>
        <w:rPr>
          <w:rFonts w:ascii="Times New Roman" w:hAnsi="Times New Roman"/>
          <w:sz w:val="28"/>
          <w:szCs w:val="28"/>
        </w:rPr>
      </w:pPr>
    </w:p>
    <w:p w:rsidR="00871BD2" w:rsidRDefault="00871BD2" w:rsidP="00871BD2">
      <w:pPr>
        <w:widowControl w:val="0"/>
        <w:suppressAutoHyphens w:val="0"/>
        <w:autoSpaceDE w:val="0"/>
        <w:spacing w:after="0" w:line="240" w:lineRule="auto"/>
        <w:jc w:val="center"/>
        <w:rPr>
          <w:rFonts w:ascii="Times New Roman" w:hAnsi="Times New Roman"/>
          <w:b/>
          <w:sz w:val="28"/>
          <w:szCs w:val="28"/>
        </w:rPr>
      </w:pPr>
    </w:p>
    <w:p w:rsidR="00871BD2" w:rsidRDefault="00871BD2" w:rsidP="00871BD2">
      <w:pPr>
        <w:widowControl w:val="0"/>
        <w:suppressAutoHyphens w:val="0"/>
        <w:autoSpaceDE w:val="0"/>
        <w:spacing w:after="0" w:line="240" w:lineRule="auto"/>
        <w:jc w:val="center"/>
        <w:rPr>
          <w:rFonts w:ascii="Times New Roman" w:hAnsi="Times New Roman"/>
          <w:b/>
          <w:sz w:val="28"/>
          <w:szCs w:val="28"/>
        </w:rPr>
      </w:pPr>
    </w:p>
    <w:p w:rsidR="00871BD2" w:rsidRDefault="00871BD2"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A80908" w:rsidRDefault="00A80908" w:rsidP="00871BD2">
      <w:pPr>
        <w:widowControl w:val="0"/>
        <w:suppressAutoHyphens w:val="0"/>
        <w:autoSpaceDE w:val="0"/>
        <w:spacing w:after="0" w:line="240" w:lineRule="auto"/>
        <w:jc w:val="center"/>
        <w:rPr>
          <w:rFonts w:ascii="Times New Roman" w:hAnsi="Times New Roman"/>
          <w:b/>
          <w:sz w:val="28"/>
          <w:szCs w:val="28"/>
        </w:rPr>
      </w:pPr>
    </w:p>
    <w:p w:rsidR="00871BD2" w:rsidRDefault="00871BD2" w:rsidP="00871BD2">
      <w:pPr>
        <w:widowControl w:val="0"/>
        <w:suppressAutoHyphens w:val="0"/>
        <w:autoSpaceDE w:val="0"/>
        <w:spacing w:after="0" w:line="240" w:lineRule="auto"/>
        <w:jc w:val="center"/>
        <w:rPr>
          <w:rFonts w:ascii="Times New Roman" w:hAnsi="Times New Roman"/>
          <w:b/>
          <w:sz w:val="28"/>
          <w:szCs w:val="28"/>
        </w:rPr>
      </w:pPr>
    </w:p>
    <w:p w:rsidR="00871BD2" w:rsidRDefault="00871BD2" w:rsidP="00871BD2">
      <w:pPr>
        <w:widowControl w:val="0"/>
        <w:suppressAutoHyphens w:val="0"/>
        <w:autoSpaceDE w:val="0"/>
        <w:spacing w:after="0" w:line="240" w:lineRule="auto"/>
        <w:jc w:val="center"/>
        <w:rPr>
          <w:rFonts w:ascii="Times New Roman" w:hAnsi="Times New Roman"/>
          <w:b/>
          <w:sz w:val="28"/>
          <w:szCs w:val="28"/>
        </w:rPr>
      </w:pPr>
    </w:p>
    <w:p w:rsidR="00871BD2" w:rsidRDefault="00871BD2" w:rsidP="00871BD2">
      <w:pPr>
        <w:widowControl w:val="0"/>
        <w:suppressAutoHyphens w:val="0"/>
        <w:autoSpaceDE w:val="0"/>
        <w:spacing w:after="0" w:line="240" w:lineRule="auto"/>
        <w:jc w:val="center"/>
        <w:rPr>
          <w:rFonts w:ascii="Times New Roman" w:hAnsi="Times New Roman"/>
          <w:b/>
          <w:sz w:val="28"/>
          <w:szCs w:val="28"/>
        </w:rPr>
      </w:pPr>
    </w:p>
    <w:p w:rsidR="00436CBE" w:rsidRDefault="00436CBE" w:rsidP="00E72B8F">
      <w:pPr>
        <w:widowControl w:val="0"/>
        <w:numPr>
          <w:ilvl w:val="0"/>
          <w:numId w:val="2"/>
        </w:numPr>
        <w:suppressAutoHyphens w:val="0"/>
        <w:autoSpaceDE w:val="0"/>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СОДЕРЖАТЕЛЬНЫЙ  РАЗДЕЛ.</w:t>
      </w:r>
    </w:p>
    <w:p w:rsidR="00436CBE" w:rsidRDefault="00A80908" w:rsidP="003B233D">
      <w:pPr>
        <w:widowControl w:val="0"/>
        <w:suppressAutoHyphens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2.1 </w:t>
      </w:r>
      <w:r w:rsidR="00436CBE">
        <w:rPr>
          <w:rFonts w:ascii="Times New Roman" w:hAnsi="Times New Roman"/>
          <w:b/>
          <w:sz w:val="28"/>
          <w:szCs w:val="28"/>
        </w:rPr>
        <w:t xml:space="preserve">Содержание дошкольного  образования по образовательным областям </w:t>
      </w:r>
    </w:p>
    <w:p w:rsidR="00436CBE" w:rsidRDefault="00436CBE" w:rsidP="003B233D">
      <w:pPr>
        <w:widowControl w:val="0"/>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 xml:space="preserve">Содержание Программы включает совокупность 5 образовательных областей, которые обеспечивают разностороннее развитие детей с учётом их возрастных и индивидуальных особенностей, реализуются в рамках основных направлений  развития ребёнка – физического, социально-коммуникативного, познавательного, речевого, художественно-эстетического и предполагает взаимопроникновение образовательных областей. </w:t>
      </w:r>
    </w:p>
    <w:p w:rsidR="00436CBE" w:rsidRDefault="00436CBE" w:rsidP="003B233D">
      <w:pPr>
        <w:widowControl w:val="0"/>
        <w:suppressAutoHyphens w:val="0"/>
        <w:autoSpaceDE w:val="0"/>
        <w:spacing w:after="0" w:line="240" w:lineRule="auto"/>
        <w:jc w:val="both"/>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116"/>
      </w:tblGrid>
      <w:tr w:rsidR="00436CBE" w:rsidTr="00E72B8F">
        <w:tc>
          <w:tcPr>
            <w:tcW w:w="2235" w:type="dxa"/>
          </w:tcPr>
          <w:p w:rsidR="00436CBE" w:rsidRPr="00C96C9D" w:rsidRDefault="00436CBE">
            <w:pPr>
              <w:widowControl w:val="0"/>
              <w:suppressAutoHyphens w:val="0"/>
              <w:autoSpaceDE w:val="0"/>
              <w:spacing w:after="0" w:line="240" w:lineRule="auto"/>
              <w:jc w:val="center"/>
              <w:rPr>
                <w:rFonts w:ascii="Times New Roman" w:hAnsi="Times New Roman"/>
                <w:b/>
                <w:bCs/>
                <w:sz w:val="28"/>
                <w:szCs w:val="28"/>
              </w:rPr>
            </w:pPr>
            <w:r w:rsidRPr="00C96C9D">
              <w:rPr>
                <w:rFonts w:ascii="Times New Roman" w:hAnsi="Times New Roman"/>
                <w:b/>
                <w:bCs/>
                <w:sz w:val="28"/>
                <w:szCs w:val="28"/>
              </w:rPr>
              <w:t>Образовательная область</w:t>
            </w:r>
          </w:p>
        </w:tc>
        <w:tc>
          <w:tcPr>
            <w:tcW w:w="7116" w:type="dxa"/>
          </w:tcPr>
          <w:p w:rsidR="00436CBE" w:rsidRPr="00C96C9D" w:rsidRDefault="00436CBE">
            <w:pPr>
              <w:widowControl w:val="0"/>
              <w:suppressAutoHyphens w:val="0"/>
              <w:autoSpaceDE w:val="0"/>
              <w:spacing w:after="0" w:line="240" w:lineRule="auto"/>
              <w:jc w:val="center"/>
              <w:rPr>
                <w:rFonts w:ascii="Times New Roman" w:hAnsi="Times New Roman"/>
                <w:b/>
                <w:bCs/>
                <w:sz w:val="28"/>
                <w:szCs w:val="28"/>
              </w:rPr>
            </w:pPr>
            <w:r w:rsidRPr="00C96C9D">
              <w:rPr>
                <w:rFonts w:ascii="Times New Roman" w:hAnsi="Times New Roman"/>
                <w:b/>
                <w:bCs/>
                <w:sz w:val="28"/>
                <w:szCs w:val="28"/>
              </w:rPr>
              <w:t xml:space="preserve">    Содержание</w:t>
            </w:r>
          </w:p>
        </w:tc>
      </w:tr>
      <w:tr w:rsidR="00436CBE" w:rsidTr="00E72B8F">
        <w:tc>
          <w:tcPr>
            <w:tcW w:w="2235" w:type="dxa"/>
          </w:tcPr>
          <w:p w:rsidR="00436CBE" w:rsidRPr="007E0765" w:rsidRDefault="00436CBE">
            <w:pPr>
              <w:widowControl w:val="0"/>
              <w:suppressAutoHyphens w:val="0"/>
              <w:autoSpaceDE w:val="0"/>
              <w:spacing w:after="0" w:line="240" w:lineRule="auto"/>
              <w:jc w:val="center"/>
              <w:rPr>
                <w:rFonts w:ascii="Times New Roman" w:hAnsi="Times New Roman"/>
                <w:bCs/>
                <w:sz w:val="28"/>
                <w:szCs w:val="28"/>
              </w:rPr>
            </w:pPr>
            <w:r w:rsidRPr="007E0765">
              <w:rPr>
                <w:rFonts w:ascii="Times New Roman" w:hAnsi="Times New Roman"/>
                <w:bCs/>
                <w:sz w:val="28"/>
                <w:szCs w:val="28"/>
              </w:rPr>
              <w:t>Социально – коммуникативное развитие</w:t>
            </w:r>
          </w:p>
        </w:tc>
        <w:tc>
          <w:tcPr>
            <w:tcW w:w="7116" w:type="dxa"/>
          </w:tcPr>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-Направлено на усвоение норм и ценностей, принятых в обществе, включая моральные и нравственные ценности;</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-развитие социального и эмоционального интеллекта, эмоциональной отзывчивости, сопереживания готовности к совместной деятельности со сверстниками;</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436CBE" w:rsidTr="00E72B8F">
        <w:tc>
          <w:tcPr>
            <w:tcW w:w="2235" w:type="dxa"/>
          </w:tcPr>
          <w:p w:rsidR="00436CBE" w:rsidRPr="007E0765" w:rsidRDefault="00436CBE">
            <w:pPr>
              <w:widowControl w:val="0"/>
              <w:suppressAutoHyphens w:val="0"/>
              <w:autoSpaceDE w:val="0"/>
              <w:spacing w:after="0" w:line="240" w:lineRule="auto"/>
              <w:jc w:val="both"/>
              <w:rPr>
                <w:rFonts w:ascii="Times New Roman" w:hAnsi="Times New Roman"/>
                <w:bCs/>
                <w:sz w:val="28"/>
                <w:szCs w:val="28"/>
              </w:rPr>
            </w:pPr>
            <w:r w:rsidRPr="007E0765">
              <w:rPr>
                <w:rFonts w:ascii="Times New Roman" w:hAnsi="Times New Roman"/>
                <w:bCs/>
                <w:sz w:val="28"/>
                <w:szCs w:val="28"/>
              </w:rPr>
              <w:t>Познавательное развитие</w:t>
            </w:r>
          </w:p>
        </w:tc>
        <w:tc>
          <w:tcPr>
            <w:tcW w:w="7116" w:type="dxa"/>
          </w:tcPr>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-развитие воображения и творческой активности</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многообразие стран  и народов мира.</w:t>
            </w:r>
          </w:p>
        </w:tc>
      </w:tr>
      <w:tr w:rsidR="00436CBE" w:rsidTr="00E72B8F">
        <w:tc>
          <w:tcPr>
            <w:tcW w:w="2235" w:type="dxa"/>
          </w:tcPr>
          <w:p w:rsidR="00436CBE" w:rsidRPr="007E0765" w:rsidRDefault="00436CBE">
            <w:pPr>
              <w:widowControl w:val="0"/>
              <w:suppressAutoHyphens w:val="0"/>
              <w:autoSpaceDE w:val="0"/>
              <w:spacing w:after="0" w:line="240" w:lineRule="auto"/>
              <w:jc w:val="both"/>
              <w:rPr>
                <w:rFonts w:ascii="Times New Roman" w:hAnsi="Times New Roman"/>
                <w:bCs/>
                <w:sz w:val="28"/>
                <w:szCs w:val="28"/>
              </w:rPr>
            </w:pPr>
            <w:r w:rsidRPr="007E0765">
              <w:rPr>
                <w:rFonts w:ascii="Times New Roman" w:hAnsi="Times New Roman"/>
                <w:bCs/>
                <w:sz w:val="28"/>
                <w:szCs w:val="28"/>
              </w:rPr>
              <w:t xml:space="preserve">Речевое </w:t>
            </w:r>
            <w:r w:rsidRPr="007E0765">
              <w:rPr>
                <w:rFonts w:ascii="Times New Roman" w:hAnsi="Times New Roman"/>
                <w:bCs/>
                <w:sz w:val="28"/>
                <w:szCs w:val="28"/>
              </w:rPr>
              <w:lastRenderedPageBreak/>
              <w:t>развитие</w:t>
            </w:r>
          </w:p>
        </w:tc>
        <w:tc>
          <w:tcPr>
            <w:tcW w:w="7116" w:type="dxa"/>
          </w:tcPr>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-Включает владение  речью как средством общения и </w:t>
            </w:r>
            <w:r>
              <w:rPr>
                <w:rFonts w:ascii="Times New Roman" w:hAnsi="Times New Roman"/>
                <w:bCs/>
                <w:sz w:val="28"/>
                <w:szCs w:val="28"/>
              </w:rPr>
              <w:lastRenderedPageBreak/>
              <w:t>культуры, обогащение активного словаря;</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-развитие связной, грамматически правильной диалогической и монологической речи;</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-развитие речевого творчества;  развитие звуковой и интонационной культуры речи, фонематического слуха;</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-формирование звуковой аналитико-синтетической активности как предпосылки обучения грамоте.</w:t>
            </w:r>
          </w:p>
        </w:tc>
      </w:tr>
      <w:tr w:rsidR="00436CBE" w:rsidTr="00E72B8F">
        <w:tc>
          <w:tcPr>
            <w:tcW w:w="2235" w:type="dxa"/>
          </w:tcPr>
          <w:p w:rsidR="00436CBE" w:rsidRPr="007E0765" w:rsidRDefault="00436CBE">
            <w:pPr>
              <w:widowControl w:val="0"/>
              <w:suppressAutoHyphens w:val="0"/>
              <w:autoSpaceDE w:val="0"/>
              <w:spacing w:after="0" w:line="240" w:lineRule="auto"/>
              <w:jc w:val="both"/>
              <w:rPr>
                <w:rFonts w:ascii="Times New Roman" w:hAnsi="Times New Roman"/>
                <w:bCs/>
                <w:sz w:val="28"/>
                <w:szCs w:val="28"/>
              </w:rPr>
            </w:pPr>
            <w:r w:rsidRPr="007E0765">
              <w:rPr>
                <w:rFonts w:ascii="Times New Roman" w:hAnsi="Times New Roman"/>
                <w:bCs/>
                <w:sz w:val="28"/>
                <w:szCs w:val="28"/>
              </w:rPr>
              <w:lastRenderedPageBreak/>
              <w:t>Художественно-эстетическое развитие</w:t>
            </w:r>
          </w:p>
        </w:tc>
        <w:tc>
          <w:tcPr>
            <w:tcW w:w="7116" w:type="dxa"/>
          </w:tcPr>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-становление эстетического отношения к окружающему миру;</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-формирование элементарных представлений о видах искусства;</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-восприятие музыки, художественной литературы, фольклора;</w:t>
            </w:r>
          </w:p>
          <w:p w:rsidR="00436CBE" w:rsidRDefault="00436CBE">
            <w:pPr>
              <w:widowControl w:val="0"/>
              <w:suppressAutoHyphens w:val="0"/>
              <w:autoSpaceDE w:val="0"/>
              <w:spacing w:after="0" w:line="240" w:lineRule="auto"/>
              <w:jc w:val="both"/>
              <w:rPr>
                <w:rFonts w:ascii="Times New Roman" w:hAnsi="Times New Roman"/>
                <w:bCs/>
                <w:sz w:val="28"/>
                <w:szCs w:val="28"/>
                <w:u w:val="single"/>
              </w:rPr>
            </w:pPr>
            <w:r>
              <w:rPr>
                <w:rFonts w:ascii="Times New Roman" w:hAnsi="Times New Roman"/>
                <w:bCs/>
                <w:sz w:val="28"/>
                <w:szCs w:val="28"/>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436CBE" w:rsidTr="00E72B8F">
        <w:trPr>
          <w:trHeight w:val="2684"/>
        </w:trPr>
        <w:tc>
          <w:tcPr>
            <w:tcW w:w="2235" w:type="dxa"/>
          </w:tcPr>
          <w:p w:rsidR="00436CBE" w:rsidRPr="007E0765" w:rsidRDefault="00436CBE">
            <w:pPr>
              <w:widowControl w:val="0"/>
              <w:suppressAutoHyphens w:val="0"/>
              <w:autoSpaceDE w:val="0"/>
              <w:spacing w:after="0" w:line="240" w:lineRule="auto"/>
              <w:jc w:val="both"/>
              <w:rPr>
                <w:rFonts w:ascii="Times New Roman" w:hAnsi="Times New Roman"/>
                <w:bCs/>
                <w:sz w:val="28"/>
                <w:szCs w:val="28"/>
              </w:rPr>
            </w:pPr>
            <w:r w:rsidRPr="007E0765">
              <w:rPr>
                <w:rFonts w:ascii="Times New Roman" w:hAnsi="Times New Roman"/>
                <w:bCs/>
                <w:sz w:val="28"/>
                <w:szCs w:val="28"/>
              </w:rPr>
              <w:t>Физическое развитие</w:t>
            </w:r>
          </w:p>
        </w:tc>
        <w:tc>
          <w:tcPr>
            <w:tcW w:w="7116" w:type="dxa"/>
          </w:tcPr>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-включает приобретение опыта в следующих видах деятельности детей: двигательной, в том числе  связанной с выполнением упражнений , направленных на развитие таких физических качеств, как координация и гибкость;</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-становление целенаправленности и саморегуляции в двигательной сфере;</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xml:space="preserve">-становление ценностей здорового образа жизни, овладение его элементарными нормами и правилами (а питании, двигательном режиме, закаливании, при </w:t>
            </w:r>
            <w:r>
              <w:rPr>
                <w:rFonts w:ascii="Times New Roman" w:hAnsi="Times New Roman"/>
                <w:bCs/>
                <w:sz w:val="28"/>
                <w:szCs w:val="28"/>
              </w:rPr>
              <w:lastRenderedPageBreak/>
              <w:t>формировании полезных привычек и др.).</w:t>
            </w:r>
          </w:p>
        </w:tc>
      </w:tr>
      <w:tr w:rsidR="009D722E" w:rsidTr="00E72B8F">
        <w:trPr>
          <w:trHeight w:val="395"/>
        </w:trPr>
        <w:tc>
          <w:tcPr>
            <w:tcW w:w="9351" w:type="dxa"/>
            <w:gridSpan w:val="2"/>
          </w:tcPr>
          <w:p w:rsidR="009D722E" w:rsidRDefault="009D722E">
            <w:pPr>
              <w:widowControl w:val="0"/>
              <w:suppressAutoHyphens w:val="0"/>
              <w:autoSpaceDE w:val="0"/>
              <w:spacing w:after="0" w:line="240" w:lineRule="auto"/>
              <w:jc w:val="both"/>
              <w:rPr>
                <w:rFonts w:ascii="Times New Roman" w:hAnsi="Times New Roman"/>
                <w:bCs/>
                <w:sz w:val="28"/>
                <w:szCs w:val="28"/>
              </w:rPr>
            </w:pPr>
            <w:r w:rsidRPr="009D722E">
              <w:rPr>
                <w:rFonts w:ascii="Times New Roman" w:hAnsi="Times New Roman"/>
                <w:b/>
                <w:bCs/>
                <w:sz w:val="28"/>
                <w:szCs w:val="28"/>
              </w:rPr>
              <w:lastRenderedPageBreak/>
              <w:t>Коррекционная работа в ДОО по образовательным областям</w:t>
            </w:r>
          </w:p>
        </w:tc>
      </w:tr>
      <w:tr w:rsidR="009D722E" w:rsidTr="00E72B8F">
        <w:trPr>
          <w:trHeight w:val="2684"/>
        </w:trPr>
        <w:tc>
          <w:tcPr>
            <w:tcW w:w="2235" w:type="dxa"/>
          </w:tcPr>
          <w:p w:rsidR="009D722E" w:rsidRPr="007E0765" w:rsidRDefault="009D722E">
            <w:pPr>
              <w:widowControl w:val="0"/>
              <w:suppressAutoHyphens w:val="0"/>
              <w:autoSpaceDE w:val="0"/>
              <w:spacing w:after="0" w:line="240" w:lineRule="auto"/>
              <w:jc w:val="both"/>
              <w:rPr>
                <w:rFonts w:ascii="Times New Roman" w:hAnsi="Times New Roman"/>
                <w:bCs/>
                <w:sz w:val="28"/>
                <w:szCs w:val="28"/>
              </w:rPr>
            </w:pPr>
            <w:r w:rsidRPr="007E0765">
              <w:rPr>
                <w:rFonts w:ascii="Times New Roman" w:hAnsi="Times New Roman"/>
                <w:bCs/>
                <w:sz w:val="28"/>
                <w:szCs w:val="28"/>
              </w:rPr>
              <w:t>Социально- коммуникативное развитие</w:t>
            </w:r>
          </w:p>
        </w:tc>
        <w:tc>
          <w:tcPr>
            <w:tcW w:w="7116" w:type="dxa"/>
          </w:tcPr>
          <w:p w:rsidR="009D722E" w:rsidRDefault="009D722E" w:rsidP="009D722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-формирование у ребёнка представлений о самом себе и элементарных навыках для выстраивания адекватной системы положительных личностных оценок и позитивного отношения к себе;</w:t>
            </w:r>
          </w:p>
          <w:p w:rsidR="009D722E" w:rsidRDefault="009D722E" w:rsidP="009D722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формирование навыков самообслуживания;</w:t>
            </w:r>
          </w:p>
          <w:p w:rsidR="009D722E" w:rsidRDefault="009D722E" w:rsidP="009D722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формирование умения сотрудничать с взрослыми  и сверстниками;</w:t>
            </w:r>
          </w:p>
          <w:p w:rsidR="00574679" w:rsidRDefault="009D722E" w:rsidP="009D722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xml:space="preserve">- формирование </w:t>
            </w:r>
            <w:r w:rsidR="00574679">
              <w:rPr>
                <w:rFonts w:ascii="Times New Roman" w:hAnsi="Times New Roman"/>
                <w:bCs/>
                <w:sz w:val="28"/>
                <w:szCs w:val="28"/>
              </w:rPr>
              <w:t xml:space="preserve"> предпосылок и основ экологического мировоззрения, нравственного отношения к позитивным национальным традициям и общечеловеческим ценностям;</w:t>
            </w:r>
          </w:p>
          <w:p w:rsidR="009D722E" w:rsidRDefault="00574679" w:rsidP="009D722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r w:rsidR="009D722E">
              <w:rPr>
                <w:rFonts w:ascii="Times New Roman" w:hAnsi="Times New Roman"/>
                <w:bCs/>
                <w:sz w:val="28"/>
                <w:szCs w:val="28"/>
              </w:rPr>
              <w:t xml:space="preserve"> </w:t>
            </w:r>
          </w:p>
        </w:tc>
      </w:tr>
      <w:tr w:rsidR="00574679" w:rsidTr="00E72B8F">
        <w:trPr>
          <w:trHeight w:val="2684"/>
        </w:trPr>
        <w:tc>
          <w:tcPr>
            <w:tcW w:w="2235" w:type="dxa"/>
          </w:tcPr>
          <w:p w:rsidR="00574679" w:rsidRPr="007E0765" w:rsidRDefault="00574679">
            <w:pPr>
              <w:widowControl w:val="0"/>
              <w:suppressAutoHyphens w:val="0"/>
              <w:autoSpaceDE w:val="0"/>
              <w:spacing w:after="0" w:line="240" w:lineRule="auto"/>
              <w:jc w:val="both"/>
              <w:rPr>
                <w:rFonts w:ascii="Times New Roman" w:hAnsi="Times New Roman"/>
                <w:bCs/>
                <w:sz w:val="28"/>
                <w:szCs w:val="28"/>
              </w:rPr>
            </w:pPr>
            <w:r w:rsidRPr="007E0765">
              <w:rPr>
                <w:rFonts w:ascii="Times New Roman" w:hAnsi="Times New Roman"/>
                <w:bCs/>
                <w:sz w:val="28"/>
                <w:szCs w:val="28"/>
              </w:rPr>
              <w:t>Познавательное развитие</w:t>
            </w:r>
          </w:p>
        </w:tc>
        <w:tc>
          <w:tcPr>
            <w:tcW w:w="7116" w:type="dxa"/>
          </w:tcPr>
          <w:p w:rsidR="00574679" w:rsidRDefault="00574679" w:rsidP="009D722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-формирование и совершенствование перцептивных действий;</w:t>
            </w:r>
          </w:p>
          <w:p w:rsidR="00574679" w:rsidRDefault="00574679" w:rsidP="009D722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ознакомление и формирование сенсорных эталонов;</w:t>
            </w:r>
          </w:p>
          <w:p w:rsidR="00574679" w:rsidRDefault="00574679" w:rsidP="009D722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развитие внимания, памяти;</w:t>
            </w:r>
          </w:p>
          <w:p w:rsidR="00574679" w:rsidRDefault="00574679" w:rsidP="009D722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развитие наглядно-действенного и наглядно- образного мышления.</w:t>
            </w:r>
          </w:p>
        </w:tc>
      </w:tr>
      <w:tr w:rsidR="00574679" w:rsidTr="00E72B8F">
        <w:trPr>
          <w:trHeight w:val="2684"/>
        </w:trPr>
        <w:tc>
          <w:tcPr>
            <w:tcW w:w="2235" w:type="dxa"/>
          </w:tcPr>
          <w:p w:rsidR="00574679" w:rsidRPr="007E0765" w:rsidRDefault="00574679">
            <w:pPr>
              <w:widowControl w:val="0"/>
              <w:suppressAutoHyphens w:val="0"/>
              <w:autoSpaceDE w:val="0"/>
              <w:spacing w:after="0" w:line="240" w:lineRule="auto"/>
              <w:jc w:val="both"/>
              <w:rPr>
                <w:rFonts w:ascii="Times New Roman" w:hAnsi="Times New Roman"/>
                <w:bCs/>
                <w:sz w:val="28"/>
                <w:szCs w:val="28"/>
              </w:rPr>
            </w:pPr>
            <w:r w:rsidRPr="007E0765">
              <w:rPr>
                <w:rFonts w:ascii="Times New Roman" w:hAnsi="Times New Roman"/>
                <w:bCs/>
                <w:sz w:val="28"/>
                <w:szCs w:val="28"/>
              </w:rPr>
              <w:t>Речевое развитие</w:t>
            </w:r>
          </w:p>
        </w:tc>
        <w:tc>
          <w:tcPr>
            <w:tcW w:w="7116" w:type="dxa"/>
          </w:tcPr>
          <w:p w:rsidR="002A666A" w:rsidRDefault="002A666A" w:rsidP="009D722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развитие словаря;</w:t>
            </w:r>
          </w:p>
          <w:p w:rsidR="002A666A" w:rsidRDefault="002A666A"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воспитание звуковой культуры речи;</w:t>
            </w:r>
          </w:p>
          <w:p w:rsidR="002A666A" w:rsidRDefault="002A666A"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-формирование грамматического строя речи;</w:t>
            </w:r>
          </w:p>
          <w:p w:rsidR="002A666A" w:rsidRDefault="002A666A"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развитие связной речи;</w:t>
            </w:r>
          </w:p>
          <w:p w:rsidR="002A666A" w:rsidRDefault="002A666A"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формирование элементарного осознавания явлений языка и речи;</w:t>
            </w:r>
          </w:p>
          <w:p w:rsidR="002A666A" w:rsidRDefault="002A666A"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развитие фонематического слуха, развитие мелкой моторики руки.</w:t>
            </w:r>
          </w:p>
        </w:tc>
      </w:tr>
      <w:tr w:rsidR="002A666A" w:rsidTr="00E72B8F">
        <w:trPr>
          <w:trHeight w:val="2684"/>
        </w:trPr>
        <w:tc>
          <w:tcPr>
            <w:tcW w:w="2235" w:type="dxa"/>
          </w:tcPr>
          <w:p w:rsidR="002A666A" w:rsidRPr="007E0765" w:rsidRDefault="002A666A" w:rsidP="002A666A">
            <w:pPr>
              <w:widowControl w:val="0"/>
              <w:suppressAutoHyphens w:val="0"/>
              <w:autoSpaceDE w:val="0"/>
              <w:spacing w:after="0" w:line="240" w:lineRule="auto"/>
              <w:jc w:val="both"/>
              <w:rPr>
                <w:rFonts w:ascii="Times New Roman" w:hAnsi="Times New Roman"/>
                <w:bCs/>
                <w:sz w:val="28"/>
                <w:szCs w:val="28"/>
              </w:rPr>
            </w:pPr>
            <w:r w:rsidRPr="007E0765">
              <w:rPr>
                <w:rFonts w:ascii="Times New Roman" w:hAnsi="Times New Roman"/>
                <w:bCs/>
                <w:sz w:val="28"/>
                <w:szCs w:val="28"/>
              </w:rPr>
              <w:lastRenderedPageBreak/>
              <w:t>Художественно-эстетическое развитие</w:t>
            </w:r>
          </w:p>
        </w:tc>
        <w:tc>
          <w:tcPr>
            <w:tcW w:w="7116" w:type="dxa"/>
          </w:tcPr>
          <w:p w:rsidR="002A666A" w:rsidRDefault="002A666A"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формирование у детей эстетического отношения к миру;</w:t>
            </w:r>
          </w:p>
          <w:p w:rsidR="002A666A" w:rsidRDefault="002A666A"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накопление эстетических представлений и образов; - развитие эстетического вкуса, художественных способностей;</w:t>
            </w:r>
          </w:p>
          <w:p w:rsidR="002A666A" w:rsidRDefault="002A666A"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освоение различных видов художественной деятельности;</w:t>
            </w:r>
          </w:p>
          <w:p w:rsidR="002A666A" w:rsidRDefault="002A666A"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умения выражать в художественных образах свои творческие способности.</w:t>
            </w:r>
          </w:p>
        </w:tc>
      </w:tr>
      <w:tr w:rsidR="002A666A" w:rsidTr="00E72B8F">
        <w:trPr>
          <w:trHeight w:val="841"/>
        </w:trPr>
        <w:tc>
          <w:tcPr>
            <w:tcW w:w="2235" w:type="dxa"/>
          </w:tcPr>
          <w:p w:rsidR="002A666A" w:rsidRPr="007E0765" w:rsidRDefault="002A666A" w:rsidP="002A666A">
            <w:pPr>
              <w:widowControl w:val="0"/>
              <w:suppressAutoHyphens w:val="0"/>
              <w:autoSpaceDE w:val="0"/>
              <w:spacing w:after="0" w:line="240" w:lineRule="auto"/>
              <w:jc w:val="both"/>
              <w:rPr>
                <w:rFonts w:ascii="Times New Roman" w:hAnsi="Times New Roman"/>
                <w:bCs/>
                <w:sz w:val="28"/>
                <w:szCs w:val="28"/>
              </w:rPr>
            </w:pPr>
            <w:r w:rsidRPr="007E0765">
              <w:rPr>
                <w:rFonts w:ascii="Times New Roman" w:hAnsi="Times New Roman"/>
                <w:bCs/>
                <w:sz w:val="28"/>
                <w:szCs w:val="28"/>
              </w:rPr>
              <w:t>Физическое развитие</w:t>
            </w:r>
          </w:p>
        </w:tc>
        <w:tc>
          <w:tcPr>
            <w:tcW w:w="7116" w:type="dxa"/>
          </w:tcPr>
          <w:p w:rsidR="002A666A" w:rsidRDefault="002A666A"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xml:space="preserve">- формирование в процессе физического воспитания пространственных и временных представлений </w:t>
            </w:r>
            <w:r w:rsidR="00111187">
              <w:rPr>
                <w:rFonts w:ascii="Times New Roman" w:hAnsi="Times New Roman"/>
                <w:bCs/>
                <w:sz w:val="28"/>
                <w:szCs w:val="28"/>
              </w:rPr>
              <w:t>;</w:t>
            </w:r>
          </w:p>
          <w:p w:rsidR="00111187" w:rsidRDefault="00111187"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изучение в процессе предметной деятельности различных свойств материалов , а также назначения предметов;</w:t>
            </w:r>
          </w:p>
          <w:p w:rsidR="00111187" w:rsidRDefault="00111187"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развитие речи посредством движения;</w:t>
            </w:r>
          </w:p>
          <w:p w:rsidR="00111187" w:rsidRDefault="00111187" w:rsidP="002A666A">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формирование в процессе двигательной деятельности различных видов познавательной деятельности;</w:t>
            </w:r>
          </w:p>
          <w:p w:rsidR="00651AF9" w:rsidRDefault="00111187" w:rsidP="00651AF9">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управление эмоциональной сферой ребёнка , развитие морально- волевых качеств личности, формирующихся в процессе специальных двигательных занятий, игр,</w:t>
            </w:r>
            <w:r w:rsidR="00486894">
              <w:rPr>
                <w:rFonts w:ascii="Times New Roman" w:hAnsi="Times New Roman"/>
                <w:bCs/>
                <w:sz w:val="28"/>
                <w:szCs w:val="28"/>
              </w:rPr>
              <w:t xml:space="preserve"> </w:t>
            </w:r>
            <w:r>
              <w:rPr>
                <w:rFonts w:ascii="Times New Roman" w:hAnsi="Times New Roman"/>
                <w:bCs/>
                <w:sz w:val="28"/>
                <w:szCs w:val="28"/>
              </w:rPr>
              <w:t>эстафет</w:t>
            </w:r>
            <w:r w:rsidR="00651AF9">
              <w:rPr>
                <w:rFonts w:ascii="Times New Roman" w:hAnsi="Times New Roman"/>
                <w:bCs/>
                <w:sz w:val="28"/>
                <w:szCs w:val="28"/>
              </w:rPr>
              <w:t>;</w:t>
            </w:r>
          </w:p>
          <w:p w:rsidR="00111187" w:rsidRDefault="00651AF9" w:rsidP="00651AF9">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 xml:space="preserve">-коррекция отдельных </w:t>
            </w:r>
            <w:r w:rsidR="008E22E6">
              <w:rPr>
                <w:rFonts w:ascii="Times New Roman" w:hAnsi="Times New Roman"/>
                <w:bCs/>
                <w:sz w:val="28"/>
                <w:szCs w:val="28"/>
              </w:rPr>
              <w:t>отклонений в физическом и психическом здоровье.</w:t>
            </w:r>
            <w:r w:rsidR="00111187">
              <w:rPr>
                <w:rFonts w:ascii="Times New Roman" w:hAnsi="Times New Roman"/>
                <w:bCs/>
                <w:sz w:val="28"/>
                <w:szCs w:val="28"/>
              </w:rPr>
              <w:t xml:space="preserve"> </w:t>
            </w:r>
          </w:p>
        </w:tc>
      </w:tr>
    </w:tbl>
    <w:p w:rsidR="00436CBE" w:rsidRDefault="00436CBE"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bCs/>
          <w:sz w:val="28"/>
          <w:szCs w:val="28"/>
        </w:rPr>
      </w:pPr>
    </w:p>
    <w:p w:rsidR="00436CBE" w:rsidRDefault="00A80908" w:rsidP="003B233D">
      <w:pPr>
        <w:widowControl w:val="0"/>
        <w:suppressAutoHyphens w:val="0"/>
        <w:autoSpaceDE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2.2 </w:t>
      </w:r>
      <w:r w:rsidR="00436CBE">
        <w:rPr>
          <w:rFonts w:ascii="Times New Roman" w:hAnsi="Times New Roman"/>
          <w:b/>
          <w:bCs/>
          <w:sz w:val="28"/>
          <w:szCs w:val="28"/>
        </w:rPr>
        <w:t>Формы организации деятельности детей</w:t>
      </w:r>
    </w:p>
    <w:p w:rsidR="00436CBE" w:rsidRDefault="00436CBE" w:rsidP="003B233D">
      <w:pPr>
        <w:widowControl w:val="0"/>
        <w:suppressAutoHyphens w:val="0"/>
        <w:autoSpaceDE w:val="0"/>
        <w:spacing w:after="0" w:line="240" w:lineRule="auto"/>
        <w:rPr>
          <w:rFonts w:ascii="Times New Roman" w:hAnsi="Times New Roman"/>
          <w:sz w:val="28"/>
          <w:szCs w:val="28"/>
        </w:rPr>
      </w:pPr>
    </w:p>
    <w:tbl>
      <w:tblPr>
        <w:tblW w:w="9381" w:type="dxa"/>
        <w:tblInd w:w="-30" w:type="dxa"/>
        <w:tblLayout w:type="fixed"/>
        <w:tblLook w:val="00A0"/>
      </w:tblPr>
      <w:tblGrid>
        <w:gridCol w:w="2577"/>
        <w:gridCol w:w="4252"/>
        <w:gridCol w:w="2552"/>
      </w:tblGrid>
      <w:tr w:rsidR="00436CBE" w:rsidTr="00C96C9D">
        <w:tc>
          <w:tcPr>
            <w:tcW w:w="257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Виды детской</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 деятельности</w:t>
            </w:r>
          </w:p>
        </w:tc>
        <w:tc>
          <w:tcPr>
            <w:tcW w:w="4252"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Формы работы</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Планирование</w:t>
            </w:r>
          </w:p>
        </w:tc>
      </w:tr>
      <w:tr w:rsidR="00436CBE" w:rsidTr="00C96C9D">
        <w:tc>
          <w:tcPr>
            <w:tcW w:w="6829" w:type="dxa"/>
            <w:gridSpan w:val="2"/>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ежедневно</w:t>
            </w:r>
          </w:p>
        </w:tc>
      </w:tr>
      <w:tr w:rsidR="00436CBE" w:rsidTr="00C96C9D">
        <w:tc>
          <w:tcPr>
            <w:tcW w:w="6829" w:type="dxa"/>
            <w:gridSpan w:val="2"/>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Совместная деятельность взрослого и детей</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bCs/>
                <w:sz w:val="28"/>
                <w:szCs w:val="28"/>
              </w:rPr>
            </w:pPr>
          </w:p>
        </w:tc>
      </w:tr>
      <w:tr w:rsidR="00436CBE" w:rsidTr="00C96C9D">
        <w:tc>
          <w:tcPr>
            <w:tcW w:w="257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Двигательная</w:t>
            </w:r>
          </w:p>
          <w:p w:rsidR="00436CBE" w:rsidRDefault="00436CBE">
            <w:pPr>
              <w:widowControl w:val="0"/>
              <w:suppressAutoHyphens w:val="0"/>
              <w:autoSpaceDE w:val="0"/>
              <w:spacing w:after="0" w:line="240" w:lineRule="auto"/>
              <w:rPr>
                <w:rFonts w:ascii="Times New Roman" w:hAnsi="Times New Roman"/>
                <w:bCs/>
                <w:sz w:val="28"/>
                <w:szCs w:val="28"/>
              </w:rPr>
            </w:pPr>
          </w:p>
        </w:tc>
        <w:tc>
          <w:tcPr>
            <w:tcW w:w="4252"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Подвижные игры с правилами</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Подвижные дидактические игры</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Игровые упражнения</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Соревнования </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ежедневно</w:t>
            </w:r>
          </w:p>
        </w:tc>
      </w:tr>
      <w:tr w:rsidR="00436CBE" w:rsidTr="00C96C9D">
        <w:tc>
          <w:tcPr>
            <w:tcW w:w="257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Игровая </w:t>
            </w:r>
          </w:p>
        </w:tc>
        <w:tc>
          <w:tcPr>
            <w:tcW w:w="4252"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Сюжетные игры</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Игры с правилами </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ежедневно</w:t>
            </w:r>
          </w:p>
        </w:tc>
      </w:tr>
      <w:tr w:rsidR="00436CBE" w:rsidTr="00C96C9D">
        <w:tc>
          <w:tcPr>
            <w:tcW w:w="257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изобразительная </w:t>
            </w:r>
          </w:p>
        </w:tc>
        <w:tc>
          <w:tcPr>
            <w:tcW w:w="4252"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Мастерская по изготовлению продуктов детского творчества</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Реализация проектов </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ежедневно</w:t>
            </w:r>
          </w:p>
        </w:tc>
      </w:tr>
      <w:tr w:rsidR="00436CBE" w:rsidTr="00C96C9D">
        <w:tc>
          <w:tcPr>
            <w:tcW w:w="257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Восприятие художественной литературы и фольклора</w:t>
            </w:r>
          </w:p>
        </w:tc>
        <w:tc>
          <w:tcPr>
            <w:tcW w:w="4252"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Чтение</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Обсуждение</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Разучивание </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ежедневно</w:t>
            </w:r>
          </w:p>
        </w:tc>
      </w:tr>
      <w:tr w:rsidR="00436CBE" w:rsidTr="00C96C9D">
        <w:tc>
          <w:tcPr>
            <w:tcW w:w="257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Познавательно-</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 исследовательская </w:t>
            </w:r>
          </w:p>
          <w:p w:rsidR="00436CBE" w:rsidRDefault="00436CBE">
            <w:pPr>
              <w:widowControl w:val="0"/>
              <w:suppressAutoHyphens w:val="0"/>
              <w:autoSpaceDE w:val="0"/>
              <w:spacing w:after="0" w:line="240" w:lineRule="auto"/>
              <w:rPr>
                <w:rFonts w:ascii="Times New Roman" w:hAnsi="Times New Roman"/>
                <w:bCs/>
                <w:sz w:val="28"/>
                <w:szCs w:val="28"/>
              </w:rPr>
            </w:pPr>
          </w:p>
        </w:tc>
        <w:tc>
          <w:tcPr>
            <w:tcW w:w="4252"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Наблюдение </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Экскурсия</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Решение проблемных ситуаций</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Экспериментирование</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Коллекционирование</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Моделирование</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Реализация проектов</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Проведение акций</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Игровые обучающие ситуации </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Игры (сюжетные, с правилами) </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ежедневно</w:t>
            </w:r>
          </w:p>
        </w:tc>
      </w:tr>
      <w:tr w:rsidR="00436CBE" w:rsidTr="00C96C9D">
        <w:trPr>
          <w:trHeight w:val="418"/>
        </w:trPr>
        <w:tc>
          <w:tcPr>
            <w:tcW w:w="257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Коммуникативная </w:t>
            </w:r>
          </w:p>
          <w:p w:rsidR="00436CBE" w:rsidRDefault="00436CBE">
            <w:pPr>
              <w:widowControl w:val="0"/>
              <w:suppressAutoHyphens w:val="0"/>
              <w:autoSpaceDE w:val="0"/>
              <w:spacing w:after="0" w:line="240" w:lineRule="auto"/>
              <w:rPr>
                <w:rFonts w:ascii="Times New Roman" w:hAnsi="Times New Roman"/>
                <w:bCs/>
                <w:sz w:val="28"/>
                <w:szCs w:val="28"/>
              </w:rPr>
            </w:pPr>
          </w:p>
        </w:tc>
        <w:tc>
          <w:tcPr>
            <w:tcW w:w="4252"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Беседа</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Ситуативный разговор</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Речевая ситуация</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Игровые обучающие ситуации </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Составление и отгадывание загадок</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Игры (сюжетные, с правилами)</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ежедневно</w:t>
            </w:r>
          </w:p>
        </w:tc>
      </w:tr>
      <w:tr w:rsidR="00436CBE" w:rsidTr="00C96C9D">
        <w:trPr>
          <w:trHeight w:val="546"/>
        </w:trPr>
        <w:tc>
          <w:tcPr>
            <w:tcW w:w="257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Музыкальная</w:t>
            </w:r>
          </w:p>
          <w:p w:rsidR="00436CBE" w:rsidRDefault="00436CBE">
            <w:pPr>
              <w:widowControl w:val="0"/>
              <w:suppressAutoHyphens w:val="0"/>
              <w:autoSpaceDE w:val="0"/>
              <w:spacing w:after="0" w:line="240" w:lineRule="auto"/>
              <w:rPr>
                <w:rFonts w:ascii="Times New Roman" w:hAnsi="Times New Roman"/>
                <w:bCs/>
                <w:sz w:val="28"/>
                <w:szCs w:val="28"/>
              </w:rPr>
            </w:pPr>
          </w:p>
        </w:tc>
        <w:tc>
          <w:tcPr>
            <w:tcW w:w="4252"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Музыкально-дидактические игры, упражнения</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Исполнение, слушание, импровизация</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Разучивание танцев</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Театрализованная деятельность</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Развлечения, праздники</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Экспериментирование</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ежедневно</w:t>
            </w:r>
          </w:p>
        </w:tc>
      </w:tr>
    </w:tbl>
    <w:p w:rsidR="00436CBE" w:rsidRDefault="00436CBE" w:rsidP="003B233D">
      <w:pPr>
        <w:widowControl w:val="0"/>
        <w:suppressAutoHyphens w:val="0"/>
        <w:autoSpaceDE w:val="0"/>
        <w:spacing w:after="0" w:line="240" w:lineRule="auto"/>
        <w:rPr>
          <w:rFonts w:ascii="Times New Roman" w:hAnsi="Times New Roman"/>
          <w:sz w:val="28"/>
          <w:szCs w:val="28"/>
        </w:rPr>
      </w:pPr>
    </w:p>
    <w:tbl>
      <w:tblPr>
        <w:tblW w:w="9381" w:type="dxa"/>
        <w:tblInd w:w="-30" w:type="dxa"/>
        <w:tblLayout w:type="fixed"/>
        <w:tblLook w:val="00A0"/>
      </w:tblPr>
      <w:tblGrid>
        <w:gridCol w:w="2577"/>
        <w:gridCol w:w="4252"/>
        <w:gridCol w:w="2552"/>
      </w:tblGrid>
      <w:tr w:rsidR="00436CBE" w:rsidTr="00C96C9D">
        <w:trPr>
          <w:trHeight w:val="418"/>
        </w:trPr>
        <w:tc>
          <w:tcPr>
            <w:tcW w:w="257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Самообслуживание  и элементарный бытовой труд</w:t>
            </w:r>
          </w:p>
        </w:tc>
        <w:tc>
          <w:tcPr>
            <w:tcW w:w="4252"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В помещении и на улице</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jc w:val="center"/>
              <w:rPr>
                <w:rFonts w:ascii="Times New Roman" w:hAnsi="Times New Roman"/>
                <w:b/>
                <w:bCs/>
                <w:sz w:val="28"/>
                <w:szCs w:val="28"/>
              </w:rPr>
            </w:pPr>
          </w:p>
          <w:p w:rsidR="00436CBE" w:rsidRDefault="00436CBE">
            <w:pPr>
              <w:widowControl w:val="0"/>
              <w:suppressAutoHyphens w:val="0"/>
              <w:autoSpaceDE w:val="0"/>
              <w:spacing w:after="0" w:line="240" w:lineRule="auto"/>
              <w:jc w:val="center"/>
              <w:rPr>
                <w:rFonts w:ascii="Times New Roman" w:hAnsi="Times New Roman"/>
                <w:b/>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ежедневно</w:t>
            </w:r>
          </w:p>
        </w:tc>
      </w:tr>
      <w:tr w:rsidR="00436CBE" w:rsidTr="00C96C9D">
        <w:trPr>
          <w:trHeight w:val="546"/>
        </w:trPr>
        <w:tc>
          <w:tcPr>
            <w:tcW w:w="257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jc w:val="center"/>
              <w:rPr>
                <w:rFonts w:ascii="Times New Roman" w:hAnsi="Times New Roman"/>
                <w:b/>
                <w:bCs/>
                <w:sz w:val="28"/>
                <w:szCs w:val="28"/>
              </w:rPr>
            </w:pPr>
          </w:p>
          <w:p w:rsidR="00436CBE" w:rsidRDefault="00436CBE">
            <w:pPr>
              <w:widowControl w:val="0"/>
              <w:suppressAutoHyphens w:val="0"/>
              <w:autoSpaceDE w:val="0"/>
              <w:spacing w:after="0" w:line="240" w:lineRule="auto"/>
              <w:jc w:val="center"/>
              <w:rPr>
                <w:rFonts w:ascii="Times New Roman" w:hAnsi="Times New Roman"/>
                <w:b/>
                <w:bCs/>
                <w:sz w:val="28"/>
                <w:szCs w:val="28"/>
              </w:rPr>
            </w:pP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Конструирование</w:t>
            </w:r>
          </w:p>
        </w:tc>
        <w:tc>
          <w:tcPr>
            <w:tcW w:w="4252"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Из разных материалов, включая  конструкторы, модули, бумагу , природный  и иной материал</w:t>
            </w:r>
          </w:p>
        </w:tc>
        <w:tc>
          <w:tcPr>
            <w:tcW w:w="2552"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jc w:val="center"/>
              <w:rPr>
                <w:rFonts w:ascii="Times New Roman" w:hAnsi="Times New Roman"/>
                <w:b/>
                <w:bCs/>
                <w:sz w:val="28"/>
                <w:szCs w:val="28"/>
              </w:rPr>
            </w:pPr>
          </w:p>
          <w:p w:rsidR="00436CBE" w:rsidRDefault="00436CBE">
            <w:pPr>
              <w:widowControl w:val="0"/>
              <w:suppressAutoHyphens w:val="0"/>
              <w:autoSpaceDE w:val="0"/>
              <w:spacing w:after="0" w:line="240" w:lineRule="auto"/>
              <w:jc w:val="center"/>
              <w:rPr>
                <w:rFonts w:ascii="Times New Roman" w:hAnsi="Times New Roman"/>
                <w:b/>
                <w:bCs/>
                <w:sz w:val="28"/>
                <w:szCs w:val="28"/>
              </w:rPr>
            </w:pPr>
          </w:p>
          <w:p w:rsidR="00436CBE" w:rsidRDefault="00436CBE" w:rsidP="00C96C9D">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ежедневно</w:t>
            </w:r>
          </w:p>
        </w:tc>
      </w:tr>
    </w:tbl>
    <w:p w:rsidR="00436CBE" w:rsidRDefault="00436CBE" w:rsidP="003B233D">
      <w:pPr>
        <w:widowControl w:val="0"/>
        <w:suppressAutoHyphens w:val="0"/>
        <w:autoSpaceDE w:val="0"/>
        <w:spacing w:after="0" w:line="240" w:lineRule="auto"/>
        <w:rPr>
          <w:rFonts w:ascii="Times New Roman" w:hAnsi="Times New Roman"/>
          <w:b/>
          <w:bCs/>
          <w:sz w:val="28"/>
          <w:szCs w:val="28"/>
        </w:rPr>
      </w:pPr>
    </w:p>
    <w:p w:rsidR="00436CBE" w:rsidRDefault="00436CBE" w:rsidP="00E63FA2">
      <w:pPr>
        <w:widowControl w:val="0"/>
        <w:suppressAutoHyphens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Формы организации детей в рамках  </w:t>
      </w:r>
      <w:r w:rsidR="00111187">
        <w:rPr>
          <w:rFonts w:ascii="Times New Roman" w:hAnsi="Times New Roman"/>
          <w:b/>
          <w:bCs/>
          <w:sz w:val="28"/>
          <w:szCs w:val="28"/>
        </w:rPr>
        <w:t>НОД</w:t>
      </w:r>
      <w:r>
        <w:rPr>
          <w:rFonts w:ascii="Times New Roman" w:hAnsi="Times New Roman"/>
          <w:b/>
          <w:bCs/>
          <w:sz w:val="28"/>
          <w:szCs w:val="28"/>
        </w:rPr>
        <w:t>.</w:t>
      </w:r>
    </w:p>
    <w:p w:rsidR="00436CBE" w:rsidRDefault="00436CBE" w:rsidP="003B233D">
      <w:pPr>
        <w:widowControl w:val="0"/>
        <w:suppressAutoHyphens w:val="0"/>
        <w:autoSpaceDE w:val="0"/>
        <w:spacing w:after="0" w:line="240" w:lineRule="auto"/>
        <w:rPr>
          <w:rFonts w:ascii="Times New Roman" w:hAnsi="Times New Roman"/>
          <w:sz w:val="28"/>
          <w:szCs w:val="28"/>
        </w:rPr>
      </w:pPr>
    </w:p>
    <w:tbl>
      <w:tblPr>
        <w:tblW w:w="0" w:type="auto"/>
        <w:tblInd w:w="10" w:type="dxa"/>
        <w:tblLayout w:type="fixed"/>
        <w:tblCellMar>
          <w:left w:w="10" w:type="dxa"/>
          <w:right w:w="10" w:type="dxa"/>
        </w:tblCellMar>
        <w:tblLook w:val="00A0"/>
      </w:tblPr>
      <w:tblGrid>
        <w:gridCol w:w="2278"/>
        <w:gridCol w:w="7178"/>
      </w:tblGrid>
      <w:tr w:rsidR="00436CBE" w:rsidTr="003B233D">
        <w:tc>
          <w:tcPr>
            <w:tcW w:w="2278" w:type="dxa"/>
            <w:tcBorders>
              <w:top w:val="single" w:sz="8" w:space="0" w:color="000000"/>
              <w:left w:val="single" w:sz="8" w:space="0" w:color="000000"/>
              <w:bottom w:val="single" w:sz="8" w:space="0" w:color="000000"/>
              <w:right w:val="nil"/>
            </w:tcBorders>
            <w:vAlign w:val="center"/>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Формы </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организации </w:t>
            </w:r>
          </w:p>
        </w:tc>
        <w:tc>
          <w:tcPr>
            <w:tcW w:w="7178" w:type="dxa"/>
            <w:tcBorders>
              <w:top w:val="single" w:sz="8" w:space="0" w:color="000000"/>
              <w:left w:val="single" w:sz="8" w:space="0" w:color="000000"/>
              <w:bottom w:val="single" w:sz="8" w:space="0" w:color="000000"/>
              <w:right w:val="single" w:sz="8" w:space="0" w:color="000000"/>
            </w:tcBorders>
            <w:vAlign w:val="center"/>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Особенности </w:t>
            </w:r>
          </w:p>
        </w:tc>
      </w:tr>
      <w:tr w:rsidR="00436CBE" w:rsidTr="003B233D">
        <w:tc>
          <w:tcPr>
            <w:tcW w:w="2278" w:type="dxa"/>
            <w:tcBorders>
              <w:top w:val="nil"/>
              <w:left w:val="single" w:sz="8" w:space="0" w:color="000000"/>
              <w:bottom w:val="single" w:sz="8" w:space="0" w:color="000000"/>
              <w:right w:val="nil"/>
            </w:tcBorders>
            <w:vAlign w:val="center"/>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Индивидуальная</w:t>
            </w:r>
          </w:p>
        </w:tc>
        <w:tc>
          <w:tcPr>
            <w:tcW w:w="7178" w:type="dxa"/>
            <w:tcBorders>
              <w:top w:val="nil"/>
              <w:left w:val="single" w:sz="8" w:space="0" w:color="000000"/>
              <w:bottom w:val="single" w:sz="8" w:space="0" w:color="000000"/>
              <w:right w:val="single" w:sz="8" w:space="0" w:color="000000"/>
            </w:tcBorders>
            <w:vAlign w:val="center"/>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436CBE" w:rsidTr="003B233D">
        <w:tc>
          <w:tcPr>
            <w:tcW w:w="2278" w:type="dxa"/>
            <w:tcBorders>
              <w:top w:val="nil"/>
              <w:left w:val="single" w:sz="8" w:space="0" w:color="000000"/>
              <w:bottom w:val="single" w:sz="8" w:space="0" w:color="000000"/>
              <w:right w:val="nil"/>
            </w:tcBorders>
            <w:vAlign w:val="center"/>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Групповая</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(индивидуально-коллективная)</w:t>
            </w:r>
          </w:p>
        </w:tc>
        <w:tc>
          <w:tcPr>
            <w:tcW w:w="7178" w:type="dxa"/>
            <w:tcBorders>
              <w:top w:val="nil"/>
              <w:left w:val="single" w:sz="8" w:space="0" w:color="000000"/>
              <w:bottom w:val="single" w:sz="8" w:space="0" w:color="000000"/>
              <w:right w:val="single" w:sz="8" w:space="0" w:color="000000"/>
            </w:tcBorders>
            <w:vAlign w:val="center"/>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Группа делится на подгруппы.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436CBE" w:rsidTr="003B233D">
        <w:tc>
          <w:tcPr>
            <w:tcW w:w="2278" w:type="dxa"/>
            <w:tcBorders>
              <w:top w:val="nil"/>
              <w:left w:val="single" w:sz="8" w:space="0" w:color="000000"/>
              <w:bottom w:val="single" w:sz="8" w:space="0" w:color="000000"/>
              <w:right w:val="nil"/>
            </w:tcBorders>
            <w:vAlign w:val="center"/>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Фронтальная</w:t>
            </w:r>
          </w:p>
        </w:tc>
        <w:tc>
          <w:tcPr>
            <w:tcW w:w="7178" w:type="dxa"/>
            <w:tcBorders>
              <w:top w:val="nil"/>
              <w:left w:val="single" w:sz="8" w:space="0" w:color="000000"/>
              <w:bottom w:val="single" w:sz="8" w:space="0" w:color="000000"/>
              <w:right w:val="single" w:sz="8" w:space="0" w:color="000000"/>
            </w:tcBorders>
            <w:vAlign w:val="center"/>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Работа со всей группой, четкое расписание, единое содержание.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436CBE" w:rsidRDefault="00436CBE" w:rsidP="003B233D">
      <w:pPr>
        <w:widowControl w:val="0"/>
        <w:suppressAutoHyphens w:val="0"/>
        <w:autoSpaceDE w:val="0"/>
        <w:spacing w:after="0" w:line="240" w:lineRule="auto"/>
        <w:jc w:val="both"/>
        <w:rPr>
          <w:rFonts w:ascii="Times New Roman" w:hAnsi="Times New Roman"/>
          <w:sz w:val="28"/>
          <w:szCs w:val="28"/>
        </w:rPr>
      </w:pPr>
    </w:p>
    <w:p w:rsidR="00436CBE" w:rsidRDefault="00436CBE" w:rsidP="003B233D">
      <w:pPr>
        <w:widowControl w:val="0"/>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 xml:space="preserve">В середине времени, отведённого на </w:t>
      </w:r>
      <w:r w:rsidR="00111187">
        <w:rPr>
          <w:rFonts w:ascii="Times New Roman" w:hAnsi="Times New Roman"/>
          <w:sz w:val="28"/>
          <w:szCs w:val="28"/>
        </w:rPr>
        <w:t>НОД</w:t>
      </w:r>
      <w:r>
        <w:rPr>
          <w:rFonts w:ascii="Times New Roman" w:hAnsi="Times New Roman"/>
          <w:sz w:val="28"/>
          <w:szCs w:val="28"/>
        </w:rPr>
        <w:t>, проводятся физкультминутки.</w:t>
      </w:r>
    </w:p>
    <w:p w:rsidR="00436CBE" w:rsidRDefault="00436CBE" w:rsidP="003B233D">
      <w:pPr>
        <w:widowControl w:val="0"/>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 xml:space="preserve">В летний период осуществляется </w:t>
      </w:r>
      <w:r w:rsidR="00111187">
        <w:rPr>
          <w:rFonts w:ascii="Times New Roman" w:hAnsi="Times New Roman"/>
          <w:sz w:val="28"/>
          <w:szCs w:val="28"/>
        </w:rPr>
        <w:t xml:space="preserve">НОД </w:t>
      </w:r>
      <w:r>
        <w:rPr>
          <w:rFonts w:ascii="Times New Roman" w:hAnsi="Times New Roman"/>
          <w:sz w:val="28"/>
          <w:szCs w:val="28"/>
        </w:rPr>
        <w:t xml:space="preserve"> только эстетического и физкультурно-оздоровительного цикла во время прогулки на воздухе.</w:t>
      </w:r>
    </w:p>
    <w:p w:rsidR="00E630FE" w:rsidRDefault="00E630FE" w:rsidP="00E630FE">
      <w:pPr>
        <w:pStyle w:val="af6"/>
        <w:spacing w:after="0" w:line="240" w:lineRule="auto"/>
        <w:jc w:val="both"/>
        <w:rPr>
          <w:rFonts w:ascii="Times New Roman" w:hAnsi="Times New Roman"/>
          <w:b/>
          <w:sz w:val="28"/>
          <w:szCs w:val="28"/>
        </w:rPr>
      </w:pPr>
      <w:r>
        <w:rPr>
          <w:rFonts w:ascii="Times New Roman" w:hAnsi="Times New Roman"/>
          <w:b/>
          <w:sz w:val="28"/>
          <w:szCs w:val="28"/>
        </w:rPr>
        <w:t>Коррекционная работа направлена на:</w:t>
      </w:r>
    </w:p>
    <w:p w:rsidR="00E630FE" w:rsidRDefault="00E630FE" w:rsidP="00E630FE">
      <w:pPr>
        <w:pStyle w:val="af6"/>
        <w:numPr>
          <w:ilvl w:val="0"/>
          <w:numId w:val="41"/>
        </w:numPr>
        <w:spacing w:after="0" w:line="240" w:lineRule="auto"/>
        <w:rPr>
          <w:rFonts w:ascii="Times New Roman" w:hAnsi="Times New Roman"/>
          <w:sz w:val="28"/>
          <w:szCs w:val="28"/>
        </w:rPr>
      </w:pPr>
      <w:r>
        <w:rPr>
          <w:rFonts w:ascii="Times New Roman" w:hAnsi="Times New Roman"/>
          <w:sz w:val="28"/>
          <w:szCs w:val="28"/>
        </w:rPr>
        <w:t>обеспечение коррекции нарушений развития различных категорий детей с ограниченными возможностями ,оказание им квалифицированной помощи в освоении Программы;</w:t>
      </w:r>
    </w:p>
    <w:p w:rsidR="00E630FE" w:rsidRPr="00EC6AFE" w:rsidRDefault="00E630FE" w:rsidP="00E630FE">
      <w:pPr>
        <w:pStyle w:val="af6"/>
        <w:numPr>
          <w:ilvl w:val="0"/>
          <w:numId w:val="41"/>
        </w:numPr>
        <w:spacing w:after="0" w:line="240" w:lineRule="auto"/>
        <w:rPr>
          <w:rFonts w:ascii="Times New Roman" w:hAnsi="Times New Roman"/>
          <w:sz w:val="28"/>
          <w:szCs w:val="28"/>
        </w:rPr>
      </w:pPr>
      <w:r>
        <w:rPr>
          <w:rFonts w:ascii="Times New Roman" w:hAnsi="Times New Roman"/>
          <w:sz w:val="28"/>
          <w:szCs w:val="28"/>
        </w:rPr>
        <w:t>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113040" w:rsidRDefault="00113040" w:rsidP="003B233D">
      <w:pPr>
        <w:widowControl w:val="0"/>
        <w:suppressAutoHyphens w:val="0"/>
        <w:autoSpaceDE w:val="0"/>
        <w:spacing w:after="0" w:line="240" w:lineRule="auto"/>
        <w:jc w:val="both"/>
        <w:rPr>
          <w:rFonts w:ascii="Times New Roman" w:hAnsi="Times New Roman"/>
          <w:sz w:val="28"/>
          <w:szCs w:val="28"/>
        </w:rPr>
      </w:pPr>
      <w:r w:rsidRPr="00BA7D7B">
        <w:rPr>
          <w:rFonts w:ascii="Times New Roman" w:hAnsi="Times New Roman"/>
          <w:b/>
          <w:sz w:val="28"/>
          <w:szCs w:val="28"/>
        </w:rPr>
        <w:t xml:space="preserve">Инклюзивная практика </w:t>
      </w:r>
      <w:r>
        <w:rPr>
          <w:rFonts w:ascii="Times New Roman" w:hAnsi="Times New Roman"/>
          <w:sz w:val="28"/>
          <w:szCs w:val="28"/>
        </w:rPr>
        <w:t>осуществляется как в процессе реализации образовательных задач программ, так и в ходе режимных моментов:</w:t>
      </w:r>
    </w:p>
    <w:p w:rsidR="00113040" w:rsidRDefault="00113040" w:rsidP="00113040">
      <w:pPr>
        <w:widowControl w:val="0"/>
        <w:numPr>
          <w:ilvl w:val="0"/>
          <w:numId w:val="38"/>
        </w:numPr>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индивидуальных занятий с учителем – логопедом и другими специалистами ДОУ;</w:t>
      </w:r>
    </w:p>
    <w:p w:rsidR="00113040" w:rsidRDefault="00113040" w:rsidP="00113040">
      <w:pPr>
        <w:widowControl w:val="0"/>
        <w:numPr>
          <w:ilvl w:val="0"/>
          <w:numId w:val="38"/>
        </w:numPr>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lastRenderedPageBreak/>
        <w:t>активных действий в специально организованной среде ;</w:t>
      </w:r>
    </w:p>
    <w:p w:rsidR="00113040" w:rsidRDefault="00113040" w:rsidP="00113040">
      <w:pPr>
        <w:widowControl w:val="0"/>
        <w:numPr>
          <w:ilvl w:val="0"/>
          <w:numId w:val="38"/>
        </w:numPr>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совместной деятельности и игры в микрогруппах с другими детьми;</w:t>
      </w:r>
    </w:p>
    <w:p w:rsidR="00113040" w:rsidRDefault="00113040" w:rsidP="00113040">
      <w:pPr>
        <w:widowControl w:val="0"/>
        <w:numPr>
          <w:ilvl w:val="0"/>
          <w:numId w:val="38"/>
        </w:numPr>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приёма пищи;</w:t>
      </w:r>
    </w:p>
    <w:p w:rsidR="00113040" w:rsidRDefault="00113040" w:rsidP="00113040">
      <w:pPr>
        <w:widowControl w:val="0"/>
        <w:numPr>
          <w:ilvl w:val="0"/>
          <w:numId w:val="38"/>
        </w:numPr>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дневного сна;</w:t>
      </w:r>
    </w:p>
    <w:p w:rsidR="00113040" w:rsidRDefault="00113040" w:rsidP="00113040">
      <w:pPr>
        <w:widowControl w:val="0"/>
        <w:numPr>
          <w:ilvl w:val="0"/>
          <w:numId w:val="38"/>
        </w:numPr>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фронтальных занятий;</w:t>
      </w:r>
    </w:p>
    <w:p w:rsidR="00113040" w:rsidRDefault="00113040" w:rsidP="00113040">
      <w:pPr>
        <w:widowControl w:val="0"/>
        <w:numPr>
          <w:ilvl w:val="0"/>
          <w:numId w:val="38"/>
        </w:numPr>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организация взаимодействия в детско-родительских уголках;</w:t>
      </w:r>
    </w:p>
    <w:p w:rsidR="00113040" w:rsidRDefault="00BA7D7B" w:rsidP="00113040">
      <w:pPr>
        <w:widowControl w:val="0"/>
        <w:numPr>
          <w:ilvl w:val="0"/>
          <w:numId w:val="38"/>
        </w:numPr>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праздников, конкурсов, экскурсий, походов выходного дня.</w:t>
      </w:r>
    </w:p>
    <w:p w:rsidR="00436CBE" w:rsidRDefault="00436CBE" w:rsidP="00043ACD">
      <w:pPr>
        <w:widowControl w:val="0"/>
        <w:suppressAutoHyphens w:val="0"/>
        <w:autoSpaceDE w:val="0"/>
        <w:spacing w:after="0" w:line="240" w:lineRule="auto"/>
        <w:jc w:val="center"/>
        <w:rPr>
          <w:rFonts w:ascii="Times New Roman" w:hAnsi="Times New Roman"/>
          <w:b/>
          <w:bCs/>
          <w:sz w:val="28"/>
          <w:szCs w:val="28"/>
        </w:rPr>
      </w:pPr>
      <w:r>
        <w:rPr>
          <w:rFonts w:ascii="Times New Roman" w:hAnsi="Times New Roman"/>
          <w:b/>
          <w:bCs/>
          <w:sz w:val="28"/>
          <w:szCs w:val="28"/>
        </w:rPr>
        <w:t>Оздоровительно - профилактические мероприятия</w:t>
      </w:r>
    </w:p>
    <w:p w:rsidR="00436CBE" w:rsidRDefault="00436CBE" w:rsidP="003B233D">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Специальные закаливающие мероприятия:</w:t>
      </w:r>
    </w:p>
    <w:p w:rsidR="00436CBE" w:rsidRDefault="00436CBE" w:rsidP="003B233D">
      <w:pPr>
        <w:widowControl w:val="0"/>
        <w:numPr>
          <w:ilvl w:val="0"/>
          <w:numId w:val="3"/>
        </w:numPr>
        <w:suppressAutoHyphens w:val="0"/>
        <w:autoSpaceDE w:val="0"/>
        <w:spacing w:after="0" w:line="240" w:lineRule="auto"/>
        <w:rPr>
          <w:rFonts w:ascii="Times New Roman" w:hAnsi="Times New Roman"/>
          <w:sz w:val="28"/>
          <w:szCs w:val="28"/>
        </w:rPr>
      </w:pPr>
      <w:r>
        <w:rPr>
          <w:rFonts w:ascii="Times New Roman" w:hAnsi="Times New Roman"/>
          <w:sz w:val="28"/>
          <w:szCs w:val="28"/>
        </w:rPr>
        <w:t>Закаливание</w:t>
      </w:r>
    </w:p>
    <w:p w:rsidR="00436CBE" w:rsidRDefault="00436CBE" w:rsidP="003B233D">
      <w:pPr>
        <w:widowControl w:val="0"/>
        <w:numPr>
          <w:ilvl w:val="0"/>
          <w:numId w:val="3"/>
        </w:numPr>
        <w:suppressAutoHyphens w:val="0"/>
        <w:autoSpaceDE w:val="0"/>
        <w:spacing w:after="0" w:line="240" w:lineRule="auto"/>
        <w:rPr>
          <w:rFonts w:ascii="Times New Roman" w:hAnsi="Times New Roman"/>
          <w:sz w:val="28"/>
          <w:szCs w:val="28"/>
        </w:rPr>
      </w:pPr>
      <w:r>
        <w:rPr>
          <w:rFonts w:ascii="Times New Roman" w:hAnsi="Times New Roman"/>
          <w:sz w:val="28"/>
          <w:szCs w:val="28"/>
        </w:rPr>
        <w:t>Витаминизация</w:t>
      </w:r>
    </w:p>
    <w:p w:rsidR="00436CBE" w:rsidRDefault="00436CBE" w:rsidP="003B233D">
      <w:pPr>
        <w:widowControl w:val="0"/>
        <w:numPr>
          <w:ilvl w:val="0"/>
          <w:numId w:val="3"/>
        </w:numPr>
        <w:suppressAutoHyphens w:val="0"/>
        <w:autoSpaceDE w:val="0"/>
        <w:spacing w:after="0" w:line="240" w:lineRule="auto"/>
        <w:rPr>
          <w:rFonts w:ascii="Times New Roman" w:hAnsi="Times New Roman"/>
          <w:sz w:val="28"/>
          <w:szCs w:val="28"/>
        </w:rPr>
      </w:pPr>
      <w:r>
        <w:rPr>
          <w:rFonts w:ascii="Times New Roman" w:hAnsi="Times New Roman"/>
          <w:sz w:val="28"/>
          <w:szCs w:val="28"/>
        </w:rPr>
        <w:t>Профилактика простудных заболеваний</w:t>
      </w:r>
    </w:p>
    <w:p w:rsidR="00436CBE" w:rsidRDefault="00436CBE" w:rsidP="003B233D">
      <w:pPr>
        <w:widowControl w:val="0"/>
        <w:numPr>
          <w:ilvl w:val="0"/>
          <w:numId w:val="3"/>
        </w:numPr>
        <w:suppressAutoHyphens w:val="0"/>
        <w:autoSpaceDE w:val="0"/>
        <w:spacing w:after="0" w:line="240" w:lineRule="auto"/>
        <w:rPr>
          <w:rFonts w:ascii="Times New Roman" w:hAnsi="Times New Roman"/>
          <w:sz w:val="28"/>
          <w:szCs w:val="28"/>
        </w:rPr>
      </w:pPr>
      <w:r>
        <w:rPr>
          <w:rFonts w:ascii="Times New Roman" w:hAnsi="Times New Roman"/>
          <w:sz w:val="28"/>
          <w:szCs w:val="28"/>
        </w:rPr>
        <w:t>Профилактика нарушения осанки, плоскостопия</w:t>
      </w:r>
    </w:p>
    <w:p w:rsidR="00436CBE" w:rsidRDefault="00436CBE" w:rsidP="003B233D">
      <w:pPr>
        <w:widowControl w:val="0"/>
        <w:numPr>
          <w:ilvl w:val="0"/>
          <w:numId w:val="3"/>
        </w:numPr>
        <w:suppressAutoHyphens w:val="0"/>
        <w:autoSpaceDE w:val="0"/>
        <w:spacing w:after="0" w:line="240" w:lineRule="auto"/>
        <w:rPr>
          <w:rFonts w:ascii="Times New Roman" w:hAnsi="Times New Roman"/>
          <w:sz w:val="28"/>
          <w:szCs w:val="28"/>
        </w:rPr>
      </w:pPr>
      <w:r>
        <w:rPr>
          <w:rFonts w:ascii="Times New Roman" w:hAnsi="Times New Roman"/>
          <w:sz w:val="28"/>
          <w:szCs w:val="28"/>
        </w:rPr>
        <w:t>Упражнения по охране зрения</w:t>
      </w:r>
    </w:p>
    <w:p w:rsidR="00111187" w:rsidRDefault="00111187" w:rsidP="003B233D">
      <w:pPr>
        <w:widowControl w:val="0"/>
        <w:suppressAutoHyphens w:val="0"/>
        <w:autoSpaceDE w:val="0"/>
        <w:spacing w:after="0" w:line="240" w:lineRule="auto"/>
        <w:jc w:val="center"/>
        <w:rPr>
          <w:rFonts w:ascii="Times New Roman" w:hAnsi="Times New Roman"/>
          <w:b/>
          <w:sz w:val="28"/>
          <w:szCs w:val="28"/>
        </w:rPr>
      </w:pPr>
    </w:p>
    <w:p w:rsidR="00436CBE" w:rsidRDefault="00436CBE" w:rsidP="003B233D">
      <w:pPr>
        <w:widowControl w:val="0"/>
        <w:suppressAutoHyphens w:val="0"/>
        <w:autoSpaceDE w:val="0"/>
        <w:spacing w:after="0" w:line="240" w:lineRule="auto"/>
        <w:jc w:val="center"/>
        <w:rPr>
          <w:rFonts w:ascii="Times New Roman" w:hAnsi="Times New Roman"/>
          <w:b/>
          <w:sz w:val="28"/>
          <w:szCs w:val="28"/>
        </w:rPr>
      </w:pPr>
      <w:r>
        <w:rPr>
          <w:rFonts w:ascii="Times New Roman" w:hAnsi="Times New Roman"/>
          <w:b/>
          <w:sz w:val="28"/>
          <w:szCs w:val="28"/>
        </w:rPr>
        <w:t>Совместная деятельность детей и взрослых</w:t>
      </w:r>
    </w:p>
    <w:p w:rsidR="00436CBE" w:rsidRDefault="00436CBE" w:rsidP="003B233D">
      <w:pPr>
        <w:pStyle w:val="af6"/>
        <w:widowControl w:val="0"/>
        <w:numPr>
          <w:ilvl w:val="0"/>
          <w:numId w:val="26"/>
        </w:numPr>
        <w:autoSpaceDE w:val="0"/>
        <w:spacing w:after="0" w:line="240" w:lineRule="auto"/>
        <w:jc w:val="both"/>
        <w:rPr>
          <w:rFonts w:ascii="Times New Roman" w:hAnsi="Times New Roman"/>
          <w:sz w:val="28"/>
          <w:szCs w:val="28"/>
        </w:rPr>
      </w:pPr>
      <w:r w:rsidRPr="00C96C9D">
        <w:rPr>
          <w:rFonts w:ascii="Times New Roman" w:hAnsi="Times New Roman"/>
          <w:sz w:val="28"/>
          <w:szCs w:val="28"/>
        </w:rPr>
        <w:t>образовательная деятельность в ходе режимных моментов;</w:t>
      </w:r>
    </w:p>
    <w:p w:rsidR="00436CBE" w:rsidRDefault="00436CBE" w:rsidP="003B233D">
      <w:pPr>
        <w:pStyle w:val="af6"/>
        <w:widowControl w:val="0"/>
        <w:numPr>
          <w:ilvl w:val="0"/>
          <w:numId w:val="26"/>
        </w:numPr>
        <w:autoSpaceDE w:val="0"/>
        <w:spacing w:after="0" w:line="240" w:lineRule="auto"/>
        <w:jc w:val="both"/>
        <w:rPr>
          <w:rFonts w:ascii="Times New Roman" w:hAnsi="Times New Roman"/>
          <w:sz w:val="28"/>
          <w:szCs w:val="28"/>
        </w:rPr>
      </w:pPr>
      <w:r w:rsidRPr="00C96C9D">
        <w:rPr>
          <w:rFonts w:ascii="Times New Roman" w:hAnsi="Times New Roman"/>
          <w:sz w:val="28"/>
          <w:szCs w:val="28"/>
        </w:rPr>
        <w:t>самостоятельная  деятельность детей (не исключая наблюдения за ними взрослых и косвенное руководство их действиями, коррекцию и контроль);</w:t>
      </w:r>
    </w:p>
    <w:p w:rsidR="00436CBE" w:rsidRDefault="00436CBE" w:rsidP="003B233D">
      <w:pPr>
        <w:pStyle w:val="af6"/>
        <w:widowControl w:val="0"/>
        <w:numPr>
          <w:ilvl w:val="0"/>
          <w:numId w:val="26"/>
        </w:numPr>
        <w:autoSpaceDE w:val="0"/>
        <w:spacing w:after="0" w:line="240" w:lineRule="auto"/>
        <w:jc w:val="both"/>
        <w:rPr>
          <w:rFonts w:ascii="Times New Roman" w:hAnsi="Times New Roman"/>
          <w:sz w:val="28"/>
          <w:szCs w:val="28"/>
        </w:rPr>
      </w:pPr>
      <w:r w:rsidRPr="00C96C9D">
        <w:rPr>
          <w:rFonts w:ascii="Times New Roman" w:hAnsi="Times New Roman"/>
          <w:sz w:val="28"/>
          <w:szCs w:val="28"/>
        </w:rPr>
        <w:t xml:space="preserve">игровые ситуации  детей </w:t>
      </w:r>
      <w:r>
        <w:rPr>
          <w:rFonts w:ascii="Times New Roman" w:hAnsi="Times New Roman"/>
          <w:sz w:val="28"/>
          <w:szCs w:val="28"/>
        </w:rPr>
        <w:t>и</w:t>
      </w:r>
      <w:r w:rsidRPr="00C96C9D">
        <w:rPr>
          <w:rFonts w:ascii="Times New Roman" w:hAnsi="Times New Roman"/>
          <w:sz w:val="28"/>
          <w:szCs w:val="28"/>
        </w:rPr>
        <w:t xml:space="preserve"> взрослы</w:t>
      </w:r>
      <w:r>
        <w:rPr>
          <w:rFonts w:ascii="Times New Roman" w:hAnsi="Times New Roman"/>
          <w:sz w:val="28"/>
          <w:szCs w:val="28"/>
        </w:rPr>
        <w:t>х</w:t>
      </w:r>
      <w:r w:rsidRPr="00C96C9D">
        <w:rPr>
          <w:rFonts w:ascii="Times New Roman" w:hAnsi="Times New Roman"/>
          <w:sz w:val="28"/>
          <w:szCs w:val="28"/>
        </w:rPr>
        <w:t>;</w:t>
      </w:r>
    </w:p>
    <w:p w:rsidR="00436CBE" w:rsidRDefault="00436CBE" w:rsidP="003B233D">
      <w:pPr>
        <w:pStyle w:val="af6"/>
        <w:widowControl w:val="0"/>
        <w:numPr>
          <w:ilvl w:val="0"/>
          <w:numId w:val="26"/>
        </w:numPr>
        <w:autoSpaceDE w:val="0"/>
        <w:spacing w:after="0" w:line="240" w:lineRule="auto"/>
        <w:jc w:val="both"/>
        <w:rPr>
          <w:rFonts w:ascii="Times New Roman" w:hAnsi="Times New Roman"/>
          <w:sz w:val="28"/>
          <w:szCs w:val="28"/>
        </w:rPr>
      </w:pPr>
      <w:r w:rsidRPr="00C96C9D">
        <w:rPr>
          <w:rFonts w:ascii="Times New Roman" w:hAnsi="Times New Roman"/>
          <w:sz w:val="28"/>
          <w:szCs w:val="28"/>
        </w:rPr>
        <w:t>совместная образовательная деятельность детей и родителей (в том числе при участии педагогов и специалистов детского сада)</w:t>
      </w:r>
      <w:r w:rsidR="00111187">
        <w:rPr>
          <w:rFonts w:ascii="Times New Roman" w:hAnsi="Times New Roman"/>
          <w:sz w:val="28"/>
          <w:szCs w:val="28"/>
        </w:rPr>
        <w:t>;</w:t>
      </w:r>
    </w:p>
    <w:p w:rsidR="00111187" w:rsidRDefault="00671C88" w:rsidP="003B233D">
      <w:pPr>
        <w:pStyle w:val="af6"/>
        <w:widowControl w:val="0"/>
        <w:numPr>
          <w:ilvl w:val="0"/>
          <w:numId w:val="26"/>
        </w:numPr>
        <w:autoSpaceDE w:val="0"/>
        <w:spacing w:after="0" w:line="240" w:lineRule="auto"/>
        <w:jc w:val="both"/>
        <w:rPr>
          <w:rFonts w:ascii="Times New Roman" w:hAnsi="Times New Roman"/>
          <w:sz w:val="28"/>
          <w:szCs w:val="28"/>
        </w:rPr>
      </w:pPr>
      <w:r>
        <w:rPr>
          <w:rFonts w:ascii="Times New Roman" w:hAnsi="Times New Roman"/>
          <w:sz w:val="28"/>
          <w:szCs w:val="28"/>
        </w:rPr>
        <w:t>проекты различной направленности;</w:t>
      </w:r>
    </w:p>
    <w:p w:rsidR="00671C88" w:rsidRDefault="00671C88" w:rsidP="003B233D">
      <w:pPr>
        <w:pStyle w:val="af6"/>
        <w:widowControl w:val="0"/>
        <w:numPr>
          <w:ilvl w:val="0"/>
          <w:numId w:val="26"/>
        </w:numPr>
        <w:autoSpaceDE w:val="0"/>
        <w:spacing w:after="0" w:line="240" w:lineRule="auto"/>
        <w:jc w:val="both"/>
        <w:rPr>
          <w:rFonts w:ascii="Times New Roman" w:hAnsi="Times New Roman"/>
          <w:sz w:val="28"/>
          <w:szCs w:val="28"/>
        </w:rPr>
      </w:pPr>
      <w:r>
        <w:rPr>
          <w:rFonts w:ascii="Times New Roman" w:hAnsi="Times New Roman"/>
          <w:sz w:val="28"/>
          <w:szCs w:val="28"/>
        </w:rPr>
        <w:t>праздники;</w:t>
      </w:r>
    </w:p>
    <w:p w:rsidR="00671C88" w:rsidRDefault="00671C88" w:rsidP="003B233D">
      <w:pPr>
        <w:pStyle w:val="af6"/>
        <w:widowControl w:val="0"/>
        <w:numPr>
          <w:ilvl w:val="0"/>
          <w:numId w:val="26"/>
        </w:numPr>
        <w:autoSpaceDE w:val="0"/>
        <w:spacing w:after="0" w:line="240" w:lineRule="auto"/>
        <w:jc w:val="both"/>
        <w:rPr>
          <w:rFonts w:ascii="Times New Roman" w:hAnsi="Times New Roman"/>
          <w:sz w:val="28"/>
          <w:szCs w:val="28"/>
        </w:rPr>
      </w:pPr>
      <w:r>
        <w:rPr>
          <w:rFonts w:ascii="Times New Roman" w:hAnsi="Times New Roman"/>
          <w:sz w:val="28"/>
          <w:szCs w:val="28"/>
        </w:rPr>
        <w:t>использование образовательного потенциала режимных моментов;</w:t>
      </w:r>
    </w:p>
    <w:p w:rsidR="00671C88" w:rsidRPr="00C96C9D" w:rsidRDefault="00671C88" w:rsidP="003B233D">
      <w:pPr>
        <w:pStyle w:val="af6"/>
        <w:widowControl w:val="0"/>
        <w:numPr>
          <w:ilvl w:val="0"/>
          <w:numId w:val="26"/>
        </w:numPr>
        <w:autoSpaceDE w:val="0"/>
        <w:spacing w:after="0" w:line="240" w:lineRule="auto"/>
        <w:jc w:val="both"/>
        <w:rPr>
          <w:rFonts w:ascii="Times New Roman" w:hAnsi="Times New Roman"/>
          <w:sz w:val="28"/>
          <w:szCs w:val="28"/>
        </w:rPr>
      </w:pPr>
      <w:r>
        <w:rPr>
          <w:rFonts w:ascii="Times New Roman" w:hAnsi="Times New Roman"/>
          <w:sz w:val="28"/>
          <w:szCs w:val="28"/>
        </w:rPr>
        <w:t>социальное партнёрство.</w:t>
      </w:r>
    </w:p>
    <w:p w:rsidR="00436CBE" w:rsidRDefault="00436CBE" w:rsidP="003B233D">
      <w:pPr>
        <w:widowControl w:val="0"/>
        <w:suppressAutoHyphens w:val="0"/>
        <w:autoSpaceDE w:val="0"/>
        <w:spacing w:after="0" w:line="240" w:lineRule="auto"/>
        <w:jc w:val="both"/>
        <w:rPr>
          <w:rFonts w:ascii="Times New Roman" w:hAnsi="Times New Roman"/>
          <w:sz w:val="28"/>
          <w:szCs w:val="28"/>
        </w:rPr>
      </w:pPr>
    </w:p>
    <w:p w:rsidR="00436CBE" w:rsidRDefault="00436CBE" w:rsidP="00E63FA2">
      <w:pPr>
        <w:suppressAutoHyphens w:val="0"/>
        <w:spacing w:after="160" w:line="259"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Культурные игровые практики как организованная основа образовательной деятельности.</w:t>
      </w:r>
    </w:p>
    <w:p w:rsidR="00436CBE" w:rsidRDefault="00436CBE" w:rsidP="003B233D">
      <w:pPr>
        <w:widowControl w:val="0"/>
        <w:suppressAutoHyphens w:val="0"/>
        <w:autoSpaceDE w:val="0"/>
        <w:spacing w:after="0" w:line="240" w:lineRule="auto"/>
        <w:jc w:val="center"/>
        <w:rPr>
          <w:rFonts w:ascii="Times New Roman" w:hAnsi="Times New Roman"/>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6"/>
        <w:gridCol w:w="2267"/>
        <w:gridCol w:w="1985"/>
        <w:gridCol w:w="2976"/>
      </w:tblGrid>
      <w:tr w:rsidR="00436CBE" w:rsidTr="00C96C9D">
        <w:trPr>
          <w:trHeight w:val="551"/>
        </w:trPr>
        <w:tc>
          <w:tcPr>
            <w:tcW w:w="2406" w:type="dxa"/>
            <w:vMerge w:val="restart"/>
          </w:tcPr>
          <w:p w:rsidR="00436CBE" w:rsidRDefault="00436CBE">
            <w:pPr>
              <w:widowControl w:val="0"/>
              <w:suppressAutoHyphens w:val="0"/>
              <w:autoSpaceDE w:val="0"/>
              <w:spacing w:after="0" w:line="240" w:lineRule="auto"/>
              <w:rPr>
                <w:rFonts w:ascii="Times New Roman" w:hAnsi="Times New Roman"/>
                <w:b/>
                <w:i/>
                <w:sz w:val="28"/>
                <w:szCs w:val="28"/>
              </w:rPr>
            </w:pPr>
            <w:r>
              <w:rPr>
                <w:rFonts w:ascii="Times New Roman" w:hAnsi="Times New Roman"/>
                <w:b/>
                <w:i/>
                <w:sz w:val="28"/>
                <w:szCs w:val="28"/>
              </w:rPr>
              <w:t>Образовательная деятельность в ходе  режимных моментов</w:t>
            </w:r>
          </w:p>
          <w:p w:rsidR="00436CBE" w:rsidRDefault="00436CBE">
            <w:pPr>
              <w:widowControl w:val="0"/>
              <w:suppressAutoHyphens w:val="0"/>
              <w:autoSpaceDE w:val="0"/>
              <w:spacing w:after="0" w:line="240" w:lineRule="auto"/>
              <w:rPr>
                <w:rFonts w:ascii="Times New Roman" w:hAnsi="Times New Roman"/>
                <w:b/>
                <w:i/>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b/>
                <w:i/>
                <w:sz w:val="28"/>
                <w:szCs w:val="28"/>
              </w:rPr>
              <w:t>-</w:t>
            </w:r>
            <w:r>
              <w:rPr>
                <w:rFonts w:ascii="Times New Roman" w:hAnsi="Times New Roman"/>
                <w:sz w:val="28"/>
                <w:szCs w:val="28"/>
              </w:rPr>
              <w:t>сюрпризные игровые моменты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-игровые моменты- переходы от одного режимного процесса к другому</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-игры-наблюдения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-сюжетно-ролевые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-строительные игры</w:t>
            </w:r>
          </w:p>
        </w:tc>
        <w:tc>
          <w:tcPr>
            <w:tcW w:w="7228" w:type="dxa"/>
            <w:gridSpan w:val="3"/>
          </w:tcPr>
          <w:p w:rsidR="00436CBE" w:rsidRDefault="00436CBE">
            <w:pPr>
              <w:widowControl w:val="0"/>
              <w:suppressAutoHyphens w:val="0"/>
              <w:autoSpaceDE w:val="0"/>
              <w:spacing w:after="0" w:line="240" w:lineRule="auto"/>
              <w:rPr>
                <w:rFonts w:ascii="Times New Roman" w:hAnsi="Times New Roman"/>
                <w:b/>
                <w:i/>
                <w:sz w:val="28"/>
                <w:szCs w:val="28"/>
              </w:rPr>
            </w:pPr>
            <w:r>
              <w:rPr>
                <w:rFonts w:ascii="Times New Roman" w:hAnsi="Times New Roman"/>
                <w:b/>
                <w:i/>
                <w:sz w:val="28"/>
                <w:szCs w:val="28"/>
              </w:rPr>
              <w:t>Самостоятельная  образовательная деятельность детей</w:t>
            </w:r>
          </w:p>
        </w:tc>
      </w:tr>
      <w:tr w:rsidR="00436CBE" w:rsidTr="00C96C9D">
        <w:tc>
          <w:tcPr>
            <w:tcW w:w="2406" w:type="dxa"/>
            <w:vMerge/>
            <w:vAlign w:val="center"/>
          </w:tcPr>
          <w:p w:rsidR="00436CBE" w:rsidRDefault="00436CBE">
            <w:pPr>
              <w:suppressAutoHyphens w:val="0"/>
              <w:spacing w:after="0" w:line="240" w:lineRule="auto"/>
              <w:rPr>
                <w:rFonts w:ascii="Times New Roman" w:hAnsi="Times New Roman"/>
                <w:sz w:val="28"/>
                <w:szCs w:val="28"/>
              </w:rPr>
            </w:pPr>
          </w:p>
        </w:tc>
        <w:tc>
          <w:tcPr>
            <w:tcW w:w="2267" w:type="dxa"/>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Индивидуальная: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 по выбору</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 «секреты»</w:t>
            </w:r>
          </w:p>
        </w:tc>
        <w:tc>
          <w:tcPr>
            <w:tcW w:w="1985" w:type="dxa"/>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Групповая: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 рядом</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 по инициативе детей</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-игры-предпочтения</w:t>
            </w:r>
          </w:p>
        </w:tc>
        <w:tc>
          <w:tcPr>
            <w:tcW w:w="2976" w:type="dxa"/>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Коллективная: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-игра-«времяпровождение»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-игра- «событие»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-игра-«сотворчество»</w:t>
            </w:r>
          </w:p>
        </w:tc>
      </w:tr>
      <w:tr w:rsidR="00436CBE" w:rsidTr="00C96C9D">
        <w:tc>
          <w:tcPr>
            <w:tcW w:w="2406" w:type="dxa"/>
            <w:vMerge/>
            <w:vAlign w:val="center"/>
          </w:tcPr>
          <w:p w:rsidR="00436CBE" w:rsidRDefault="00436CBE">
            <w:pPr>
              <w:suppressAutoHyphens w:val="0"/>
              <w:spacing w:after="0" w:line="240" w:lineRule="auto"/>
              <w:rPr>
                <w:rFonts w:ascii="Times New Roman" w:hAnsi="Times New Roman"/>
                <w:sz w:val="28"/>
                <w:szCs w:val="28"/>
              </w:rPr>
            </w:pPr>
          </w:p>
        </w:tc>
        <w:tc>
          <w:tcPr>
            <w:tcW w:w="7228" w:type="dxa"/>
            <w:gridSpan w:val="3"/>
          </w:tcPr>
          <w:p w:rsidR="00436CBE" w:rsidRDefault="00436CBE">
            <w:pPr>
              <w:widowControl w:val="0"/>
              <w:suppressAutoHyphens w:val="0"/>
              <w:autoSpaceDE w:val="0"/>
              <w:spacing w:after="0" w:line="240" w:lineRule="auto"/>
              <w:jc w:val="center"/>
              <w:rPr>
                <w:rFonts w:ascii="Times New Roman" w:hAnsi="Times New Roman"/>
                <w:b/>
                <w:i/>
                <w:sz w:val="28"/>
                <w:szCs w:val="28"/>
              </w:rPr>
            </w:pPr>
            <w:r>
              <w:rPr>
                <w:rFonts w:ascii="Times New Roman" w:hAnsi="Times New Roman"/>
                <w:b/>
                <w:i/>
                <w:sz w:val="28"/>
                <w:szCs w:val="28"/>
              </w:rPr>
              <w:t>Игровые ситуации детей со взрослыми</w:t>
            </w:r>
          </w:p>
        </w:tc>
      </w:tr>
      <w:tr w:rsidR="00436CBE" w:rsidTr="00C96C9D">
        <w:tc>
          <w:tcPr>
            <w:tcW w:w="2406" w:type="dxa"/>
            <w:vMerge/>
            <w:vAlign w:val="center"/>
          </w:tcPr>
          <w:p w:rsidR="00436CBE" w:rsidRDefault="00436CBE">
            <w:pPr>
              <w:suppressAutoHyphens w:val="0"/>
              <w:spacing w:after="0" w:line="240" w:lineRule="auto"/>
              <w:rPr>
                <w:rFonts w:ascii="Times New Roman" w:hAnsi="Times New Roman"/>
                <w:sz w:val="28"/>
                <w:szCs w:val="28"/>
              </w:rPr>
            </w:pPr>
          </w:p>
        </w:tc>
        <w:tc>
          <w:tcPr>
            <w:tcW w:w="2267" w:type="dxa"/>
            <w:vMerge w:val="restart"/>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Прямое руководство игрой:</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-игра-беседа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-игровые обучающие ситуации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-игра-занятия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-игра-драматизация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-игра-экспериментирование</w:t>
            </w:r>
          </w:p>
          <w:p w:rsidR="00436CBE" w:rsidRDefault="00436CBE">
            <w:pPr>
              <w:widowControl w:val="0"/>
              <w:autoSpaceDE w:val="0"/>
              <w:spacing w:after="0" w:line="240" w:lineRule="auto"/>
              <w:rPr>
                <w:rFonts w:ascii="Times New Roman" w:hAnsi="Times New Roman"/>
                <w:i/>
                <w:sz w:val="28"/>
                <w:szCs w:val="28"/>
              </w:rPr>
            </w:pPr>
            <w:r>
              <w:rPr>
                <w:rFonts w:ascii="Times New Roman" w:hAnsi="Times New Roman"/>
                <w:sz w:val="28"/>
                <w:szCs w:val="28"/>
              </w:rPr>
              <w:t>-игра-моделирование</w:t>
            </w:r>
          </w:p>
        </w:tc>
        <w:tc>
          <w:tcPr>
            <w:tcW w:w="4961" w:type="dxa"/>
            <w:gridSpan w:val="2"/>
          </w:tcPr>
          <w:p w:rsidR="00436CBE" w:rsidRDefault="00436CBE">
            <w:pPr>
              <w:widowControl w:val="0"/>
              <w:suppressAutoHyphens w:val="0"/>
              <w:autoSpaceDE w:val="0"/>
              <w:spacing w:after="0" w:line="240" w:lineRule="auto"/>
              <w:jc w:val="center"/>
              <w:rPr>
                <w:rFonts w:ascii="Times New Roman" w:hAnsi="Times New Roman"/>
                <w:i/>
                <w:sz w:val="28"/>
                <w:szCs w:val="28"/>
              </w:rPr>
            </w:pPr>
            <w:r>
              <w:rPr>
                <w:rFonts w:ascii="Times New Roman" w:hAnsi="Times New Roman"/>
                <w:i/>
                <w:sz w:val="28"/>
                <w:szCs w:val="28"/>
              </w:rPr>
              <w:t>Косвенное руководство игрой</w:t>
            </w:r>
          </w:p>
        </w:tc>
      </w:tr>
      <w:tr w:rsidR="00436CBE" w:rsidTr="00C96C9D">
        <w:tc>
          <w:tcPr>
            <w:tcW w:w="2406" w:type="dxa"/>
            <w:vMerge/>
            <w:vAlign w:val="center"/>
          </w:tcPr>
          <w:p w:rsidR="00436CBE" w:rsidRDefault="00436CBE">
            <w:pPr>
              <w:suppressAutoHyphens w:val="0"/>
              <w:spacing w:after="0" w:line="240" w:lineRule="auto"/>
              <w:rPr>
                <w:rFonts w:ascii="Times New Roman" w:hAnsi="Times New Roman"/>
                <w:sz w:val="28"/>
                <w:szCs w:val="28"/>
              </w:rPr>
            </w:pPr>
          </w:p>
        </w:tc>
        <w:tc>
          <w:tcPr>
            <w:tcW w:w="2267" w:type="dxa"/>
            <w:vMerge/>
            <w:vAlign w:val="center"/>
          </w:tcPr>
          <w:p w:rsidR="00436CBE" w:rsidRDefault="00436CBE">
            <w:pPr>
              <w:suppressAutoHyphens w:val="0"/>
              <w:spacing w:after="0" w:line="240" w:lineRule="auto"/>
              <w:rPr>
                <w:rFonts w:ascii="Times New Roman" w:hAnsi="Times New Roman"/>
                <w:i/>
                <w:sz w:val="28"/>
                <w:szCs w:val="28"/>
              </w:rPr>
            </w:pPr>
          </w:p>
        </w:tc>
        <w:tc>
          <w:tcPr>
            <w:tcW w:w="1985" w:type="dxa"/>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-Через предметно-игровую среду</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-проблемные ситуации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 провоцирующие изменения игровой среды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-игры-путешествия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-игры-развлечения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-игры-аттракционы</w:t>
            </w:r>
          </w:p>
        </w:tc>
        <w:tc>
          <w:tcPr>
            <w:tcW w:w="2976" w:type="dxa"/>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-через сверстников</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-игра-диалог</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-игра-тренинг</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-режиссерские игры</w:t>
            </w:r>
          </w:p>
        </w:tc>
      </w:tr>
      <w:tr w:rsidR="00436CBE" w:rsidTr="00C96C9D">
        <w:tc>
          <w:tcPr>
            <w:tcW w:w="2406" w:type="dxa"/>
            <w:vMerge/>
            <w:vAlign w:val="center"/>
          </w:tcPr>
          <w:p w:rsidR="00436CBE" w:rsidRDefault="00436CBE">
            <w:pPr>
              <w:suppressAutoHyphens w:val="0"/>
              <w:spacing w:after="0" w:line="240" w:lineRule="auto"/>
              <w:rPr>
                <w:rFonts w:ascii="Times New Roman" w:hAnsi="Times New Roman"/>
                <w:sz w:val="28"/>
                <w:szCs w:val="28"/>
              </w:rPr>
            </w:pPr>
          </w:p>
        </w:tc>
        <w:tc>
          <w:tcPr>
            <w:tcW w:w="7228" w:type="dxa"/>
            <w:gridSpan w:val="3"/>
          </w:tcPr>
          <w:p w:rsidR="00436CBE" w:rsidRDefault="00436CBE">
            <w:pPr>
              <w:widowControl w:val="0"/>
              <w:suppressAutoHyphens w:val="0"/>
              <w:autoSpaceDE w:val="0"/>
              <w:spacing w:after="0" w:line="240" w:lineRule="auto"/>
              <w:jc w:val="center"/>
              <w:rPr>
                <w:rFonts w:ascii="Times New Roman" w:hAnsi="Times New Roman"/>
                <w:b/>
                <w:i/>
                <w:sz w:val="28"/>
                <w:szCs w:val="28"/>
              </w:rPr>
            </w:pPr>
            <w:r>
              <w:rPr>
                <w:rFonts w:ascii="Times New Roman" w:hAnsi="Times New Roman"/>
                <w:b/>
                <w:i/>
                <w:sz w:val="28"/>
                <w:szCs w:val="28"/>
              </w:rPr>
              <w:t>Совместно образовательная деятельность детей и родителей</w:t>
            </w:r>
          </w:p>
        </w:tc>
      </w:tr>
      <w:tr w:rsidR="00436CBE" w:rsidTr="00C96C9D">
        <w:tc>
          <w:tcPr>
            <w:tcW w:w="2406" w:type="dxa"/>
            <w:vMerge/>
            <w:vAlign w:val="center"/>
          </w:tcPr>
          <w:p w:rsidR="00436CBE" w:rsidRDefault="00436CBE">
            <w:pPr>
              <w:suppressAutoHyphens w:val="0"/>
              <w:spacing w:after="0" w:line="240" w:lineRule="auto"/>
              <w:rPr>
                <w:rFonts w:ascii="Times New Roman" w:hAnsi="Times New Roman"/>
                <w:sz w:val="28"/>
                <w:szCs w:val="28"/>
              </w:rPr>
            </w:pPr>
          </w:p>
        </w:tc>
        <w:tc>
          <w:tcPr>
            <w:tcW w:w="2267" w:type="dxa"/>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Индивидуальная</w:t>
            </w:r>
          </w:p>
        </w:tc>
        <w:tc>
          <w:tcPr>
            <w:tcW w:w="1985" w:type="dxa"/>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групповая</w:t>
            </w:r>
          </w:p>
        </w:tc>
        <w:tc>
          <w:tcPr>
            <w:tcW w:w="2976" w:type="dxa"/>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межгрупповая</w:t>
            </w:r>
          </w:p>
        </w:tc>
      </w:tr>
      <w:tr w:rsidR="00436CBE" w:rsidTr="00C96C9D">
        <w:tc>
          <w:tcPr>
            <w:tcW w:w="2406" w:type="dxa"/>
            <w:vMerge/>
            <w:vAlign w:val="center"/>
          </w:tcPr>
          <w:p w:rsidR="00436CBE" w:rsidRDefault="00436CBE">
            <w:pPr>
              <w:suppressAutoHyphens w:val="0"/>
              <w:spacing w:after="0" w:line="240" w:lineRule="auto"/>
              <w:rPr>
                <w:rFonts w:ascii="Times New Roman" w:hAnsi="Times New Roman"/>
                <w:sz w:val="28"/>
                <w:szCs w:val="28"/>
              </w:rPr>
            </w:pPr>
          </w:p>
        </w:tc>
        <w:tc>
          <w:tcPr>
            <w:tcW w:w="2267" w:type="dxa"/>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-народные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-развивающие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-строительные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-технические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-спортивные игры</w:t>
            </w:r>
          </w:p>
        </w:tc>
        <w:tc>
          <w:tcPr>
            <w:tcW w:w="1985" w:type="dxa"/>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 на установление детско-родительских отношений</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-игровые тренинги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-досуговые игры</w:t>
            </w:r>
          </w:p>
        </w:tc>
        <w:tc>
          <w:tcPr>
            <w:tcW w:w="2976" w:type="dxa"/>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-игры-конкурсы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-неделя игры и игрушки в детском саду</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-игровые досуги и праздники</w:t>
            </w:r>
          </w:p>
        </w:tc>
      </w:tr>
    </w:tbl>
    <w:p w:rsidR="00436CBE" w:rsidRDefault="00436CBE" w:rsidP="003B233D">
      <w:pPr>
        <w:widowControl w:val="0"/>
        <w:suppressAutoHyphens w:val="0"/>
        <w:autoSpaceDE w:val="0"/>
        <w:spacing w:after="0" w:line="240" w:lineRule="auto"/>
        <w:jc w:val="center"/>
        <w:rPr>
          <w:rFonts w:ascii="Times New Roman" w:hAnsi="Times New Roman"/>
          <w:b/>
          <w:sz w:val="28"/>
          <w:szCs w:val="28"/>
        </w:rPr>
      </w:pPr>
    </w:p>
    <w:p w:rsidR="00436CBE" w:rsidRDefault="00436CBE" w:rsidP="003B233D">
      <w:pPr>
        <w:widowControl w:val="0"/>
        <w:suppressAutoHyphens w:val="0"/>
        <w:autoSpaceDE w:val="0"/>
        <w:spacing w:after="0" w:line="240" w:lineRule="auto"/>
        <w:jc w:val="center"/>
        <w:rPr>
          <w:rFonts w:ascii="Times New Roman" w:hAnsi="Times New Roman"/>
          <w:b/>
          <w:sz w:val="28"/>
          <w:szCs w:val="28"/>
        </w:rPr>
      </w:pPr>
    </w:p>
    <w:p w:rsidR="00436CBE" w:rsidRPr="00A80908" w:rsidRDefault="00A80908" w:rsidP="003B233D">
      <w:pPr>
        <w:widowControl w:val="0"/>
        <w:suppressAutoHyphens w:val="0"/>
        <w:autoSpaceDE w:val="0"/>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2.3 </w:t>
      </w:r>
      <w:r w:rsidR="00436CBE" w:rsidRPr="00A80908">
        <w:rPr>
          <w:rFonts w:ascii="Times New Roman" w:hAnsi="Times New Roman"/>
          <w:b/>
          <w:sz w:val="28"/>
          <w:szCs w:val="28"/>
        </w:rPr>
        <w:t>Модель организации  воспитательно - образовательного</w:t>
      </w:r>
    </w:p>
    <w:p w:rsidR="00436CBE" w:rsidRDefault="00436CBE" w:rsidP="003B233D">
      <w:pPr>
        <w:widowControl w:val="0"/>
        <w:suppressAutoHyphens w:val="0"/>
        <w:autoSpaceDE w:val="0"/>
        <w:spacing w:after="0" w:line="240" w:lineRule="auto"/>
        <w:jc w:val="center"/>
        <w:rPr>
          <w:rFonts w:ascii="Times New Roman" w:hAnsi="Times New Roman"/>
          <w:b/>
          <w:sz w:val="28"/>
          <w:szCs w:val="28"/>
        </w:rPr>
      </w:pPr>
      <w:r w:rsidRPr="00A80908">
        <w:rPr>
          <w:rFonts w:ascii="Times New Roman" w:hAnsi="Times New Roman"/>
          <w:b/>
          <w:sz w:val="28"/>
          <w:szCs w:val="28"/>
        </w:rPr>
        <w:t>процесса в детском саду на день</w:t>
      </w:r>
    </w:p>
    <w:p w:rsidR="0000337D" w:rsidRDefault="0000337D" w:rsidP="003B233D">
      <w:pPr>
        <w:widowControl w:val="0"/>
        <w:suppressAutoHyphens w:val="0"/>
        <w:autoSpaceDE w:val="0"/>
        <w:spacing w:after="0" w:line="240" w:lineRule="auto"/>
        <w:jc w:val="center"/>
        <w:rPr>
          <w:rFonts w:ascii="Times New Roman" w:hAnsi="Times New Roman"/>
          <w:b/>
          <w:sz w:val="28"/>
          <w:szCs w:val="28"/>
        </w:rPr>
      </w:pPr>
    </w:p>
    <w:p w:rsidR="00436CBE" w:rsidRDefault="00436CBE" w:rsidP="003B233D">
      <w:pPr>
        <w:widowControl w:val="0"/>
        <w:suppressAutoHyphens w:val="0"/>
        <w:autoSpaceDE w:val="0"/>
        <w:spacing w:after="0" w:line="240" w:lineRule="auto"/>
        <w:rPr>
          <w:rFonts w:ascii="Times New Roman" w:hAnsi="Times New Roman"/>
          <w:b/>
          <w:sz w:val="28"/>
          <w:szCs w:val="28"/>
        </w:rPr>
      </w:pPr>
      <w:r>
        <w:rPr>
          <w:rFonts w:ascii="Times New Roman" w:hAnsi="Times New Roman"/>
          <w:b/>
          <w:sz w:val="28"/>
          <w:szCs w:val="28"/>
        </w:rPr>
        <w:t>Младший дошкольный возраст</w:t>
      </w:r>
    </w:p>
    <w:tbl>
      <w:tblPr>
        <w:tblW w:w="0" w:type="auto"/>
        <w:tblInd w:w="-30" w:type="dxa"/>
        <w:tblLayout w:type="fixed"/>
        <w:tblLook w:val="00A0"/>
      </w:tblPr>
      <w:tblGrid>
        <w:gridCol w:w="468"/>
        <w:gridCol w:w="2617"/>
        <w:gridCol w:w="3119"/>
        <w:gridCol w:w="3715"/>
      </w:tblGrid>
      <w:tr w:rsidR="00436CBE" w:rsidTr="003B233D">
        <w:tc>
          <w:tcPr>
            <w:tcW w:w="468"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п/п</w:t>
            </w:r>
          </w:p>
        </w:tc>
        <w:tc>
          <w:tcPr>
            <w:tcW w:w="261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Направления развития ребенка, образовательные области</w:t>
            </w:r>
          </w:p>
        </w:tc>
        <w:tc>
          <w:tcPr>
            <w:tcW w:w="3119"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1-я половина дня</w:t>
            </w:r>
          </w:p>
        </w:tc>
        <w:tc>
          <w:tcPr>
            <w:tcW w:w="3715"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2-я половина дня</w:t>
            </w:r>
          </w:p>
        </w:tc>
      </w:tr>
      <w:tr w:rsidR="00436CBE" w:rsidTr="003B233D">
        <w:tc>
          <w:tcPr>
            <w:tcW w:w="468"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1</w:t>
            </w:r>
          </w:p>
        </w:tc>
        <w:tc>
          <w:tcPr>
            <w:tcW w:w="261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 xml:space="preserve">Физическое развитие </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Прием детей на воздухе в теплое время года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Утренняя гимнастика (подвижные игры, игровые сюжеты)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•Гигиенические процедуры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(обширное умывание после гимнастики, полоскание рта)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 купание под душем в теплое время года)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Физкультминутки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w:t>
            </w:r>
            <w:r w:rsidR="00C0614C">
              <w:rPr>
                <w:rFonts w:ascii="Times New Roman" w:hAnsi="Times New Roman"/>
                <w:sz w:val="28"/>
                <w:szCs w:val="28"/>
              </w:rPr>
              <w:t>НОД</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•Прогулка в двигательной</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активности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Игры-развлечения с прохладной водой, погружение рук</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Сон с доступом свежего воздуха</w:t>
            </w:r>
          </w:p>
        </w:tc>
        <w:tc>
          <w:tcPr>
            <w:tcW w:w="3715"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Гимнастика пробуждения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Закаливание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(воздушные ванны, ходьба босиком в спальне)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Обширное умывание после сна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•Физкультурные досуги, игры и развлечения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Самостоятельная двигательная деятельность</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Ритмическая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гимнастика на физкультурном и музыкальном занятиях</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•Прогулка (индивидуальная работа по развитию движений)</w:t>
            </w:r>
          </w:p>
        </w:tc>
      </w:tr>
      <w:tr w:rsidR="00436CBE" w:rsidTr="003B233D">
        <w:tc>
          <w:tcPr>
            <w:tcW w:w="468"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2</w:t>
            </w:r>
          </w:p>
        </w:tc>
        <w:tc>
          <w:tcPr>
            <w:tcW w:w="261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Познавательное развитие</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w:t>
            </w:r>
          </w:p>
        </w:tc>
        <w:tc>
          <w:tcPr>
            <w:tcW w:w="3119"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w:t>
            </w:r>
            <w:r w:rsidR="00C0614C">
              <w:rPr>
                <w:rFonts w:ascii="Times New Roman" w:hAnsi="Times New Roman"/>
                <w:sz w:val="28"/>
                <w:szCs w:val="28"/>
              </w:rPr>
              <w:t>НОД</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Дидактические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Наблюдения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Беседы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Экскурсии по участку</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Исследовательская </w:t>
            </w:r>
            <w:r>
              <w:rPr>
                <w:rFonts w:ascii="Times New Roman" w:hAnsi="Times New Roman"/>
                <w:sz w:val="28"/>
                <w:szCs w:val="28"/>
              </w:rPr>
              <w:lastRenderedPageBreak/>
              <w:t>работа, опыты и экспериментирование</w:t>
            </w:r>
          </w:p>
        </w:tc>
        <w:tc>
          <w:tcPr>
            <w:tcW w:w="3715"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•Игровые ситуации,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Досуги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•Индивидуальная работа</w:t>
            </w:r>
          </w:p>
        </w:tc>
      </w:tr>
      <w:tr w:rsidR="00436CBE" w:rsidTr="003B233D">
        <w:tc>
          <w:tcPr>
            <w:tcW w:w="468"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3</w:t>
            </w:r>
          </w:p>
        </w:tc>
        <w:tc>
          <w:tcPr>
            <w:tcW w:w="261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Социально-коммуникативное развитие</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w:t>
            </w:r>
          </w:p>
        </w:tc>
        <w:tc>
          <w:tcPr>
            <w:tcW w:w="3119"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Утренний прием детей,</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индивидуальные и подгрупповые беседы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Формирование навыков культуры еды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Этика быта, трудовые поручения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Формирование навыков культуры общения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Театрализованные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Сюжетно-ролевые игры</w:t>
            </w:r>
          </w:p>
        </w:tc>
        <w:tc>
          <w:tcPr>
            <w:tcW w:w="3715"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•Индивидуальная работа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Эстетика быта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Трудовые поручения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Игры с ряженьем</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Работа в книжном уголке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Общение младших и старших детей</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Сюжетно-ролевые игры</w:t>
            </w:r>
          </w:p>
        </w:tc>
      </w:tr>
      <w:tr w:rsidR="00436CBE" w:rsidTr="003B233D">
        <w:trPr>
          <w:trHeight w:val="137"/>
        </w:trPr>
        <w:tc>
          <w:tcPr>
            <w:tcW w:w="468"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4</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5</w:t>
            </w:r>
          </w:p>
        </w:tc>
        <w:tc>
          <w:tcPr>
            <w:tcW w:w="2617"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Художественно-эстетическое развитие</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Речевое развитие</w:t>
            </w:r>
          </w:p>
        </w:tc>
        <w:tc>
          <w:tcPr>
            <w:tcW w:w="3119"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w:t>
            </w:r>
            <w:r w:rsidR="00C0614C">
              <w:rPr>
                <w:rFonts w:ascii="Times New Roman" w:hAnsi="Times New Roman"/>
                <w:sz w:val="28"/>
                <w:szCs w:val="28"/>
              </w:rPr>
              <w:t>НОД</w:t>
            </w:r>
            <w:r>
              <w:rPr>
                <w:rFonts w:ascii="Times New Roman" w:hAnsi="Times New Roman"/>
                <w:sz w:val="28"/>
                <w:szCs w:val="28"/>
              </w:rPr>
              <w:t xml:space="preserve">  по музыкальному</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воспитанию и изобразительной</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деятельности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Эстетика быта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Экскурсии в природу (на участке)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Просмотр кукольного театра (выездной театр)</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w:t>
            </w:r>
            <w:r w:rsidR="00C0614C">
              <w:rPr>
                <w:rFonts w:ascii="Times New Roman" w:hAnsi="Times New Roman"/>
                <w:sz w:val="28"/>
                <w:szCs w:val="28"/>
              </w:rPr>
              <w:t>НОД</w:t>
            </w:r>
            <w:r>
              <w:rPr>
                <w:rFonts w:ascii="Times New Roman" w:hAnsi="Times New Roman"/>
                <w:sz w:val="28"/>
                <w:szCs w:val="28"/>
              </w:rPr>
              <w:t xml:space="preserve"> по речевому развитию</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•Беседы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•Составление рассказов</w:t>
            </w:r>
          </w:p>
          <w:p w:rsidR="00436CBE" w:rsidRDefault="00436CBE">
            <w:pPr>
              <w:widowControl w:val="0"/>
              <w:suppressAutoHyphens w:val="0"/>
              <w:autoSpaceDE w:val="0"/>
              <w:spacing w:after="0" w:line="240" w:lineRule="auto"/>
              <w:rPr>
                <w:rFonts w:ascii="Times New Roman" w:hAnsi="Times New Roman"/>
                <w:sz w:val="28"/>
                <w:szCs w:val="28"/>
              </w:rPr>
            </w:pPr>
          </w:p>
        </w:tc>
        <w:tc>
          <w:tcPr>
            <w:tcW w:w="3715"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•Игровые ситуации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Самостоятельная деятельность в уголке изобразительной деятельности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Музыкально художественные досуги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Индивидуальная работа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•Развитие речевого творчества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•Театрализованная деятельность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•Чтение книг</w:t>
            </w:r>
          </w:p>
        </w:tc>
      </w:tr>
    </w:tbl>
    <w:p w:rsidR="00436CBE" w:rsidRDefault="00436CBE" w:rsidP="003B233D">
      <w:pPr>
        <w:widowControl w:val="0"/>
        <w:suppressAutoHyphens w:val="0"/>
        <w:autoSpaceDE w:val="0"/>
        <w:spacing w:after="0" w:line="240" w:lineRule="auto"/>
        <w:rPr>
          <w:rFonts w:ascii="Times New Roman" w:hAnsi="Times New Roman"/>
          <w:b/>
          <w:sz w:val="28"/>
          <w:szCs w:val="28"/>
        </w:rPr>
      </w:pPr>
    </w:p>
    <w:p w:rsidR="00436CBE" w:rsidRDefault="00436CBE" w:rsidP="003B233D">
      <w:pPr>
        <w:widowControl w:val="0"/>
        <w:suppressAutoHyphens w:val="0"/>
        <w:autoSpaceDE w:val="0"/>
        <w:spacing w:after="0" w:line="240" w:lineRule="auto"/>
        <w:rPr>
          <w:rFonts w:ascii="Times New Roman" w:hAnsi="Times New Roman"/>
          <w:b/>
          <w:sz w:val="28"/>
          <w:szCs w:val="28"/>
        </w:rPr>
      </w:pPr>
    </w:p>
    <w:p w:rsidR="00436CBE" w:rsidRDefault="00436CBE" w:rsidP="00E63FA2">
      <w:pPr>
        <w:widowControl w:val="0"/>
        <w:suppressAutoHyphens w:val="0"/>
        <w:autoSpaceDE w:val="0"/>
        <w:spacing w:after="0" w:line="240" w:lineRule="auto"/>
        <w:jc w:val="center"/>
        <w:rPr>
          <w:rFonts w:ascii="Times New Roman" w:hAnsi="Times New Roman"/>
          <w:b/>
          <w:sz w:val="28"/>
          <w:szCs w:val="28"/>
        </w:rPr>
      </w:pPr>
      <w:r>
        <w:rPr>
          <w:rFonts w:ascii="Times New Roman" w:hAnsi="Times New Roman"/>
          <w:b/>
          <w:sz w:val="28"/>
          <w:szCs w:val="28"/>
        </w:rPr>
        <w:t>Старший дошкольный возраст</w:t>
      </w:r>
    </w:p>
    <w:p w:rsidR="00436CBE" w:rsidRDefault="00436CBE" w:rsidP="003B233D">
      <w:pPr>
        <w:widowControl w:val="0"/>
        <w:suppressAutoHyphens w:val="0"/>
        <w:autoSpaceDE w:val="0"/>
        <w:spacing w:after="0" w:line="240" w:lineRule="auto"/>
        <w:rPr>
          <w:rFonts w:ascii="Times New Roman" w:hAnsi="Times New Roman"/>
          <w:sz w:val="28"/>
          <w:szCs w:val="28"/>
        </w:rPr>
      </w:pPr>
    </w:p>
    <w:tbl>
      <w:tblPr>
        <w:tblW w:w="0" w:type="auto"/>
        <w:tblInd w:w="-64" w:type="dxa"/>
        <w:tblLayout w:type="fixed"/>
        <w:tblLook w:val="00A0"/>
      </w:tblPr>
      <w:tblGrid>
        <w:gridCol w:w="568"/>
        <w:gridCol w:w="2551"/>
        <w:gridCol w:w="3119"/>
        <w:gridCol w:w="3715"/>
      </w:tblGrid>
      <w:tr w:rsidR="00436CBE" w:rsidTr="003B233D">
        <w:tc>
          <w:tcPr>
            <w:tcW w:w="568"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п/п</w:t>
            </w:r>
          </w:p>
        </w:tc>
        <w:tc>
          <w:tcPr>
            <w:tcW w:w="2551"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Направления развития ребенка, образовательные области</w:t>
            </w:r>
          </w:p>
        </w:tc>
        <w:tc>
          <w:tcPr>
            <w:tcW w:w="3119"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1-я половина дня</w:t>
            </w:r>
          </w:p>
        </w:tc>
        <w:tc>
          <w:tcPr>
            <w:tcW w:w="3715"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2-я половина дня</w:t>
            </w:r>
          </w:p>
        </w:tc>
      </w:tr>
      <w:tr w:rsidR="00436CBE" w:rsidTr="003B233D">
        <w:tc>
          <w:tcPr>
            <w:tcW w:w="568"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1</w:t>
            </w:r>
          </w:p>
        </w:tc>
        <w:tc>
          <w:tcPr>
            <w:tcW w:w="2551"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 xml:space="preserve">Физическое развитие </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 Прием детей на воздухе в теплое время года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 Утренняя гимнастика (подвижные игры, игровые сюжеты)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Гигиенические процедуры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(обширное умывание, полоскание рта)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Закаливание в повседневной жизни (облегченная одежда в группе, одежда по сезону на прогулке; обширное умывание, воздушные ванны, купание под душем в теплое время года)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Физкультминутки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w:t>
            </w:r>
            <w:r w:rsidR="00C0614C">
              <w:rPr>
                <w:rFonts w:ascii="Times New Roman" w:hAnsi="Times New Roman"/>
                <w:sz w:val="28"/>
                <w:szCs w:val="28"/>
              </w:rPr>
              <w:t xml:space="preserve">НОД </w:t>
            </w:r>
            <w:r>
              <w:rPr>
                <w:rFonts w:ascii="Times New Roman" w:hAnsi="Times New Roman"/>
                <w:sz w:val="28"/>
                <w:szCs w:val="28"/>
              </w:rPr>
              <w:t xml:space="preserve"> по физкультурному развитию                                • Прогулка в двигательной активности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Игры-развлечения с прохладной водой, погружение рук</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Сон с доступом свежего воздуха</w:t>
            </w:r>
          </w:p>
        </w:tc>
        <w:tc>
          <w:tcPr>
            <w:tcW w:w="3715"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 Гимнастика после сна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Закаливание (воздушные ванны, ходьба босиком в </w:t>
            </w:r>
            <w:r>
              <w:rPr>
                <w:rFonts w:ascii="Times New Roman" w:hAnsi="Times New Roman"/>
                <w:sz w:val="28"/>
                <w:szCs w:val="28"/>
              </w:rPr>
              <w:lastRenderedPageBreak/>
              <w:t>спальне, дорожка здоровья)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Обширное умывание после сна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Физкультурные досуги, игры и развлечения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Самостоятельная двигательная деятельность</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Занятия с элементами ритмической гимнастикой</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•Прогулка (индивидуальная работа по развитию движений)</w:t>
            </w:r>
          </w:p>
        </w:tc>
      </w:tr>
      <w:tr w:rsidR="00436CBE" w:rsidTr="003B233D">
        <w:tc>
          <w:tcPr>
            <w:tcW w:w="568"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2</w:t>
            </w:r>
          </w:p>
        </w:tc>
        <w:tc>
          <w:tcPr>
            <w:tcW w:w="2551"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Познавательное  развитие</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w:t>
            </w:r>
            <w:r w:rsidR="00C0614C">
              <w:rPr>
                <w:rFonts w:ascii="Times New Roman" w:hAnsi="Times New Roman"/>
                <w:sz w:val="28"/>
                <w:szCs w:val="28"/>
              </w:rPr>
              <w:t xml:space="preserve">НОД </w:t>
            </w:r>
            <w:r>
              <w:rPr>
                <w:rFonts w:ascii="Times New Roman" w:hAnsi="Times New Roman"/>
                <w:sz w:val="28"/>
                <w:szCs w:val="28"/>
              </w:rPr>
              <w:t xml:space="preserve"> познавательного</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цикла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Дидактические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Наблюдения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Беседы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Экскурсии по участку</w:t>
            </w:r>
          </w:p>
        </w:tc>
        <w:tc>
          <w:tcPr>
            <w:tcW w:w="3715"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•Игровые ситуации                    • Развивающие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Интеллектуальные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досуги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•Игровые ситуации по интересам</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Индивидуальная работа</w:t>
            </w:r>
          </w:p>
        </w:tc>
      </w:tr>
      <w:tr w:rsidR="00436CBE" w:rsidTr="003B233D">
        <w:tc>
          <w:tcPr>
            <w:tcW w:w="568"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3</w:t>
            </w:r>
          </w:p>
        </w:tc>
        <w:tc>
          <w:tcPr>
            <w:tcW w:w="2551"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Социально-коммуникативное развитие</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w:t>
            </w:r>
          </w:p>
        </w:tc>
        <w:tc>
          <w:tcPr>
            <w:tcW w:w="3119"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Утренний прием детей,  индивидуальные и подгрупповые беседы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•Формирование навыков культуры еды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Этика быта, трудовые поручения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Дежурства, помощь в подготовке к НОД</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•Формирование навыков культуры общения</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Театрализованные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Сюжетно-ролевые игры</w:t>
            </w:r>
          </w:p>
        </w:tc>
        <w:tc>
          <w:tcPr>
            <w:tcW w:w="3715"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 Воспитание в процессе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хозяйственно-бытового</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труда и труда в природе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Эстетика быта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Тематические досуги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в игровой форме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Работа в книжном</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уголке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Общение младших</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и старших детей</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(совместные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спектакли)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Сюжетно-ролевые</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игры</w:t>
            </w:r>
          </w:p>
        </w:tc>
      </w:tr>
      <w:tr w:rsidR="00436CBE" w:rsidTr="003B233D">
        <w:trPr>
          <w:trHeight w:val="137"/>
        </w:trPr>
        <w:tc>
          <w:tcPr>
            <w:tcW w:w="568"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4</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5</w:t>
            </w:r>
          </w:p>
        </w:tc>
        <w:tc>
          <w:tcPr>
            <w:tcW w:w="2551"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Художественно-эстетическое развитие</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Речевое развитие</w:t>
            </w:r>
          </w:p>
        </w:tc>
        <w:tc>
          <w:tcPr>
            <w:tcW w:w="3119" w:type="dxa"/>
            <w:tcBorders>
              <w:top w:val="single" w:sz="4" w:space="0" w:color="000000"/>
              <w:left w:val="single" w:sz="4" w:space="0" w:color="000000"/>
              <w:bottom w:val="single" w:sz="4" w:space="0" w:color="000000"/>
              <w:right w:val="nil"/>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w:t>
            </w:r>
            <w:r w:rsidR="00C0614C">
              <w:rPr>
                <w:rFonts w:ascii="Times New Roman" w:hAnsi="Times New Roman"/>
                <w:sz w:val="28"/>
                <w:szCs w:val="28"/>
              </w:rPr>
              <w:t>НОД</w:t>
            </w:r>
            <w:r>
              <w:rPr>
                <w:rFonts w:ascii="Times New Roman" w:hAnsi="Times New Roman"/>
                <w:sz w:val="28"/>
                <w:szCs w:val="28"/>
              </w:rPr>
              <w:t xml:space="preserve"> по музыкальному воспитанию и изобразительной деятельности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Эстетика быта</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Экскурсии в природу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Знакомство с музейными экспонатами (выездной музей)</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•Просмотр кукольного театра (выездной театр)</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w:t>
            </w:r>
            <w:r w:rsidR="00C0614C">
              <w:rPr>
                <w:rFonts w:ascii="Times New Roman" w:hAnsi="Times New Roman"/>
                <w:sz w:val="28"/>
                <w:szCs w:val="28"/>
              </w:rPr>
              <w:t>НОД</w:t>
            </w:r>
            <w:r>
              <w:rPr>
                <w:rFonts w:ascii="Times New Roman" w:hAnsi="Times New Roman"/>
                <w:sz w:val="28"/>
                <w:szCs w:val="28"/>
              </w:rPr>
              <w:t xml:space="preserve"> по речевому развитию</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•Дидактические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•Беседы</w:t>
            </w:r>
          </w:p>
        </w:tc>
        <w:tc>
          <w:tcPr>
            <w:tcW w:w="3715" w:type="dxa"/>
            <w:tcBorders>
              <w:top w:val="single" w:sz="4" w:space="0" w:color="000000"/>
              <w:left w:val="single" w:sz="4" w:space="0" w:color="000000"/>
              <w:bottom w:val="single" w:sz="4" w:space="0" w:color="000000"/>
              <w:right w:val="single" w:sz="4" w:space="0" w:color="000000"/>
            </w:tcBorders>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•Игровые ситуации Самостоятельная деятельность в уголке изобразительной деятельности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Музыкально-художественные досуги</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•Индивидуальная работа</w:t>
            </w: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•Театрализованная деятельность</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•Составления рассказов</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•Сюжетно-ролевые игры</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Чтение </w:t>
            </w:r>
          </w:p>
        </w:tc>
      </w:tr>
    </w:tbl>
    <w:p w:rsidR="00436CBE" w:rsidRDefault="00436CBE" w:rsidP="003B233D">
      <w:pPr>
        <w:widowControl w:val="0"/>
        <w:suppressAutoHyphens w:val="0"/>
        <w:autoSpaceDE w:val="0"/>
        <w:spacing w:after="0" w:line="240" w:lineRule="auto"/>
        <w:jc w:val="both"/>
        <w:rPr>
          <w:rFonts w:ascii="Times New Roman" w:hAnsi="Times New Roman"/>
          <w:sz w:val="28"/>
          <w:szCs w:val="28"/>
        </w:rPr>
      </w:pPr>
    </w:p>
    <w:p w:rsidR="00436CBE" w:rsidRDefault="00671C88" w:rsidP="00671C88">
      <w:pPr>
        <w:widowControl w:val="0"/>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 xml:space="preserve">НОД </w:t>
      </w:r>
      <w:r w:rsidR="00436CBE">
        <w:rPr>
          <w:rFonts w:ascii="Times New Roman" w:hAnsi="Times New Roman"/>
          <w:sz w:val="28"/>
          <w:szCs w:val="28"/>
        </w:rPr>
        <w:t xml:space="preserve"> </w:t>
      </w:r>
      <w:r w:rsidR="00436CBE">
        <w:rPr>
          <w:rFonts w:ascii="Times New Roman" w:hAnsi="Times New Roman"/>
          <w:bCs/>
          <w:sz w:val="28"/>
          <w:szCs w:val="28"/>
        </w:rPr>
        <w:t>реализу</w:t>
      </w:r>
      <w:r>
        <w:rPr>
          <w:rFonts w:ascii="Times New Roman" w:hAnsi="Times New Roman"/>
          <w:bCs/>
          <w:sz w:val="28"/>
          <w:szCs w:val="28"/>
        </w:rPr>
        <w:t>е</w:t>
      </w:r>
      <w:r w:rsidR="00436CBE">
        <w:rPr>
          <w:rFonts w:ascii="Times New Roman" w:hAnsi="Times New Roman"/>
          <w:bCs/>
          <w:sz w:val="28"/>
          <w:szCs w:val="28"/>
        </w:rPr>
        <w:t xml:space="preserve">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r>
        <w:rPr>
          <w:rFonts w:ascii="Times New Roman" w:hAnsi="Times New Roman"/>
          <w:sz w:val="28"/>
          <w:szCs w:val="28"/>
        </w:rPr>
        <w:t>НОД</w:t>
      </w:r>
      <w:r w:rsidR="00436CBE">
        <w:rPr>
          <w:rFonts w:ascii="Times New Roman" w:hAnsi="Times New Roman"/>
          <w:sz w:val="28"/>
          <w:szCs w:val="28"/>
        </w:rPr>
        <w:t xml:space="preserve"> органично сочетается с другими формами организации детей и позволяет детям использовать приобретённые знания, навыки и  умения в самостоятельных играх, продуктивных видах деятельности, в театрализованной и музыкальной деятельности.</w:t>
      </w:r>
    </w:p>
    <w:p w:rsidR="00436CBE" w:rsidRDefault="00436CBE" w:rsidP="00671C88">
      <w:pPr>
        <w:widowControl w:val="0"/>
        <w:suppressAutoHyphens w:val="0"/>
        <w:autoSpaceDE w:val="0"/>
        <w:spacing w:after="0" w:line="240" w:lineRule="auto"/>
        <w:jc w:val="both"/>
        <w:rPr>
          <w:rFonts w:ascii="Times New Roman" w:hAnsi="Times New Roman"/>
          <w:b/>
          <w:sz w:val="28"/>
          <w:szCs w:val="28"/>
        </w:rPr>
      </w:pPr>
    </w:p>
    <w:p w:rsidR="00A80908" w:rsidRDefault="00A80908" w:rsidP="003B233D">
      <w:pPr>
        <w:pStyle w:val="af6"/>
        <w:tabs>
          <w:tab w:val="left" w:pos="567"/>
        </w:tabs>
        <w:spacing w:after="0" w:line="360" w:lineRule="auto"/>
        <w:ind w:left="708"/>
        <w:contextualSpacing/>
        <w:jc w:val="center"/>
        <w:rPr>
          <w:rFonts w:ascii="Times New Roman" w:hAnsi="Times New Roman"/>
          <w:b/>
          <w:sz w:val="28"/>
          <w:szCs w:val="28"/>
        </w:rPr>
      </w:pPr>
    </w:p>
    <w:p w:rsidR="00A80908" w:rsidRDefault="00A80908" w:rsidP="003B233D">
      <w:pPr>
        <w:pStyle w:val="af6"/>
        <w:tabs>
          <w:tab w:val="left" w:pos="567"/>
        </w:tabs>
        <w:spacing w:after="0" w:line="360" w:lineRule="auto"/>
        <w:ind w:left="708"/>
        <w:contextualSpacing/>
        <w:jc w:val="center"/>
        <w:rPr>
          <w:rFonts w:ascii="Times New Roman" w:hAnsi="Times New Roman"/>
          <w:b/>
          <w:sz w:val="28"/>
          <w:szCs w:val="28"/>
        </w:rPr>
      </w:pPr>
    </w:p>
    <w:p w:rsidR="00A80908" w:rsidRDefault="00A80908" w:rsidP="003B233D">
      <w:pPr>
        <w:pStyle w:val="af6"/>
        <w:tabs>
          <w:tab w:val="left" w:pos="567"/>
        </w:tabs>
        <w:spacing w:after="0" w:line="360" w:lineRule="auto"/>
        <w:ind w:left="708"/>
        <w:contextualSpacing/>
        <w:jc w:val="center"/>
        <w:rPr>
          <w:rFonts w:ascii="Times New Roman" w:hAnsi="Times New Roman"/>
          <w:b/>
          <w:sz w:val="28"/>
          <w:szCs w:val="28"/>
        </w:rPr>
      </w:pPr>
    </w:p>
    <w:p w:rsidR="00A80908" w:rsidRDefault="00A80908" w:rsidP="003B233D">
      <w:pPr>
        <w:pStyle w:val="af6"/>
        <w:tabs>
          <w:tab w:val="left" w:pos="567"/>
        </w:tabs>
        <w:spacing w:after="0" w:line="360" w:lineRule="auto"/>
        <w:ind w:left="708"/>
        <w:contextualSpacing/>
        <w:jc w:val="center"/>
        <w:rPr>
          <w:rFonts w:ascii="Times New Roman" w:hAnsi="Times New Roman"/>
          <w:b/>
          <w:sz w:val="28"/>
          <w:szCs w:val="28"/>
        </w:rPr>
      </w:pPr>
    </w:p>
    <w:p w:rsidR="00A80908" w:rsidRDefault="00A80908" w:rsidP="003B233D">
      <w:pPr>
        <w:pStyle w:val="af6"/>
        <w:tabs>
          <w:tab w:val="left" w:pos="567"/>
        </w:tabs>
        <w:spacing w:after="0" w:line="360" w:lineRule="auto"/>
        <w:ind w:left="708"/>
        <w:contextualSpacing/>
        <w:jc w:val="center"/>
        <w:rPr>
          <w:rFonts w:ascii="Times New Roman" w:hAnsi="Times New Roman"/>
          <w:b/>
          <w:sz w:val="28"/>
          <w:szCs w:val="28"/>
        </w:rPr>
      </w:pPr>
    </w:p>
    <w:p w:rsidR="00A80908" w:rsidRDefault="00A80908" w:rsidP="003B233D">
      <w:pPr>
        <w:pStyle w:val="af6"/>
        <w:tabs>
          <w:tab w:val="left" w:pos="567"/>
        </w:tabs>
        <w:spacing w:after="0" w:line="360" w:lineRule="auto"/>
        <w:ind w:left="708"/>
        <w:contextualSpacing/>
        <w:jc w:val="center"/>
        <w:rPr>
          <w:rFonts w:ascii="Times New Roman" w:hAnsi="Times New Roman"/>
          <w:b/>
          <w:sz w:val="28"/>
          <w:szCs w:val="28"/>
        </w:rPr>
      </w:pPr>
    </w:p>
    <w:p w:rsidR="00A80908" w:rsidRDefault="00A80908" w:rsidP="003B233D">
      <w:pPr>
        <w:pStyle w:val="af6"/>
        <w:tabs>
          <w:tab w:val="left" w:pos="567"/>
        </w:tabs>
        <w:spacing w:after="0" w:line="360" w:lineRule="auto"/>
        <w:ind w:left="708"/>
        <w:contextualSpacing/>
        <w:jc w:val="center"/>
        <w:rPr>
          <w:rFonts w:ascii="Times New Roman" w:hAnsi="Times New Roman"/>
          <w:b/>
          <w:sz w:val="28"/>
          <w:szCs w:val="28"/>
        </w:rPr>
      </w:pPr>
    </w:p>
    <w:p w:rsidR="00436CBE" w:rsidRDefault="00A80908" w:rsidP="003B233D">
      <w:pPr>
        <w:pStyle w:val="af6"/>
        <w:tabs>
          <w:tab w:val="left" w:pos="567"/>
        </w:tabs>
        <w:spacing w:after="0" w:line="360" w:lineRule="auto"/>
        <w:ind w:left="708"/>
        <w:contextualSpacing/>
        <w:jc w:val="center"/>
        <w:rPr>
          <w:rFonts w:ascii="Times New Roman" w:hAnsi="Times New Roman" w:cs="Calibri"/>
          <w:b/>
          <w:sz w:val="28"/>
          <w:szCs w:val="28"/>
        </w:rPr>
      </w:pPr>
      <w:r>
        <w:rPr>
          <w:rFonts w:ascii="Times New Roman" w:hAnsi="Times New Roman"/>
          <w:b/>
          <w:sz w:val="28"/>
          <w:szCs w:val="28"/>
        </w:rPr>
        <w:lastRenderedPageBreak/>
        <w:t xml:space="preserve">2.4 </w:t>
      </w:r>
      <w:r w:rsidR="00436CBE">
        <w:rPr>
          <w:rFonts w:ascii="Times New Roman" w:hAnsi="Times New Roman"/>
          <w:b/>
          <w:sz w:val="28"/>
          <w:szCs w:val="28"/>
        </w:rPr>
        <w:t>Способы и направления поддержки детской инициативы</w:t>
      </w:r>
    </w:p>
    <w:p w:rsidR="00436CBE" w:rsidRDefault="00436CBE" w:rsidP="003B233D">
      <w:pPr>
        <w:widowControl w:val="0"/>
        <w:autoSpaceDE w:val="0"/>
        <w:spacing w:after="0" w:line="240" w:lineRule="auto"/>
        <w:jc w:val="center"/>
        <w:rPr>
          <w:rFonts w:ascii="Times New Roman" w:hAnsi="Times New Roman"/>
          <w:b/>
          <w:sz w:val="28"/>
          <w:szCs w:val="28"/>
        </w:rPr>
      </w:pPr>
    </w:p>
    <w:p w:rsidR="00436CBE" w:rsidRDefault="00436CBE" w:rsidP="003B233D">
      <w:pPr>
        <w:widowControl w:val="0"/>
        <w:autoSpaceDE w:val="0"/>
        <w:spacing w:after="0" w:line="240" w:lineRule="auto"/>
        <w:ind w:left="360"/>
        <w:rPr>
          <w:rFonts w:ascii="Times New Roman" w:hAnsi="Times New Roman"/>
          <w:sz w:val="28"/>
          <w:szCs w:val="28"/>
        </w:rPr>
      </w:pPr>
      <w:r>
        <w:rPr>
          <w:rFonts w:ascii="Times New Roman" w:hAnsi="Times New Roman"/>
          <w:sz w:val="28"/>
          <w:szCs w:val="28"/>
        </w:rPr>
        <w:t>Программа предусматривает развитие и поддержку детской инициативы.</w:t>
      </w:r>
    </w:p>
    <w:p w:rsidR="00436CBE" w:rsidRDefault="00436CBE" w:rsidP="003B233D">
      <w:pPr>
        <w:widowControl w:val="0"/>
        <w:autoSpaceDE w:val="0"/>
        <w:spacing w:after="0" w:line="240" w:lineRule="auto"/>
        <w:ind w:left="360"/>
        <w:rPr>
          <w:rFonts w:ascii="Times New Roman" w:hAnsi="Times New Roman"/>
          <w:b/>
          <w:sz w:val="28"/>
          <w:szCs w:val="28"/>
        </w:rPr>
      </w:pPr>
      <w:r>
        <w:rPr>
          <w:rFonts w:ascii="Times New Roman" w:hAnsi="Times New Roman"/>
          <w:b/>
          <w:sz w:val="28"/>
          <w:szCs w:val="28"/>
        </w:rPr>
        <w:t>Инициативность детей дошкольного возраста проявляется:</w:t>
      </w:r>
    </w:p>
    <w:p w:rsidR="00436CBE" w:rsidRDefault="00436CBE" w:rsidP="003B233D">
      <w:pPr>
        <w:widowControl w:val="0"/>
        <w:numPr>
          <w:ilvl w:val="0"/>
          <w:numId w:val="4"/>
        </w:numPr>
        <w:suppressAutoHyphens w:val="0"/>
        <w:autoSpaceDE w:val="0"/>
        <w:spacing w:after="0" w:line="240" w:lineRule="auto"/>
        <w:rPr>
          <w:rFonts w:ascii="Times New Roman" w:hAnsi="Times New Roman"/>
          <w:sz w:val="28"/>
          <w:szCs w:val="28"/>
        </w:rPr>
      </w:pPr>
      <w:r>
        <w:rPr>
          <w:rFonts w:ascii="Times New Roman" w:hAnsi="Times New Roman"/>
          <w:sz w:val="28"/>
          <w:szCs w:val="28"/>
        </w:rPr>
        <w:t>в активности начинания какого-либо интересного нового дела: игры, проекта, акции, практикума</w:t>
      </w:r>
    </w:p>
    <w:p w:rsidR="00436CBE" w:rsidRDefault="00436CBE" w:rsidP="003B233D">
      <w:pPr>
        <w:widowControl w:val="0"/>
        <w:numPr>
          <w:ilvl w:val="0"/>
          <w:numId w:val="4"/>
        </w:numPr>
        <w:suppressAutoHyphens w:val="0"/>
        <w:autoSpaceDE w:val="0"/>
        <w:spacing w:after="0" w:line="240" w:lineRule="auto"/>
        <w:outlineLvl w:val="0"/>
        <w:rPr>
          <w:rFonts w:ascii="Times New Roman" w:hAnsi="Times New Roman"/>
          <w:sz w:val="28"/>
          <w:szCs w:val="28"/>
        </w:rPr>
      </w:pPr>
      <w:r>
        <w:rPr>
          <w:rFonts w:ascii="Times New Roman" w:hAnsi="Times New Roman"/>
          <w:sz w:val="28"/>
          <w:szCs w:val="28"/>
        </w:rPr>
        <w:t>в активности продвижения этого начинания</w:t>
      </w:r>
    </w:p>
    <w:p w:rsidR="00436CBE" w:rsidRDefault="00436CBE" w:rsidP="003B233D">
      <w:pPr>
        <w:widowControl w:val="0"/>
        <w:numPr>
          <w:ilvl w:val="0"/>
          <w:numId w:val="4"/>
        </w:numPr>
        <w:suppressAutoHyphens w:val="0"/>
        <w:autoSpaceDE w:val="0"/>
        <w:spacing w:after="0" w:line="240" w:lineRule="auto"/>
        <w:rPr>
          <w:rFonts w:ascii="Times New Roman" w:hAnsi="Times New Roman"/>
          <w:sz w:val="28"/>
          <w:szCs w:val="28"/>
        </w:rPr>
      </w:pPr>
      <w:r>
        <w:rPr>
          <w:rFonts w:ascii="Times New Roman" w:hAnsi="Times New Roman"/>
          <w:sz w:val="28"/>
          <w:szCs w:val="28"/>
        </w:rPr>
        <w:t>в активности вовлечения в начинание и продвижение начинания сверстников, окружающих людей.</w:t>
      </w:r>
    </w:p>
    <w:p w:rsidR="00436CBE" w:rsidRDefault="00436CBE" w:rsidP="003B233D">
      <w:pPr>
        <w:widowControl w:val="0"/>
        <w:suppressAutoHyphens w:val="0"/>
        <w:autoSpaceDE w:val="0"/>
        <w:spacing w:after="0" w:line="240" w:lineRule="auto"/>
        <w:ind w:left="720"/>
        <w:rPr>
          <w:rFonts w:ascii="Times New Roman" w:hAnsi="Times New Roman"/>
          <w:sz w:val="28"/>
          <w:szCs w:val="28"/>
        </w:rPr>
      </w:pPr>
    </w:p>
    <w:p w:rsidR="00436CBE" w:rsidRDefault="00436CBE" w:rsidP="003B233D">
      <w:pPr>
        <w:widowControl w:val="0"/>
        <w:autoSpaceDE w:val="0"/>
        <w:spacing w:after="0" w:line="240" w:lineRule="auto"/>
        <w:outlineLvl w:val="0"/>
        <w:rPr>
          <w:rFonts w:ascii="Times New Roman" w:hAnsi="Times New Roman"/>
          <w:b/>
          <w:sz w:val="28"/>
          <w:szCs w:val="28"/>
        </w:rPr>
      </w:pPr>
      <w:r>
        <w:rPr>
          <w:rFonts w:ascii="Times New Roman" w:hAnsi="Times New Roman"/>
          <w:b/>
          <w:sz w:val="28"/>
          <w:szCs w:val="28"/>
        </w:rPr>
        <w:t>Способы поддержки детской инициативности:</w:t>
      </w:r>
    </w:p>
    <w:p w:rsidR="00436CBE" w:rsidRDefault="00436CBE" w:rsidP="003B233D">
      <w:pPr>
        <w:widowControl w:val="0"/>
        <w:numPr>
          <w:ilvl w:val="0"/>
          <w:numId w:val="5"/>
        </w:numPr>
        <w:suppressAutoHyphens w:val="0"/>
        <w:autoSpaceDE w:val="0"/>
        <w:spacing w:after="0" w:line="240" w:lineRule="auto"/>
        <w:rPr>
          <w:rFonts w:ascii="Times New Roman" w:hAnsi="Times New Roman"/>
          <w:sz w:val="28"/>
          <w:szCs w:val="28"/>
        </w:rPr>
      </w:pPr>
      <w:r>
        <w:rPr>
          <w:rFonts w:ascii="Times New Roman" w:hAnsi="Times New Roman"/>
          <w:sz w:val="28"/>
          <w:szCs w:val="28"/>
        </w:rPr>
        <w:t>инновационные педагогические технологии;</w:t>
      </w:r>
    </w:p>
    <w:p w:rsidR="00436CBE" w:rsidRDefault="00436CBE" w:rsidP="003B233D">
      <w:pPr>
        <w:widowControl w:val="0"/>
        <w:numPr>
          <w:ilvl w:val="0"/>
          <w:numId w:val="5"/>
        </w:numPr>
        <w:suppressAutoHyphens w:val="0"/>
        <w:autoSpaceDE w:val="0"/>
        <w:spacing w:after="0" w:line="240" w:lineRule="auto"/>
        <w:rPr>
          <w:rFonts w:ascii="Times New Roman" w:hAnsi="Times New Roman"/>
          <w:sz w:val="28"/>
          <w:szCs w:val="28"/>
        </w:rPr>
      </w:pPr>
      <w:r>
        <w:rPr>
          <w:rFonts w:ascii="Times New Roman" w:hAnsi="Times New Roman"/>
          <w:sz w:val="28"/>
          <w:szCs w:val="28"/>
        </w:rPr>
        <w:t>создание интеллектуально-игрового пространства;</w:t>
      </w:r>
    </w:p>
    <w:p w:rsidR="00436CBE" w:rsidRDefault="00436CBE" w:rsidP="003B233D">
      <w:pPr>
        <w:widowControl w:val="0"/>
        <w:numPr>
          <w:ilvl w:val="0"/>
          <w:numId w:val="5"/>
        </w:numPr>
        <w:suppressAutoHyphens w:val="0"/>
        <w:autoSpaceDE w:val="0"/>
        <w:spacing w:after="0" w:line="240" w:lineRule="auto"/>
        <w:rPr>
          <w:rFonts w:ascii="Times New Roman" w:hAnsi="Times New Roman"/>
          <w:sz w:val="28"/>
          <w:szCs w:val="28"/>
        </w:rPr>
      </w:pPr>
      <w:r>
        <w:rPr>
          <w:rFonts w:ascii="Times New Roman" w:hAnsi="Times New Roman"/>
          <w:sz w:val="28"/>
          <w:szCs w:val="28"/>
        </w:rPr>
        <w:t>активные методы обучения;</w:t>
      </w:r>
    </w:p>
    <w:p w:rsidR="00436CBE" w:rsidRDefault="00436CBE" w:rsidP="003B233D">
      <w:pPr>
        <w:widowControl w:val="0"/>
        <w:numPr>
          <w:ilvl w:val="0"/>
          <w:numId w:val="5"/>
        </w:numPr>
        <w:suppressAutoHyphens w:val="0"/>
        <w:autoSpaceDE w:val="0"/>
        <w:spacing w:after="0" w:line="240" w:lineRule="auto"/>
        <w:rPr>
          <w:rFonts w:ascii="Times New Roman" w:hAnsi="Times New Roman"/>
          <w:sz w:val="28"/>
          <w:szCs w:val="28"/>
        </w:rPr>
      </w:pPr>
      <w:r>
        <w:rPr>
          <w:rFonts w:ascii="Times New Roman" w:hAnsi="Times New Roman"/>
          <w:sz w:val="28"/>
          <w:szCs w:val="28"/>
        </w:rPr>
        <w:t>детское игровое экспериментирование</w:t>
      </w:r>
    </w:p>
    <w:p w:rsidR="00436CBE" w:rsidRDefault="00436CBE" w:rsidP="003B233D">
      <w:pPr>
        <w:widowControl w:val="0"/>
        <w:autoSpaceDE w:val="0"/>
        <w:spacing w:after="0" w:line="240" w:lineRule="auto"/>
        <w:rPr>
          <w:rFonts w:ascii="Times New Roman" w:hAnsi="Times New Roman"/>
          <w:b/>
          <w:sz w:val="28"/>
          <w:szCs w:val="28"/>
        </w:rPr>
      </w:pPr>
      <w:r>
        <w:rPr>
          <w:rFonts w:ascii="Times New Roman" w:hAnsi="Times New Roman"/>
          <w:b/>
          <w:sz w:val="28"/>
          <w:szCs w:val="28"/>
        </w:rPr>
        <w:t>Метод проектов</w:t>
      </w:r>
    </w:p>
    <w:p w:rsidR="00436CBE" w:rsidRDefault="00436CBE" w:rsidP="003B233D">
      <w:pPr>
        <w:widowControl w:val="0"/>
        <w:numPr>
          <w:ilvl w:val="0"/>
          <w:numId w:val="6"/>
        </w:numPr>
        <w:suppressAutoHyphens w:val="0"/>
        <w:autoSpaceDE w:val="0"/>
        <w:spacing w:after="0" w:line="240" w:lineRule="auto"/>
        <w:rPr>
          <w:rFonts w:ascii="Times New Roman" w:hAnsi="Times New Roman"/>
          <w:sz w:val="28"/>
          <w:szCs w:val="28"/>
        </w:rPr>
      </w:pPr>
      <w:r>
        <w:rPr>
          <w:rFonts w:ascii="Times New Roman" w:hAnsi="Times New Roman"/>
          <w:sz w:val="28"/>
          <w:szCs w:val="28"/>
        </w:rPr>
        <w:t>применение системы развивающих игр и игрушек для интеллектуального развития;</w:t>
      </w:r>
    </w:p>
    <w:p w:rsidR="00436CBE" w:rsidRDefault="00436CBE" w:rsidP="003B233D">
      <w:pPr>
        <w:widowControl w:val="0"/>
        <w:numPr>
          <w:ilvl w:val="0"/>
          <w:numId w:val="6"/>
        </w:numPr>
        <w:suppressAutoHyphens w:val="0"/>
        <w:autoSpaceDE w:val="0"/>
        <w:spacing w:after="0" w:line="240" w:lineRule="auto"/>
        <w:rPr>
          <w:rFonts w:ascii="Times New Roman" w:hAnsi="Times New Roman"/>
          <w:sz w:val="28"/>
          <w:szCs w:val="28"/>
        </w:rPr>
      </w:pPr>
      <w:r>
        <w:rPr>
          <w:rFonts w:ascii="Times New Roman" w:hAnsi="Times New Roman"/>
          <w:sz w:val="28"/>
          <w:szCs w:val="28"/>
        </w:rPr>
        <w:t>ИКТ;</w:t>
      </w:r>
    </w:p>
    <w:p w:rsidR="00436CBE" w:rsidRDefault="00436CBE" w:rsidP="003B233D">
      <w:pPr>
        <w:widowControl w:val="0"/>
        <w:numPr>
          <w:ilvl w:val="0"/>
          <w:numId w:val="6"/>
        </w:numPr>
        <w:suppressAutoHyphens w:val="0"/>
        <w:autoSpaceDE w:val="0"/>
        <w:spacing w:after="0" w:line="240" w:lineRule="auto"/>
        <w:jc w:val="both"/>
        <w:rPr>
          <w:rFonts w:ascii="Times New Roman" w:hAnsi="Times New Roman"/>
          <w:sz w:val="28"/>
          <w:szCs w:val="28"/>
        </w:rPr>
      </w:pPr>
      <w:r>
        <w:rPr>
          <w:rFonts w:ascii="Times New Roman" w:hAnsi="Times New Roman"/>
          <w:sz w:val="28"/>
          <w:szCs w:val="28"/>
        </w:rPr>
        <w:t>Здоровьесберегающие технологии: интегрированная прогулка по экологической тропе, оздоровительные проекты, акции, сказкотерапия,  музыкотерапия ;</w:t>
      </w:r>
    </w:p>
    <w:p w:rsidR="00436CBE" w:rsidRDefault="00436CBE" w:rsidP="003B233D">
      <w:pPr>
        <w:widowControl w:val="0"/>
        <w:numPr>
          <w:ilvl w:val="0"/>
          <w:numId w:val="6"/>
        </w:numPr>
        <w:suppressAutoHyphens w:val="0"/>
        <w:autoSpaceDE w:val="0"/>
        <w:spacing w:after="0" w:line="240" w:lineRule="auto"/>
        <w:rPr>
          <w:rFonts w:ascii="Times New Roman" w:hAnsi="Times New Roman"/>
          <w:sz w:val="28"/>
          <w:szCs w:val="28"/>
        </w:rPr>
      </w:pPr>
      <w:r>
        <w:rPr>
          <w:rFonts w:ascii="Times New Roman" w:hAnsi="Times New Roman"/>
          <w:sz w:val="28"/>
          <w:szCs w:val="28"/>
        </w:rPr>
        <w:t>организация уголков, центров по направлениям развития и интересам детей;</w:t>
      </w:r>
    </w:p>
    <w:p w:rsidR="00436CBE" w:rsidRDefault="00436CBE" w:rsidP="003B233D">
      <w:pPr>
        <w:widowControl w:val="0"/>
        <w:numPr>
          <w:ilvl w:val="0"/>
          <w:numId w:val="6"/>
        </w:numPr>
        <w:suppressAutoHyphens w:val="0"/>
        <w:autoSpaceDE w:val="0"/>
        <w:spacing w:after="0" w:line="240" w:lineRule="auto"/>
        <w:rPr>
          <w:rFonts w:ascii="Times New Roman" w:hAnsi="Times New Roman"/>
          <w:sz w:val="28"/>
          <w:szCs w:val="28"/>
        </w:rPr>
      </w:pPr>
      <w:r>
        <w:rPr>
          <w:rFonts w:ascii="Times New Roman" w:hAnsi="Times New Roman"/>
          <w:sz w:val="28"/>
          <w:szCs w:val="28"/>
        </w:rPr>
        <w:t>создание рефлексивной среды;</w:t>
      </w:r>
    </w:p>
    <w:p w:rsidR="00436CBE" w:rsidRDefault="00436CBE" w:rsidP="003B233D">
      <w:pPr>
        <w:widowControl w:val="0"/>
        <w:numPr>
          <w:ilvl w:val="0"/>
          <w:numId w:val="6"/>
        </w:numPr>
        <w:suppressAutoHyphens w:val="0"/>
        <w:autoSpaceDE w:val="0"/>
        <w:spacing w:after="0" w:line="240" w:lineRule="auto"/>
        <w:rPr>
          <w:rFonts w:ascii="Times New Roman" w:hAnsi="Times New Roman"/>
          <w:sz w:val="28"/>
          <w:szCs w:val="28"/>
        </w:rPr>
      </w:pPr>
      <w:r>
        <w:rPr>
          <w:rFonts w:ascii="Times New Roman" w:hAnsi="Times New Roman"/>
          <w:sz w:val="28"/>
          <w:szCs w:val="28"/>
        </w:rPr>
        <w:t>драматизация, театрализация;</w:t>
      </w:r>
    </w:p>
    <w:p w:rsidR="00436CBE" w:rsidRDefault="00436CBE" w:rsidP="003B233D">
      <w:pPr>
        <w:widowControl w:val="0"/>
        <w:numPr>
          <w:ilvl w:val="0"/>
          <w:numId w:val="6"/>
        </w:numPr>
        <w:suppressAutoHyphens w:val="0"/>
        <w:autoSpaceDE w:val="0"/>
        <w:spacing w:after="0" w:line="240" w:lineRule="auto"/>
        <w:rPr>
          <w:rFonts w:ascii="Times New Roman" w:hAnsi="Times New Roman"/>
          <w:sz w:val="28"/>
          <w:szCs w:val="28"/>
        </w:rPr>
      </w:pPr>
      <w:r>
        <w:rPr>
          <w:rFonts w:ascii="Times New Roman" w:hAnsi="Times New Roman"/>
          <w:sz w:val="28"/>
          <w:szCs w:val="28"/>
        </w:rPr>
        <w:t>методы эвристического обучения: беседы, вопросы, открытые задания;</w:t>
      </w:r>
    </w:p>
    <w:p w:rsidR="00436CBE" w:rsidRDefault="00436CBE" w:rsidP="003B233D">
      <w:pPr>
        <w:widowControl w:val="0"/>
        <w:numPr>
          <w:ilvl w:val="0"/>
          <w:numId w:val="6"/>
        </w:numPr>
        <w:suppressAutoHyphens w:val="0"/>
        <w:autoSpaceDE w:val="0"/>
        <w:spacing w:after="0" w:line="240" w:lineRule="auto"/>
        <w:rPr>
          <w:rFonts w:ascii="Times New Roman" w:hAnsi="Times New Roman"/>
          <w:sz w:val="28"/>
          <w:szCs w:val="28"/>
        </w:rPr>
      </w:pPr>
      <w:r>
        <w:rPr>
          <w:rFonts w:ascii="Times New Roman" w:hAnsi="Times New Roman"/>
          <w:sz w:val="28"/>
          <w:szCs w:val="28"/>
        </w:rPr>
        <w:t>создание коммуникативной среды</w:t>
      </w:r>
    </w:p>
    <w:p w:rsidR="00436CBE" w:rsidRDefault="00436CBE" w:rsidP="003B233D">
      <w:pPr>
        <w:widowControl w:val="0"/>
        <w:suppressAutoHyphens w:val="0"/>
        <w:autoSpaceDE w:val="0"/>
        <w:spacing w:after="0" w:line="240" w:lineRule="auto"/>
        <w:ind w:left="720"/>
        <w:rPr>
          <w:rFonts w:ascii="Times New Roman" w:hAnsi="Times New Roman"/>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A80908" w:rsidRDefault="00A80908" w:rsidP="003B233D">
      <w:pPr>
        <w:pStyle w:val="af6"/>
        <w:tabs>
          <w:tab w:val="left" w:pos="567"/>
        </w:tabs>
        <w:spacing w:after="0" w:line="240" w:lineRule="auto"/>
        <w:ind w:left="1135"/>
        <w:contextualSpacing/>
        <w:jc w:val="center"/>
        <w:rPr>
          <w:rFonts w:ascii="Times New Roman" w:hAnsi="Times New Roman"/>
          <w:b/>
          <w:sz w:val="28"/>
          <w:szCs w:val="28"/>
        </w:rPr>
      </w:pPr>
    </w:p>
    <w:p w:rsidR="00436CBE" w:rsidRDefault="00A80908" w:rsidP="003B233D">
      <w:pPr>
        <w:pStyle w:val="af6"/>
        <w:tabs>
          <w:tab w:val="left" w:pos="567"/>
        </w:tabs>
        <w:spacing w:after="0" w:line="240" w:lineRule="auto"/>
        <w:ind w:left="1135"/>
        <w:contextualSpacing/>
        <w:jc w:val="center"/>
        <w:rPr>
          <w:rFonts w:ascii="Times New Roman" w:hAnsi="Times New Roman"/>
          <w:b/>
          <w:sz w:val="28"/>
          <w:szCs w:val="28"/>
        </w:rPr>
      </w:pPr>
      <w:r>
        <w:rPr>
          <w:rFonts w:ascii="Times New Roman" w:hAnsi="Times New Roman"/>
          <w:b/>
          <w:sz w:val="28"/>
          <w:szCs w:val="28"/>
        </w:rPr>
        <w:lastRenderedPageBreak/>
        <w:t xml:space="preserve">2.5 </w:t>
      </w:r>
      <w:r w:rsidR="00436CBE">
        <w:rPr>
          <w:rFonts w:ascii="Times New Roman" w:hAnsi="Times New Roman"/>
          <w:b/>
          <w:sz w:val="28"/>
          <w:szCs w:val="28"/>
        </w:rPr>
        <w:t>Особенности взаимодействия педагогического коллектива с семьями воспитанников</w:t>
      </w:r>
    </w:p>
    <w:p w:rsidR="00436CBE" w:rsidRDefault="00436CBE" w:rsidP="003B233D">
      <w:pPr>
        <w:tabs>
          <w:tab w:val="left" w:pos="567"/>
        </w:tabs>
        <w:spacing w:after="0" w:line="360" w:lineRule="auto"/>
        <w:ind w:firstLine="567"/>
        <w:jc w:val="both"/>
        <w:rPr>
          <w:rFonts w:ascii="Times New Roman" w:hAnsi="Times New Roman"/>
          <w:b/>
          <w:sz w:val="24"/>
          <w:szCs w:val="24"/>
        </w:rPr>
      </w:pPr>
    </w:p>
    <w:p w:rsidR="00436CBE" w:rsidRDefault="00436CBE" w:rsidP="003B233D">
      <w:pPr>
        <w:spacing w:after="0" w:line="240" w:lineRule="auto"/>
        <w:ind w:firstLine="70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В целях удовлетворения социального заказа семьи работа осуществляется педагогами ДОО с родителями воспитанников. Вся работа направлена на сохранение преемственности традиций семейного воспитания на основе социальных, культурных и духовных ценностей и традиций отношения к семье. </w:t>
      </w:r>
    </w:p>
    <w:p w:rsidR="00436CBE" w:rsidRDefault="00436CBE" w:rsidP="003B233D">
      <w:pPr>
        <w:spacing w:after="0" w:line="240" w:lineRule="auto"/>
        <w:ind w:firstLine="708"/>
        <w:jc w:val="both"/>
        <w:rPr>
          <w:rFonts w:ascii="Times New Roman" w:hAnsi="Times New Roman"/>
          <w:sz w:val="28"/>
          <w:szCs w:val="28"/>
          <w:shd w:val="clear" w:color="auto" w:fill="FFFFFF"/>
          <w:lang w:eastAsia="ru-RU"/>
        </w:rPr>
      </w:pPr>
      <w:r>
        <w:rPr>
          <w:rFonts w:ascii="Times New Roman" w:hAnsi="Times New Roman"/>
          <w:b/>
          <w:sz w:val="28"/>
          <w:szCs w:val="28"/>
          <w:shd w:val="clear" w:color="auto" w:fill="FFFFFF"/>
          <w:lang w:eastAsia="ru-RU"/>
        </w:rPr>
        <w:t>Цель:</w:t>
      </w:r>
      <w:r>
        <w:rPr>
          <w:rFonts w:ascii="Times New Roman" w:hAnsi="Times New Roman"/>
          <w:sz w:val="28"/>
          <w:szCs w:val="28"/>
          <w:shd w:val="clear" w:color="auto" w:fill="FFFFFF"/>
          <w:lang w:eastAsia="ru-RU"/>
        </w:rPr>
        <w:t xml:space="preserve"> </w:t>
      </w:r>
    </w:p>
    <w:p w:rsidR="00436CBE" w:rsidRDefault="00436CBE" w:rsidP="003B233D">
      <w:pPr>
        <w:spacing w:after="0" w:line="240" w:lineRule="auto"/>
        <w:ind w:firstLine="70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создание необходимых условий для формирования ответственных взаимоотношений с семьями воспитанников и развития компетентности родителей</w:t>
      </w:r>
      <w:r w:rsidR="00C0614C">
        <w:rPr>
          <w:rFonts w:ascii="Times New Roman" w:hAnsi="Times New Roman"/>
          <w:sz w:val="28"/>
          <w:szCs w:val="28"/>
          <w:shd w:val="clear" w:color="auto" w:fill="FFFFFF"/>
          <w:lang w:eastAsia="ru-RU"/>
        </w:rPr>
        <w:t xml:space="preserve"> (способности разрешать разные типы социально- педагогических ситуаций, связанных с воспитанием ребёнка); </w:t>
      </w:r>
      <w:r>
        <w:rPr>
          <w:rFonts w:ascii="Times New Roman" w:hAnsi="Times New Roman"/>
          <w:sz w:val="28"/>
          <w:szCs w:val="28"/>
          <w:shd w:val="clear" w:color="auto" w:fill="FFFFFF"/>
          <w:lang w:eastAsia="ru-RU"/>
        </w:rPr>
        <w:t xml:space="preserve"> обеспечение права родителей на уважение и понимание, на участие в жизни детского сада.</w:t>
      </w:r>
    </w:p>
    <w:p w:rsidR="00436CBE" w:rsidRDefault="00436CBE" w:rsidP="003B233D">
      <w:pPr>
        <w:spacing w:after="0" w:line="240" w:lineRule="auto"/>
        <w:jc w:val="both"/>
        <w:rPr>
          <w:rFonts w:ascii="Times New Roman" w:hAnsi="Times New Roman"/>
          <w:b/>
          <w:sz w:val="28"/>
          <w:szCs w:val="28"/>
          <w:shd w:val="clear" w:color="auto" w:fill="FFFFFF"/>
          <w:lang w:eastAsia="ru-RU"/>
        </w:rPr>
      </w:pPr>
    </w:p>
    <w:p w:rsidR="00436CBE" w:rsidRDefault="00436CBE" w:rsidP="003B233D">
      <w:pPr>
        <w:spacing w:after="0" w:line="240" w:lineRule="auto"/>
        <w:ind w:firstLine="708"/>
        <w:jc w:val="both"/>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Задачи:</w:t>
      </w:r>
    </w:p>
    <w:p w:rsidR="00436CBE" w:rsidRDefault="00436CBE" w:rsidP="003B233D">
      <w:pPr>
        <w:widowControl w:val="0"/>
        <w:numPr>
          <w:ilvl w:val="0"/>
          <w:numId w:val="7"/>
        </w:numPr>
        <w:suppressAutoHyphens w:val="0"/>
        <w:autoSpaceDE w:val="0"/>
        <w:spacing w:after="0" w:line="240" w:lineRule="auto"/>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изучение отношения педагогов и родителей к различным вопросам воспитания, обучения</w:t>
      </w:r>
      <w:r w:rsidR="005D3822">
        <w:rPr>
          <w:rFonts w:ascii="Times New Roman" w:hAnsi="Times New Roman"/>
          <w:sz w:val="28"/>
          <w:szCs w:val="28"/>
          <w:shd w:val="clear" w:color="auto" w:fill="FFFFFF"/>
          <w:lang w:eastAsia="ru-RU"/>
        </w:rPr>
        <w:t>, р</w:t>
      </w:r>
      <w:r>
        <w:rPr>
          <w:rFonts w:ascii="Times New Roman" w:hAnsi="Times New Roman"/>
          <w:sz w:val="28"/>
          <w:szCs w:val="28"/>
          <w:shd w:val="clear" w:color="auto" w:fill="FFFFFF"/>
          <w:lang w:eastAsia="ru-RU"/>
        </w:rPr>
        <w:t>азвития детей, условий организации разнообразной деятельности в детском саду и в семье;</w:t>
      </w:r>
    </w:p>
    <w:p w:rsidR="00436CBE" w:rsidRDefault="005D3822" w:rsidP="003B233D">
      <w:pPr>
        <w:widowControl w:val="0"/>
        <w:numPr>
          <w:ilvl w:val="0"/>
          <w:numId w:val="7"/>
        </w:numPr>
        <w:suppressAutoHyphens w:val="0"/>
        <w:autoSpaceDE w:val="0"/>
        <w:spacing w:after="0" w:line="240" w:lineRule="auto"/>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r w:rsidR="00436CBE">
        <w:rPr>
          <w:rFonts w:ascii="Times New Roman" w:hAnsi="Times New Roman"/>
          <w:sz w:val="28"/>
          <w:szCs w:val="28"/>
          <w:shd w:val="clear" w:color="auto" w:fill="FFFFFF"/>
          <w:lang w:eastAsia="ru-RU"/>
        </w:rPr>
        <w:t>;</w:t>
      </w:r>
    </w:p>
    <w:p w:rsidR="00436CBE" w:rsidRDefault="00DC46BD" w:rsidP="003B233D">
      <w:pPr>
        <w:widowControl w:val="0"/>
        <w:numPr>
          <w:ilvl w:val="0"/>
          <w:numId w:val="7"/>
        </w:numPr>
        <w:suppressAutoHyphens w:val="0"/>
        <w:autoSpaceDE w:val="0"/>
        <w:spacing w:after="0" w:line="240" w:lineRule="auto"/>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r w:rsidR="00436CBE">
        <w:rPr>
          <w:rFonts w:ascii="Times New Roman" w:hAnsi="Times New Roman"/>
          <w:sz w:val="28"/>
          <w:szCs w:val="28"/>
          <w:shd w:val="clear" w:color="auto" w:fill="FFFFFF"/>
          <w:lang w:eastAsia="ru-RU"/>
        </w:rPr>
        <w:t>;</w:t>
      </w:r>
    </w:p>
    <w:p w:rsidR="00436CBE" w:rsidRDefault="00DC46BD" w:rsidP="003B233D">
      <w:pPr>
        <w:widowControl w:val="0"/>
        <w:numPr>
          <w:ilvl w:val="0"/>
          <w:numId w:val="7"/>
        </w:numPr>
        <w:suppressAutoHyphens w:val="0"/>
        <w:autoSpaceDE w:val="0"/>
        <w:spacing w:after="0" w:line="240" w:lineRule="auto"/>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r w:rsidR="00436CBE">
        <w:rPr>
          <w:rFonts w:ascii="Times New Roman" w:hAnsi="Times New Roman"/>
          <w:sz w:val="28"/>
          <w:szCs w:val="28"/>
          <w:shd w:val="clear" w:color="auto" w:fill="FFFFFF"/>
          <w:lang w:eastAsia="ru-RU"/>
        </w:rPr>
        <w:t>;</w:t>
      </w:r>
    </w:p>
    <w:p w:rsidR="00436CBE" w:rsidRDefault="00DC46BD" w:rsidP="003B233D">
      <w:pPr>
        <w:widowControl w:val="0"/>
        <w:numPr>
          <w:ilvl w:val="0"/>
          <w:numId w:val="7"/>
        </w:numPr>
        <w:suppressAutoHyphens w:val="0"/>
        <w:autoSpaceDE w:val="0"/>
        <w:spacing w:after="0" w:line="240" w:lineRule="auto"/>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привлечение семей воспитанников к участию в совместных с педагогами мероприятиях, организуемых в станице , районе, крае;</w:t>
      </w:r>
    </w:p>
    <w:p w:rsidR="00DC46BD" w:rsidRDefault="00DC46BD" w:rsidP="003B233D">
      <w:pPr>
        <w:widowControl w:val="0"/>
        <w:numPr>
          <w:ilvl w:val="0"/>
          <w:numId w:val="7"/>
        </w:numPr>
        <w:suppressAutoHyphens w:val="0"/>
        <w:autoSpaceDE w:val="0"/>
        <w:spacing w:after="0" w:line="240" w:lineRule="auto"/>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поощрение родителей за внимательное отношение к разнообразным стремлениям и потребностям ребёнка, создание необходимых условий для их удовлетворения в семье.</w:t>
      </w:r>
    </w:p>
    <w:p w:rsidR="00436CBE" w:rsidRDefault="00436CBE" w:rsidP="003B233D">
      <w:pPr>
        <w:widowControl w:val="0"/>
        <w:suppressAutoHyphens w:val="0"/>
        <w:autoSpaceDE w:val="0"/>
        <w:spacing w:after="0" w:line="240" w:lineRule="auto"/>
        <w:ind w:left="1428"/>
        <w:jc w:val="both"/>
        <w:rPr>
          <w:rFonts w:ascii="Times New Roman" w:hAnsi="Times New Roman"/>
          <w:sz w:val="28"/>
          <w:szCs w:val="28"/>
          <w:shd w:val="clear" w:color="auto" w:fill="FFFFFF"/>
          <w:lang w:eastAsia="ru-RU"/>
        </w:rPr>
      </w:pPr>
    </w:p>
    <w:p w:rsidR="00436CBE" w:rsidRDefault="00436CBE" w:rsidP="003B233D">
      <w:pPr>
        <w:spacing w:after="0" w:line="240" w:lineRule="auto"/>
        <w:ind w:left="708"/>
        <w:jc w:val="both"/>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 xml:space="preserve">                             Формы работы с родителями:</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беседы;</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лекции;</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семинары;</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мастер - классы;</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тренинги;</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анкетирование;</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организация Дн</w:t>
      </w:r>
      <w:r w:rsidR="00DC46BD">
        <w:rPr>
          <w:rFonts w:ascii="Times New Roman" w:hAnsi="Times New Roman"/>
          <w:sz w:val="28"/>
          <w:szCs w:val="28"/>
        </w:rPr>
        <w:t>я</w:t>
      </w:r>
      <w:r>
        <w:rPr>
          <w:rFonts w:ascii="Times New Roman" w:hAnsi="Times New Roman"/>
          <w:sz w:val="28"/>
          <w:szCs w:val="28"/>
        </w:rPr>
        <w:t xml:space="preserve"> открытых дверей в детском саду</w:t>
      </w:r>
      <w:r w:rsidR="00DC46BD">
        <w:rPr>
          <w:rFonts w:ascii="Times New Roman" w:hAnsi="Times New Roman"/>
          <w:sz w:val="28"/>
          <w:szCs w:val="28"/>
        </w:rPr>
        <w:t xml:space="preserve">  в летний период</w:t>
      </w:r>
      <w:r>
        <w:rPr>
          <w:rFonts w:ascii="Times New Roman" w:hAnsi="Times New Roman"/>
          <w:sz w:val="28"/>
          <w:szCs w:val="28"/>
        </w:rPr>
        <w:t>;</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оформление стендов</w:t>
      </w:r>
      <w:r w:rsidR="00DC46BD">
        <w:rPr>
          <w:rFonts w:ascii="Times New Roman" w:hAnsi="Times New Roman"/>
          <w:sz w:val="28"/>
          <w:szCs w:val="28"/>
        </w:rPr>
        <w:t>( ежемесячно)</w:t>
      </w:r>
      <w:r>
        <w:rPr>
          <w:rFonts w:ascii="Times New Roman" w:hAnsi="Times New Roman"/>
          <w:sz w:val="28"/>
          <w:szCs w:val="28"/>
        </w:rPr>
        <w:t>;</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родительские собрания</w:t>
      </w:r>
      <w:r w:rsidR="00DC46BD">
        <w:rPr>
          <w:rFonts w:ascii="Times New Roman" w:hAnsi="Times New Roman"/>
          <w:sz w:val="28"/>
          <w:szCs w:val="28"/>
        </w:rPr>
        <w:t>(  ежеквартально);</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совместные культурно-досуговые мероприятия</w:t>
      </w:r>
      <w:r w:rsidR="00C3244E">
        <w:rPr>
          <w:rFonts w:ascii="Times New Roman" w:hAnsi="Times New Roman"/>
          <w:sz w:val="28"/>
          <w:szCs w:val="28"/>
        </w:rPr>
        <w:t>( по плану педагогов)</w:t>
      </w:r>
      <w:r>
        <w:rPr>
          <w:rFonts w:ascii="Times New Roman" w:hAnsi="Times New Roman"/>
          <w:sz w:val="28"/>
          <w:szCs w:val="28"/>
        </w:rPr>
        <w:t>: вечера музыки и поэзии,  вечера вопросов и ответов</w:t>
      </w:r>
      <w:r w:rsidR="00C3244E">
        <w:rPr>
          <w:rFonts w:ascii="Times New Roman" w:hAnsi="Times New Roman"/>
          <w:sz w:val="28"/>
          <w:szCs w:val="28"/>
        </w:rPr>
        <w:t>, вечера развлечений</w:t>
      </w:r>
      <w:r>
        <w:rPr>
          <w:rFonts w:ascii="Times New Roman" w:hAnsi="Times New Roman"/>
          <w:sz w:val="28"/>
          <w:szCs w:val="28"/>
        </w:rPr>
        <w:t>;</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проектная деятельность;</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прогулки;</w:t>
      </w:r>
    </w:p>
    <w:p w:rsidR="00436CBE" w:rsidRDefault="00436CBE"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экскурсии</w:t>
      </w:r>
      <w:r w:rsidR="00871BD2">
        <w:rPr>
          <w:rFonts w:ascii="Times New Roman" w:hAnsi="Times New Roman"/>
          <w:sz w:val="28"/>
          <w:szCs w:val="28"/>
        </w:rPr>
        <w:t>;</w:t>
      </w:r>
    </w:p>
    <w:p w:rsidR="00871BD2" w:rsidRDefault="00871BD2"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буклеты;</w:t>
      </w:r>
    </w:p>
    <w:p w:rsidR="00871BD2" w:rsidRDefault="00871BD2" w:rsidP="003B233D">
      <w:pPr>
        <w:widowControl w:val="0"/>
        <w:numPr>
          <w:ilvl w:val="0"/>
          <w:numId w:val="8"/>
        </w:numPr>
        <w:suppressAutoHyphens w:val="0"/>
        <w:autoSpaceDE w:val="0"/>
        <w:spacing w:after="0" w:line="240" w:lineRule="auto"/>
        <w:rPr>
          <w:rFonts w:ascii="Times New Roman" w:hAnsi="Times New Roman"/>
          <w:sz w:val="28"/>
          <w:szCs w:val="28"/>
        </w:rPr>
      </w:pPr>
      <w:r>
        <w:rPr>
          <w:rFonts w:ascii="Times New Roman" w:hAnsi="Times New Roman"/>
          <w:sz w:val="28"/>
          <w:szCs w:val="28"/>
        </w:rPr>
        <w:t>листовки.</w:t>
      </w:r>
    </w:p>
    <w:p w:rsidR="00436CBE" w:rsidRDefault="00436CBE" w:rsidP="003B233D">
      <w:pPr>
        <w:spacing w:after="0" w:line="240" w:lineRule="auto"/>
        <w:jc w:val="center"/>
        <w:rPr>
          <w:rFonts w:ascii="Times New Roman" w:hAnsi="Times New Roman" w:cs="Times New Roman"/>
          <w:b/>
          <w:sz w:val="28"/>
          <w:lang w:eastAsia="ru-RU"/>
        </w:rPr>
      </w:pPr>
    </w:p>
    <w:p w:rsidR="00436CBE" w:rsidRDefault="00436CBE" w:rsidP="003B233D">
      <w:pPr>
        <w:widowControl w:val="0"/>
        <w:suppressAutoHyphens w:val="0"/>
        <w:autoSpaceDE w:val="0"/>
        <w:spacing w:after="0" w:line="240" w:lineRule="auto"/>
        <w:jc w:val="both"/>
        <w:rPr>
          <w:rFonts w:ascii="Times New Roman" w:hAnsi="Times New Roman"/>
          <w:sz w:val="28"/>
          <w:szCs w:val="28"/>
        </w:rPr>
      </w:pPr>
    </w:p>
    <w:p w:rsidR="00436CBE" w:rsidRDefault="00436CBE" w:rsidP="003B233D">
      <w:pPr>
        <w:widowControl w:val="0"/>
        <w:suppressAutoHyphens w:val="0"/>
        <w:autoSpaceDE w:val="0"/>
        <w:spacing w:after="0" w:line="240" w:lineRule="auto"/>
        <w:rPr>
          <w:rFonts w:ascii="Times New Roman" w:hAnsi="Times New Roman"/>
          <w:bCs/>
          <w:sz w:val="28"/>
          <w:szCs w:val="28"/>
        </w:rPr>
      </w:pPr>
    </w:p>
    <w:p w:rsidR="00436CBE" w:rsidRPr="003B233D" w:rsidRDefault="00436CBE" w:rsidP="003B233D">
      <w:pPr>
        <w:widowControl w:val="0"/>
        <w:suppressAutoHyphens w:val="0"/>
        <w:autoSpaceDE w:val="0"/>
        <w:spacing w:after="0" w:line="240" w:lineRule="auto"/>
        <w:rPr>
          <w:rFonts w:ascii="Times New Roman" w:hAnsi="Times New Roman"/>
          <w:b/>
          <w:sz w:val="28"/>
          <w:szCs w:val="28"/>
        </w:rPr>
      </w:pPr>
    </w:p>
    <w:p w:rsidR="00436CBE" w:rsidRDefault="00436CBE" w:rsidP="003B233D">
      <w:pPr>
        <w:widowControl w:val="0"/>
        <w:suppressAutoHyphens w:val="0"/>
        <w:autoSpaceDE w:val="0"/>
        <w:spacing w:after="0" w:line="240" w:lineRule="auto"/>
        <w:jc w:val="center"/>
        <w:rPr>
          <w:rFonts w:ascii="Times New Roman" w:hAnsi="Times New Roman"/>
          <w:b/>
          <w:bCs/>
          <w:i/>
          <w:sz w:val="28"/>
          <w:szCs w:val="28"/>
        </w:rPr>
      </w:pPr>
    </w:p>
    <w:p w:rsidR="00B4006B" w:rsidRDefault="00B4006B" w:rsidP="003B233D">
      <w:pPr>
        <w:widowControl w:val="0"/>
        <w:suppressAutoHyphens w:val="0"/>
        <w:autoSpaceDE w:val="0"/>
        <w:spacing w:after="0" w:line="240" w:lineRule="auto"/>
        <w:jc w:val="center"/>
        <w:rPr>
          <w:rFonts w:ascii="Times New Roman" w:hAnsi="Times New Roman"/>
          <w:b/>
          <w:sz w:val="28"/>
          <w:szCs w:val="28"/>
        </w:rPr>
      </w:pPr>
    </w:p>
    <w:p w:rsidR="00921A78" w:rsidRDefault="00921A78" w:rsidP="003B233D">
      <w:pPr>
        <w:widowControl w:val="0"/>
        <w:suppressAutoHyphens w:val="0"/>
        <w:autoSpaceDE w:val="0"/>
        <w:spacing w:after="0" w:line="240" w:lineRule="auto"/>
        <w:jc w:val="center"/>
        <w:rPr>
          <w:rFonts w:ascii="Times New Roman" w:hAnsi="Times New Roman"/>
          <w:b/>
          <w:sz w:val="28"/>
          <w:szCs w:val="28"/>
        </w:rPr>
      </w:pPr>
    </w:p>
    <w:p w:rsidR="00921A78" w:rsidRDefault="00921A78" w:rsidP="003B233D">
      <w:pPr>
        <w:widowControl w:val="0"/>
        <w:suppressAutoHyphens w:val="0"/>
        <w:autoSpaceDE w:val="0"/>
        <w:spacing w:after="0" w:line="240" w:lineRule="auto"/>
        <w:jc w:val="center"/>
        <w:rPr>
          <w:rFonts w:ascii="Times New Roman" w:hAnsi="Times New Roman"/>
          <w:b/>
          <w:sz w:val="28"/>
          <w:szCs w:val="28"/>
        </w:rPr>
      </w:pPr>
    </w:p>
    <w:p w:rsidR="00921A78" w:rsidRDefault="00921A78" w:rsidP="003B233D">
      <w:pPr>
        <w:widowControl w:val="0"/>
        <w:suppressAutoHyphens w:val="0"/>
        <w:autoSpaceDE w:val="0"/>
        <w:spacing w:after="0" w:line="240" w:lineRule="auto"/>
        <w:jc w:val="center"/>
        <w:rPr>
          <w:rFonts w:ascii="Times New Roman" w:hAnsi="Times New Roman"/>
          <w:b/>
          <w:sz w:val="28"/>
          <w:szCs w:val="28"/>
        </w:rPr>
      </w:pPr>
    </w:p>
    <w:p w:rsidR="00921A78" w:rsidRDefault="00921A78" w:rsidP="003B233D">
      <w:pPr>
        <w:widowControl w:val="0"/>
        <w:suppressAutoHyphens w:val="0"/>
        <w:autoSpaceDE w:val="0"/>
        <w:spacing w:after="0" w:line="240" w:lineRule="auto"/>
        <w:jc w:val="center"/>
        <w:rPr>
          <w:rFonts w:ascii="Times New Roman" w:hAnsi="Times New Roman"/>
          <w:b/>
          <w:sz w:val="28"/>
          <w:szCs w:val="28"/>
        </w:rPr>
      </w:pPr>
    </w:p>
    <w:p w:rsidR="00921A78" w:rsidRDefault="00921A78" w:rsidP="003B233D">
      <w:pPr>
        <w:widowControl w:val="0"/>
        <w:suppressAutoHyphens w:val="0"/>
        <w:autoSpaceDE w:val="0"/>
        <w:spacing w:after="0" w:line="240" w:lineRule="auto"/>
        <w:jc w:val="center"/>
        <w:rPr>
          <w:rFonts w:ascii="Times New Roman" w:hAnsi="Times New Roman"/>
          <w:b/>
          <w:sz w:val="28"/>
          <w:szCs w:val="28"/>
        </w:rPr>
      </w:pPr>
    </w:p>
    <w:p w:rsidR="00921A78" w:rsidRDefault="00921A7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A80908" w:rsidRDefault="00A80908" w:rsidP="003B233D">
      <w:pPr>
        <w:widowControl w:val="0"/>
        <w:suppressAutoHyphens w:val="0"/>
        <w:autoSpaceDE w:val="0"/>
        <w:spacing w:after="0" w:line="240" w:lineRule="auto"/>
        <w:jc w:val="center"/>
        <w:rPr>
          <w:rFonts w:ascii="Times New Roman" w:hAnsi="Times New Roman"/>
          <w:b/>
          <w:sz w:val="28"/>
          <w:szCs w:val="28"/>
        </w:rPr>
      </w:pPr>
    </w:p>
    <w:p w:rsidR="002E7EC0" w:rsidRPr="00BC0277" w:rsidRDefault="00A80908" w:rsidP="003B233D">
      <w:pPr>
        <w:widowControl w:val="0"/>
        <w:suppressAutoHyphens w:val="0"/>
        <w:autoSpaceDE w:val="0"/>
        <w:spacing w:after="0" w:line="240" w:lineRule="auto"/>
        <w:jc w:val="center"/>
        <w:rPr>
          <w:rFonts w:ascii="Times New Roman" w:hAnsi="Times New Roman"/>
          <w:b/>
          <w:i/>
          <w:sz w:val="28"/>
          <w:szCs w:val="28"/>
        </w:rPr>
      </w:pPr>
      <w:r w:rsidRPr="00BC0277">
        <w:rPr>
          <w:rFonts w:ascii="Times New Roman" w:hAnsi="Times New Roman"/>
          <w:b/>
          <w:i/>
          <w:sz w:val="28"/>
          <w:szCs w:val="28"/>
          <w:lang w:val="en-US"/>
        </w:rPr>
        <w:lastRenderedPageBreak/>
        <w:t>III</w:t>
      </w:r>
      <w:r w:rsidRPr="00BC0277">
        <w:rPr>
          <w:rFonts w:ascii="Times New Roman" w:hAnsi="Times New Roman"/>
          <w:b/>
          <w:i/>
          <w:sz w:val="28"/>
          <w:szCs w:val="28"/>
        </w:rPr>
        <w:t xml:space="preserve"> </w:t>
      </w:r>
      <w:r w:rsidR="002E7EC0" w:rsidRPr="00BC0277">
        <w:rPr>
          <w:rFonts w:ascii="Times New Roman" w:hAnsi="Times New Roman"/>
          <w:b/>
          <w:i/>
          <w:sz w:val="28"/>
          <w:szCs w:val="28"/>
        </w:rPr>
        <w:t>Часть Программы , формируемая участниками образовательных отношений</w:t>
      </w:r>
    </w:p>
    <w:p w:rsidR="002E7EC0" w:rsidRPr="00413D1E" w:rsidRDefault="002E7EC0" w:rsidP="002E7EC0">
      <w:pPr>
        <w:spacing w:after="0" w:line="240" w:lineRule="auto"/>
        <w:jc w:val="center"/>
        <w:rPr>
          <w:rFonts w:ascii="Times New Roman" w:hAnsi="Times New Roman"/>
          <w:b/>
          <w:i/>
          <w:sz w:val="28"/>
          <w:szCs w:val="28"/>
        </w:rPr>
      </w:pPr>
    </w:p>
    <w:p w:rsidR="002E7EC0" w:rsidRDefault="002E7EC0" w:rsidP="002E7EC0">
      <w:pPr>
        <w:widowControl w:val="0"/>
        <w:suppressAutoHyphens w:val="0"/>
        <w:autoSpaceDE w:val="0"/>
        <w:spacing w:after="0" w:line="240" w:lineRule="auto"/>
        <w:jc w:val="both"/>
        <w:rPr>
          <w:rFonts w:ascii="Times New Roman" w:hAnsi="Times New Roman"/>
          <w:b/>
          <w:i/>
          <w:sz w:val="28"/>
          <w:szCs w:val="28"/>
        </w:rPr>
      </w:pPr>
      <w:r w:rsidRPr="00413D1E">
        <w:rPr>
          <w:rFonts w:ascii="Times New Roman" w:hAnsi="Times New Roman"/>
          <w:i/>
          <w:sz w:val="28"/>
          <w:szCs w:val="28"/>
        </w:rPr>
        <w:t xml:space="preserve">      </w:t>
      </w:r>
      <w:r w:rsidR="00A80908">
        <w:rPr>
          <w:rFonts w:ascii="Times New Roman" w:hAnsi="Times New Roman"/>
          <w:i/>
          <w:sz w:val="28"/>
          <w:szCs w:val="28"/>
        </w:rPr>
        <w:t xml:space="preserve">3.1 </w:t>
      </w:r>
      <w:r w:rsidRPr="00413D1E">
        <w:rPr>
          <w:rFonts w:ascii="Times New Roman" w:hAnsi="Times New Roman"/>
          <w:b/>
          <w:i/>
          <w:sz w:val="28"/>
          <w:szCs w:val="28"/>
        </w:rPr>
        <w:t>Содержание регионального   компонента</w:t>
      </w:r>
    </w:p>
    <w:p w:rsidR="002E7EC0" w:rsidRPr="003B233D" w:rsidRDefault="002E7EC0" w:rsidP="002E7EC0">
      <w:pPr>
        <w:widowControl w:val="0"/>
        <w:suppressAutoHyphens w:val="0"/>
        <w:autoSpaceDE w:val="0"/>
        <w:spacing w:after="0" w:line="240" w:lineRule="auto"/>
        <w:jc w:val="both"/>
        <w:rPr>
          <w:rFonts w:ascii="Times New Roman" w:hAnsi="Times New Roman"/>
          <w:i/>
          <w:sz w:val="28"/>
          <w:szCs w:val="28"/>
        </w:rPr>
      </w:pPr>
      <w:r>
        <w:rPr>
          <w:rFonts w:ascii="Times New Roman" w:hAnsi="Times New Roman"/>
          <w:i/>
          <w:sz w:val="28"/>
          <w:szCs w:val="28"/>
        </w:rPr>
        <w:t xml:space="preserve">Реализация регионального компонента осуществляется в тесной  связи с социальными структурами станицы и района  ,  и при их поддержке в совместной деятельности педагога , детей , родителей  и в самостоятельной деятельности  воспитанников, в соответствии с возрастными особенностями через адекватные работы. Предпочтение отдаётся культурно – досуговой деятельности. </w:t>
      </w:r>
    </w:p>
    <w:p w:rsidR="002E7EC0" w:rsidRDefault="002E7EC0" w:rsidP="002E7EC0">
      <w:pPr>
        <w:spacing w:after="0"/>
        <w:jc w:val="both"/>
        <w:rPr>
          <w:rFonts w:ascii="Times New Roman" w:hAnsi="Times New Roman" w:cs="Times New Roman"/>
          <w:i/>
          <w:sz w:val="28"/>
          <w:szCs w:val="28"/>
          <w:lang w:eastAsia="ru-RU"/>
        </w:rPr>
      </w:pPr>
      <w:r>
        <w:rPr>
          <w:rFonts w:ascii="Times New Roman" w:hAnsi="Times New Roman" w:cs="Times New Roman"/>
          <w:b/>
          <w:i/>
          <w:sz w:val="28"/>
          <w:szCs w:val="28"/>
          <w:lang w:eastAsia="ru-RU"/>
        </w:rPr>
        <w:t xml:space="preserve">Основной целью </w:t>
      </w:r>
      <w:r>
        <w:rPr>
          <w:rFonts w:ascii="Times New Roman" w:hAnsi="Times New Roman" w:cs="Times New Roman"/>
          <w:i/>
          <w:sz w:val="28"/>
          <w:szCs w:val="28"/>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E7EC0" w:rsidRDefault="002E7EC0" w:rsidP="002E7EC0">
      <w:pPr>
        <w:spacing w:after="0"/>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Работа</w:t>
      </w:r>
      <w:r w:rsidR="00A80908">
        <w:rPr>
          <w:rFonts w:ascii="Times New Roman" w:hAnsi="Times New Roman" w:cs="Times New Roman"/>
          <w:i/>
          <w:sz w:val="28"/>
          <w:szCs w:val="28"/>
          <w:lang w:eastAsia="ru-RU"/>
        </w:rPr>
        <w:t xml:space="preserve"> ведётся </w:t>
      </w:r>
      <w:r>
        <w:rPr>
          <w:rFonts w:ascii="Times New Roman" w:hAnsi="Times New Roman" w:cs="Times New Roman"/>
          <w:i/>
          <w:sz w:val="28"/>
          <w:szCs w:val="28"/>
          <w:lang w:eastAsia="ru-RU"/>
        </w:rPr>
        <w:t xml:space="preserve"> по парциальной программе «Приобщение детей к истокам русской народной культуре» под редакцией О.Л.Князевой, М.Д. Маханева</w:t>
      </w:r>
    </w:p>
    <w:p w:rsidR="00BC0277" w:rsidRDefault="00BC0277" w:rsidP="002E7EC0">
      <w:pPr>
        <w:spacing w:after="0"/>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Программа направлена на :</w:t>
      </w:r>
    </w:p>
    <w:p w:rsidR="00BC0277" w:rsidRDefault="00BC0277" w:rsidP="002E7EC0">
      <w:pPr>
        <w:spacing w:after="0"/>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активное приобретение детьми культурного богатства русского народа;</w:t>
      </w:r>
    </w:p>
    <w:p w:rsidR="00BC0277" w:rsidRDefault="00BC0277" w:rsidP="002E7EC0">
      <w:pPr>
        <w:spacing w:after="0"/>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формирование эмоционально окрашенного чувства причастности детей к наследию прошлого;</w:t>
      </w:r>
    </w:p>
    <w:p w:rsidR="00BC0277" w:rsidRDefault="00BC0277" w:rsidP="002E7EC0">
      <w:pPr>
        <w:spacing w:after="0"/>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создание благоприятной среды , позволяющей как бы непосредственно с ним соприкоснуться;</w:t>
      </w:r>
    </w:p>
    <w:p w:rsidR="00BC0277" w:rsidRPr="00BC0277" w:rsidRDefault="00BC0277" w:rsidP="002E7EC0">
      <w:pPr>
        <w:spacing w:after="0"/>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развитие духовности- интегрированного свойства личности, которое проявляет себя на уровне человеческих отношений , чувств, нарвственно-патриотических позиций .  </w:t>
      </w:r>
    </w:p>
    <w:p w:rsidR="002E7EC0" w:rsidRDefault="002E7EC0" w:rsidP="002E7EC0">
      <w:pPr>
        <w:suppressAutoHyphens w:val="0"/>
        <w:spacing w:after="0" w:line="240" w:lineRule="auto"/>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Принципы работы:</w:t>
      </w:r>
    </w:p>
    <w:p w:rsidR="002E7EC0" w:rsidRPr="00C96C9D" w:rsidRDefault="002E7EC0" w:rsidP="002E7EC0">
      <w:pPr>
        <w:pStyle w:val="af6"/>
        <w:numPr>
          <w:ilvl w:val="0"/>
          <w:numId w:val="24"/>
        </w:numPr>
        <w:spacing w:after="0" w:line="240" w:lineRule="auto"/>
        <w:ind w:left="0"/>
        <w:jc w:val="both"/>
        <w:rPr>
          <w:rFonts w:ascii="Times New Roman" w:hAnsi="Times New Roman"/>
          <w:i/>
          <w:sz w:val="28"/>
          <w:szCs w:val="28"/>
          <w:lang w:eastAsia="ru-RU"/>
        </w:rPr>
      </w:pPr>
      <w:r w:rsidRPr="00C96C9D">
        <w:rPr>
          <w:rFonts w:ascii="Times New Roman" w:hAnsi="Times New Roman"/>
          <w:i/>
          <w:sz w:val="28"/>
          <w:szCs w:val="28"/>
          <w:lang w:eastAsia="ru-RU"/>
        </w:rPr>
        <w:t>Системность и непрерывность.</w:t>
      </w:r>
    </w:p>
    <w:p w:rsidR="002E7EC0" w:rsidRDefault="002E7EC0" w:rsidP="002E7EC0">
      <w:pPr>
        <w:pStyle w:val="af6"/>
        <w:numPr>
          <w:ilvl w:val="0"/>
          <w:numId w:val="24"/>
        </w:numPr>
        <w:spacing w:after="0" w:line="240" w:lineRule="auto"/>
        <w:ind w:left="0"/>
        <w:jc w:val="both"/>
        <w:rPr>
          <w:rFonts w:ascii="Times New Roman" w:hAnsi="Times New Roman"/>
          <w:i/>
          <w:sz w:val="28"/>
          <w:szCs w:val="28"/>
          <w:lang w:eastAsia="ru-RU"/>
        </w:rPr>
      </w:pPr>
      <w:r w:rsidRPr="00C96C9D">
        <w:rPr>
          <w:rFonts w:ascii="Times New Roman" w:hAnsi="Times New Roman"/>
          <w:i/>
          <w:sz w:val="28"/>
          <w:szCs w:val="28"/>
          <w:lang w:eastAsia="ru-RU"/>
        </w:rPr>
        <w:t>Личностно-ориентированный  гуманистический характер взаимодействия детей и взрослых.</w:t>
      </w:r>
    </w:p>
    <w:p w:rsidR="002E7EC0" w:rsidRDefault="002E7EC0" w:rsidP="002E7EC0">
      <w:pPr>
        <w:pStyle w:val="af6"/>
        <w:numPr>
          <w:ilvl w:val="0"/>
          <w:numId w:val="24"/>
        </w:numPr>
        <w:spacing w:after="0" w:line="240" w:lineRule="auto"/>
        <w:ind w:left="0"/>
        <w:jc w:val="both"/>
        <w:rPr>
          <w:rFonts w:ascii="Times New Roman" w:hAnsi="Times New Roman"/>
          <w:i/>
          <w:sz w:val="28"/>
          <w:szCs w:val="28"/>
          <w:lang w:eastAsia="ru-RU"/>
        </w:rPr>
      </w:pPr>
      <w:r w:rsidRPr="00C96C9D">
        <w:rPr>
          <w:rFonts w:ascii="Times New Roman" w:hAnsi="Times New Roman"/>
          <w:i/>
          <w:sz w:val="28"/>
          <w:szCs w:val="28"/>
          <w:lang w:eastAsia="ru-RU"/>
        </w:rPr>
        <w:t>Свобода индивидуального личностного развития.</w:t>
      </w:r>
    </w:p>
    <w:p w:rsidR="002E7EC0" w:rsidRDefault="002E7EC0" w:rsidP="002E7EC0">
      <w:pPr>
        <w:pStyle w:val="af6"/>
        <w:numPr>
          <w:ilvl w:val="0"/>
          <w:numId w:val="24"/>
        </w:numPr>
        <w:spacing w:after="0" w:line="240" w:lineRule="auto"/>
        <w:ind w:left="0"/>
        <w:jc w:val="both"/>
        <w:rPr>
          <w:rFonts w:ascii="Times New Roman" w:hAnsi="Times New Roman"/>
          <w:i/>
          <w:sz w:val="28"/>
          <w:szCs w:val="28"/>
          <w:lang w:eastAsia="ru-RU"/>
        </w:rPr>
      </w:pPr>
      <w:r w:rsidRPr="00C96C9D">
        <w:rPr>
          <w:rFonts w:ascii="Times New Roman" w:hAnsi="Times New Roman"/>
          <w:i/>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2E7EC0" w:rsidRPr="00C96C9D" w:rsidRDefault="002E7EC0" w:rsidP="002E7EC0">
      <w:pPr>
        <w:pStyle w:val="af6"/>
        <w:numPr>
          <w:ilvl w:val="0"/>
          <w:numId w:val="24"/>
        </w:numPr>
        <w:spacing w:after="0" w:line="240" w:lineRule="auto"/>
        <w:ind w:left="0"/>
        <w:jc w:val="both"/>
        <w:rPr>
          <w:rFonts w:ascii="Times New Roman" w:hAnsi="Times New Roman"/>
          <w:i/>
          <w:sz w:val="28"/>
          <w:szCs w:val="28"/>
          <w:lang w:eastAsia="ru-RU"/>
        </w:rPr>
      </w:pPr>
      <w:r w:rsidRPr="00C96C9D">
        <w:rPr>
          <w:rFonts w:ascii="Times New Roman" w:hAnsi="Times New Roman"/>
          <w:i/>
          <w:sz w:val="28"/>
          <w:szCs w:val="28"/>
          <w:lang w:eastAsia="ru-RU"/>
        </w:rPr>
        <w:t>Принцип регионализации (учет специфики региона)</w:t>
      </w:r>
    </w:p>
    <w:p w:rsidR="002E7EC0" w:rsidRDefault="002E7EC0" w:rsidP="002E7EC0">
      <w:pPr>
        <w:suppressAutoHyphens w:val="0"/>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2E7EC0" w:rsidRPr="00486894" w:rsidRDefault="002E7EC0" w:rsidP="002E7EC0">
      <w:pPr>
        <w:spacing w:after="0" w:line="240" w:lineRule="auto"/>
        <w:jc w:val="both"/>
        <w:rPr>
          <w:rFonts w:ascii="Times New Roman" w:hAnsi="Times New Roman"/>
          <w:i/>
          <w:sz w:val="28"/>
          <w:szCs w:val="28"/>
        </w:rPr>
      </w:pPr>
      <w:r w:rsidRPr="00486894">
        <w:rPr>
          <w:rFonts w:ascii="Times New Roman" w:hAnsi="Times New Roman"/>
          <w:i/>
          <w:sz w:val="28"/>
          <w:szCs w:val="28"/>
        </w:rPr>
        <w:lastRenderedPageBreak/>
        <w:t xml:space="preserve">На протяжении многих лет поддерживается традиция проведения совместных мероприятий, направленных на ознакомление и приобщение детей к истокам русской и кубанской культуры, знакомство с историей, обычаями, достопримечательностями родной станицы, района, края; к песенному русскому и кубанскому творчеству, народно-прикладному искусству народов Кубани. </w:t>
      </w:r>
    </w:p>
    <w:p w:rsidR="002E7EC0" w:rsidRPr="00486894" w:rsidRDefault="002E7EC0" w:rsidP="002E7EC0">
      <w:pPr>
        <w:spacing w:after="0" w:line="240" w:lineRule="auto"/>
        <w:ind w:firstLine="567"/>
        <w:jc w:val="both"/>
        <w:rPr>
          <w:rFonts w:ascii="Times New Roman" w:hAnsi="Times New Roman"/>
          <w:i/>
          <w:sz w:val="28"/>
          <w:szCs w:val="28"/>
        </w:rPr>
      </w:pPr>
      <w:r w:rsidRPr="00486894">
        <w:rPr>
          <w:rFonts w:ascii="Times New Roman" w:hAnsi="Times New Roman"/>
          <w:i/>
          <w:sz w:val="28"/>
          <w:szCs w:val="28"/>
        </w:rPr>
        <w:t>Дети с родителями   посещают мероприятия, проводимые в Старотитаровским музеем по  военно-патриотической работе.</w:t>
      </w:r>
    </w:p>
    <w:p w:rsidR="002E7EC0" w:rsidRPr="00486894" w:rsidRDefault="002E7EC0" w:rsidP="002E7EC0">
      <w:pPr>
        <w:spacing w:after="0" w:line="240" w:lineRule="auto"/>
        <w:ind w:firstLine="567"/>
        <w:jc w:val="both"/>
        <w:rPr>
          <w:rFonts w:ascii="Times New Roman" w:hAnsi="Times New Roman"/>
          <w:i/>
          <w:sz w:val="28"/>
          <w:szCs w:val="28"/>
        </w:rPr>
      </w:pPr>
      <w:r w:rsidRPr="00486894">
        <w:rPr>
          <w:rFonts w:ascii="Times New Roman" w:hAnsi="Times New Roman"/>
          <w:i/>
          <w:sz w:val="28"/>
          <w:szCs w:val="28"/>
        </w:rPr>
        <w:t>Ветераны ВОВ и  работники тыла, по приглашению администрации ДОО,  посещают утренники. Проводятся  встречи с ребятами и родителями, где дошкольники с первых уст узнают жизнь детей и взрослых в военные и послевоенные годы. Дошколята готовят не только музыкальные номера и сценки, но и делают подарки Ветеранам ВОВ и работником тыла, своими руками.</w:t>
      </w:r>
    </w:p>
    <w:p w:rsidR="002E7EC0" w:rsidRDefault="00A80908" w:rsidP="002E7EC0">
      <w:pPr>
        <w:spacing w:after="0"/>
        <w:rPr>
          <w:rFonts w:ascii="Times New Roman" w:hAnsi="Times New Roman" w:cs="Times New Roman"/>
          <w:b/>
          <w:sz w:val="24"/>
          <w:szCs w:val="24"/>
          <w:lang w:eastAsia="ru-RU"/>
        </w:rPr>
      </w:pPr>
      <w:r>
        <w:rPr>
          <w:rFonts w:ascii="Times New Roman" w:hAnsi="Times New Roman"/>
          <w:b/>
          <w:i/>
          <w:sz w:val="28"/>
          <w:szCs w:val="28"/>
        </w:rPr>
        <w:t xml:space="preserve">3.2 </w:t>
      </w:r>
      <w:r w:rsidR="002E7EC0">
        <w:rPr>
          <w:rFonts w:ascii="Times New Roman" w:hAnsi="Times New Roman"/>
          <w:b/>
          <w:i/>
          <w:sz w:val="28"/>
          <w:szCs w:val="28"/>
        </w:rPr>
        <w:t>Планируемые результаты</w:t>
      </w:r>
      <w:r w:rsidR="002E7EC0">
        <w:rPr>
          <w:rFonts w:ascii="Times New Roman" w:hAnsi="Times New Roman"/>
          <w:i/>
          <w:sz w:val="28"/>
          <w:szCs w:val="28"/>
        </w:rPr>
        <w:t>:</w:t>
      </w:r>
      <w:r w:rsidR="002E7EC0">
        <w:rPr>
          <w:rFonts w:ascii="Times New Roman" w:hAnsi="Times New Roman" w:cs="Times New Roman"/>
          <w:b/>
          <w:sz w:val="24"/>
          <w:szCs w:val="24"/>
          <w:lang w:eastAsia="ru-RU"/>
        </w:rPr>
        <w:t xml:space="preserve"> </w:t>
      </w:r>
    </w:p>
    <w:p w:rsidR="002E7EC0" w:rsidRDefault="002E7EC0" w:rsidP="002E7EC0">
      <w:pPr>
        <w:spacing w:after="0"/>
        <w:rPr>
          <w:rFonts w:ascii="Times New Roman" w:hAnsi="Times New Roman" w:cs="Times New Roman"/>
          <w:b/>
          <w:sz w:val="24"/>
          <w:szCs w:val="24"/>
          <w:lang w:eastAsia="ru-RU"/>
        </w:rPr>
      </w:pPr>
    </w:p>
    <w:p w:rsidR="002E7EC0" w:rsidRPr="00A42B80" w:rsidRDefault="002E7EC0" w:rsidP="002E7EC0">
      <w:pPr>
        <w:spacing w:after="0"/>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Младший </w:t>
      </w:r>
      <w:r w:rsidRPr="00A42B80">
        <w:rPr>
          <w:rFonts w:ascii="Times New Roman" w:hAnsi="Times New Roman" w:cs="Times New Roman"/>
          <w:b/>
          <w:i/>
          <w:sz w:val="28"/>
          <w:szCs w:val="28"/>
          <w:lang w:eastAsia="ru-RU"/>
        </w:rPr>
        <w:t>возраст:</w:t>
      </w:r>
    </w:p>
    <w:p w:rsidR="002E7EC0" w:rsidRDefault="002E7EC0" w:rsidP="002E7EC0">
      <w:pPr>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  ребёнок обладает установкой положительного отношения к миру, к разным видам труда  , познавательно-исследовательской деятельности;</w:t>
      </w:r>
    </w:p>
    <w:p w:rsidR="002E7EC0" w:rsidRDefault="002E7EC0" w:rsidP="002E7EC0">
      <w:pPr>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 ребёнок проявляет любознательность , обладает начальными знаниями о себе, о природном и социальном мире, в котором он живёт;</w:t>
      </w:r>
    </w:p>
    <w:p w:rsidR="002E7EC0" w:rsidRDefault="002E7EC0" w:rsidP="002E7EC0">
      <w:pPr>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 проявляет уважение к жизни и заботу об окружающей среде;</w:t>
      </w:r>
    </w:p>
    <w:p w:rsidR="002E7EC0" w:rsidRDefault="002E7EC0" w:rsidP="002E7EC0">
      <w:pPr>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 эмоционально отзывается на красоту окружающего мира;</w:t>
      </w:r>
    </w:p>
    <w:p w:rsidR="002E7EC0" w:rsidRDefault="002E7EC0" w:rsidP="002E7EC0">
      <w:pPr>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 проявляет патриотические чувства , ощущает гордость за свою страну ;</w:t>
      </w:r>
    </w:p>
    <w:p w:rsidR="002E7EC0" w:rsidRDefault="002E7EC0" w:rsidP="002E7EC0">
      <w:pPr>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 имеет первичные представления о себе, семье, традиционных семейных ценностях.</w:t>
      </w:r>
    </w:p>
    <w:p w:rsidR="002E7EC0" w:rsidRPr="00504D2D" w:rsidRDefault="002E7EC0" w:rsidP="002E7EC0">
      <w:pPr>
        <w:spacing w:after="0"/>
        <w:rPr>
          <w:rFonts w:ascii="Times New Roman" w:hAnsi="Times New Roman" w:cs="Times New Roman"/>
          <w:b/>
          <w:i/>
          <w:sz w:val="28"/>
          <w:szCs w:val="28"/>
          <w:lang w:eastAsia="ru-RU"/>
        </w:rPr>
      </w:pPr>
      <w:r w:rsidRPr="006153AE">
        <w:rPr>
          <w:rFonts w:ascii="Times New Roman" w:hAnsi="Times New Roman" w:cs="Times New Roman"/>
          <w:b/>
          <w:i/>
          <w:sz w:val="28"/>
          <w:szCs w:val="28"/>
          <w:lang w:eastAsia="ru-RU"/>
        </w:rPr>
        <w:t>Дошкольный  возраст:</w:t>
      </w:r>
    </w:p>
    <w:p w:rsidR="002E7EC0" w:rsidRDefault="002E7EC0" w:rsidP="002E7EC0">
      <w:pPr>
        <w:pStyle w:val="af6"/>
        <w:numPr>
          <w:ilvl w:val="0"/>
          <w:numId w:val="25"/>
        </w:numPr>
        <w:spacing w:after="0"/>
        <w:ind w:left="0"/>
        <w:jc w:val="both"/>
        <w:rPr>
          <w:rFonts w:ascii="Times New Roman" w:hAnsi="Times New Roman"/>
          <w:i/>
          <w:sz w:val="28"/>
          <w:szCs w:val="28"/>
          <w:lang w:eastAsia="ru-RU"/>
        </w:rPr>
      </w:pPr>
      <w:r w:rsidRPr="00C96C9D">
        <w:rPr>
          <w:rFonts w:ascii="Times New Roman" w:hAnsi="Times New Roman"/>
          <w:i/>
          <w:sz w:val="28"/>
          <w:szCs w:val="28"/>
          <w:lang w:eastAsia="ru-RU"/>
        </w:rPr>
        <w:t>ребенок обладает знаниями моделирования позиции патриота своей страны через упорядочение представлений о «Малой» и «Большой Родине»;</w:t>
      </w:r>
    </w:p>
    <w:p w:rsidR="002E7EC0" w:rsidRDefault="002E7EC0" w:rsidP="002E7EC0">
      <w:pPr>
        <w:pStyle w:val="af6"/>
        <w:numPr>
          <w:ilvl w:val="0"/>
          <w:numId w:val="25"/>
        </w:numPr>
        <w:spacing w:after="0"/>
        <w:ind w:left="0"/>
        <w:jc w:val="both"/>
        <w:rPr>
          <w:rFonts w:ascii="Times New Roman" w:hAnsi="Times New Roman"/>
          <w:i/>
          <w:sz w:val="28"/>
          <w:szCs w:val="28"/>
          <w:lang w:eastAsia="ru-RU"/>
        </w:rPr>
      </w:pPr>
      <w:r w:rsidRPr="00C96C9D">
        <w:rPr>
          <w:rFonts w:ascii="Times New Roman" w:hAnsi="Times New Roman"/>
          <w:i/>
          <w:sz w:val="28"/>
          <w:szCs w:val="28"/>
          <w:lang w:eastAsia="ru-RU"/>
        </w:rPr>
        <w:t>проявляет патриотические чувства, ощущает гордость  за свою страну, ее достижения, имеет представления о ее географическом разнообразии,  многонациональности, важнейших  исторических событиях;</w:t>
      </w:r>
    </w:p>
    <w:p w:rsidR="002E7EC0" w:rsidRDefault="002E7EC0" w:rsidP="002E7EC0">
      <w:pPr>
        <w:pStyle w:val="af6"/>
        <w:numPr>
          <w:ilvl w:val="0"/>
          <w:numId w:val="25"/>
        </w:numPr>
        <w:spacing w:after="0"/>
        <w:ind w:left="0"/>
        <w:jc w:val="both"/>
        <w:rPr>
          <w:rFonts w:ascii="Times New Roman" w:hAnsi="Times New Roman"/>
          <w:i/>
          <w:sz w:val="28"/>
          <w:szCs w:val="28"/>
          <w:lang w:eastAsia="ru-RU"/>
        </w:rPr>
      </w:pPr>
      <w:r w:rsidRPr="00C96C9D">
        <w:rPr>
          <w:rFonts w:ascii="Times New Roman" w:hAnsi="Times New Roman"/>
          <w:i/>
          <w:sz w:val="28"/>
          <w:szCs w:val="28"/>
          <w:lang w:eastAsia="ru-RU"/>
        </w:rPr>
        <w:t>понимает значимость сохранения  и передачи культурно-исторического наследия своей малой Родины от поколения к поколению;</w:t>
      </w:r>
    </w:p>
    <w:p w:rsidR="002E7EC0" w:rsidRDefault="002E7EC0" w:rsidP="002E7EC0">
      <w:pPr>
        <w:pStyle w:val="af6"/>
        <w:numPr>
          <w:ilvl w:val="0"/>
          <w:numId w:val="25"/>
        </w:numPr>
        <w:spacing w:after="0"/>
        <w:ind w:left="0"/>
        <w:jc w:val="both"/>
        <w:rPr>
          <w:rFonts w:ascii="Times New Roman" w:hAnsi="Times New Roman"/>
          <w:i/>
          <w:sz w:val="28"/>
          <w:szCs w:val="28"/>
          <w:lang w:eastAsia="ru-RU"/>
        </w:rPr>
      </w:pPr>
      <w:r w:rsidRPr="00C96C9D">
        <w:rPr>
          <w:rFonts w:ascii="Times New Roman" w:hAnsi="Times New Roman"/>
          <w:i/>
          <w:sz w:val="28"/>
          <w:szCs w:val="28"/>
          <w:lang w:eastAsia="ru-RU"/>
        </w:rPr>
        <w:t>синтезирует представления об особенностях национальных промыслов Кубани через развитие ценностно-смыслового отношения к народным умельцам и предметам национального искусства;</w:t>
      </w:r>
    </w:p>
    <w:p w:rsidR="002E7EC0" w:rsidRDefault="002E7EC0" w:rsidP="002E7EC0">
      <w:pPr>
        <w:pStyle w:val="af6"/>
        <w:numPr>
          <w:ilvl w:val="0"/>
          <w:numId w:val="25"/>
        </w:numPr>
        <w:spacing w:after="0"/>
        <w:ind w:left="0"/>
        <w:jc w:val="both"/>
        <w:rPr>
          <w:rFonts w:ascii="Times New Roman" w:hAnsi="Times New Roman"/>
          <w:i/>
          <w:sz w:val="28"/>
          <w:szCs w:val="28"/>
          <w:lang w:eastAsia="ru-RU"/>
        </w:rPr>
      </w:pPr>
      <w:r w:rsidRPr="00C96C9D">
        <w:rPr>
          <w:rFonts w:ascii="Times New Roman" w:hAnsi="Times New Roman"/>
          <w:i/>
          <w:sz w:val="28"/>
          <w:szCs w:val="28"/>
          <w:lang w:eastAsia="ru-RU"/>
        </w:rPr>
        <w:t>сформирована позиция неравнодушного участника природоохранной деятельности через систематизацию  представлений о флоре и фауне Кубани;</w:t>
      </w:r>
    </w:p>
    <w:p w:rsidR="002E7EC0" w:rsidRDefault="002E7EC0" w:rsidP="002E7EC0">
      <w:pPr>
        <w:pStyle w:val="af6"/>
        <w:numPr>
          <w:ilvl w:val="0"/>
          <w:numId w:val="25"/>
        </w:numPr>
        <w:spacing w:after="0"/>
        <w:ind w:left="0"/>
        <w:jc w:val="both"/>
        <w:rPr>
          <w:rFonts w:ascii="Times New Roman" w:hAnsi="Times New Roman"/>
          <w:i/>
          <w:sz w:val="28"/>
          <w:szCs w:val="28"/>
          <w:lang w:eastAsia="ru-RU"/>
        </w:rPr>
      </w:pPr>
      <w:r w:rsidRPr="00C96C9D">
        <w:rPr>
          <w:rFonts w:ascii="Times New Roman" w:hAnsi="Times New Roman"/>
          <w:i/>
          <w:sz w:val="28"/>
          <w:szCs w:val="28"/>
          <w:lang w:eastAsia="ru-RU"/>
        </w:rPr>
        <w:lastRenderedPageBreak/>
        <w:t>развито эмоционально-ценностное отношение друг к другу в соответствии с гендерной принадлежностью.</w:t>
      </w:r>
    </w:p>
    <w:p w:rsidR="002E7EC0" w:rsidRDefault="002E7EC0" w:rsidP="002E7EC0">
      <w:pPr>
        <w:pStyle w:val="af6"/>
        <w:spacing w:after="0"/>
        <w:ind w:left="0"/>
        <w:jc w:val="both"/>
        <w:rPr>
          <w:rFonts w:ascii="Times New Roman" w:hAnsi="Times New Roman"/>
          <w:b/>
          <w:i/>
          <w:sz w:val="28"/>
          <w:szCs w:val="28"/>
          <w:lang w:eastAsia="ru-RU"/>
        </w:rPr>
      </w:pPr>
      <w:r>
        <w:rPr>
          <w:rFonts w:ascii="Times New Roman" w:hAnsi="Times New Roman"/>
          <w:b/>
          <w:i/>
          <w:sz w:val="28"/>
          <w:szCs w:val="28"/>
          <w:lang w:eastAsia="ru-RU"/>
        </w:rPr>
        <w:t xml:space="preserve">Дети </w:t>
      </w:r>
      <w:r w:rsidRPr="00416535">
        <w:rPr>
          <w:rFonts w:ascii="Times New Roman" w:hAnsi="Times New Roman"/>
          <w:b/>
          <w:i/>
          <w:sz w:val="28"/>
          <w:szCs w:val="28"/>
          <w:lang w:eastAsia="ru-RU"/>
        </w:rPr>
        <w:t xml:space="preserve"> с ОВЗ:</w:t>
      </w:r>
    </w:p>
    <w:p w:rsidR="002E7EC0" w:rsidRDefault="002E7EC0" w:rsidP="002E7EC0">
      <w:pPr>
        <w:pStyle w:val="af6"/>
        <w:spacing w:after="0"/>
        <w:ind w:left="0"/>
        <w:jc w:val="both"/>
        <w:rPr>
          <w:rFonts w:ascii="Times New Roman" w:hAnsi="Times New Roman"/>
          <w:i/>
          <w:sz w:val="28"/>
          <w:szCs w:val="28"/>
          <w:lang w:eastAsia="ru-RU"/>
        </w:rPr>
      </w:pPr>
      <w:r>
        <w:rPr>
          <w:rFonts w:ascii="Times New Roman" w:hAnsi="Times New Roman"/>
          <w:i/>
          <w:sz w:val="28"/>
          <w:szCs w:val="28"/>
          <w:lang w:eastAsia="ru-RU"/>
        </w:rPr>
        <w:t>- формирование умений сотрудничать с взрослыми и сверстниками;</w:t>
      </w:r>
    </w:p>
    <w:p w:rsidR="002E7EC0" w:rsidRDefault="002E7EC0" w:rsidP="002E7EC0">
      <w:pPr>
        <w:pStyle w:val="af6"/>
        <w:spacing w:after="0"/>
        <w:ind w:left="0"/>
        <w:jc w:val="both"/>
        <w:rPr>
          <w:rFonts w:ascii="Times New Roman" w:hAnsi="Times New Roman"/>
          <w:i/>
          <w:sz w:val="28"/>
          <w:szCs w:val="28"/>
          <w:lang w:eastAsia="ru-RU"/>
        </w:rPr>
      </w:pPr>
      <w:r>
        <w:rPr>
          <w:rFonts w:ascii="Times New Roman" w:hAnsi="Times New Roman"/>
          <w:i/>
          <w:sz w:val="28"/>
          <w:szCs w:val="28"/>
          <w:lang w:eastAsia="ru-RU"/>
        </w:rPr>
        <w:t>- формирование предпосылок нравственного отношения к позитивным национальным традициям и общечеловеческим ценностям;</w:t>
      </w:r>
    </w:p>
    <w:p w:rsidR="002E7EC0" w:rsidRDefault="002E7EC0" w:rsidP="002E7EC0">
      <w:pPr>
        <w:pStyle w:val="af6"/>
        <w:spacing w:after="0"/>
        <w:ind w:left="0"/>
        <w:jc w:val="both"/>
        <w:rPr>
          <w:rFonts w:ascii="Times New Roman" w:hAnsi="Times New Roman"/>
          <w:i/>
          <w:sz w:val="28"/>
          <w:szCs w:val="28"/>
          <w:lang w:eastAsia="ru-RU"/>
        </w:rPr>
      </w:pPr>
      <w:r>
        <w:rPr>
          <w:rFonts w:ascii="Times New Roman" w:hAnsi="Times New Roman"/>
          <w:i/>
          <w:sz w:val="28"/>
          <w:szCs w:val="28"/>
          <w:lang w:eastAsia="ru-RU"/>
        </w:rPr>
        <w:t>- формирование представлений о многообразии окружающего мира, отношений к воспринимаемым социальным явлениям.</w:t>
      </w:r>
    </w:p>
    <w:p w:rsidR="00A80908" w:rsidRDefault="00A80908" w:rsidP="002E7EC0">
      <w:pPr>
        <w:pStyle w:val="af6"/>
        <w:spacing w:after="0"/>
        <w:ind w:left="0"/>
        <w:jc w:val="both"/>
        <w:rPr>
          <w:rFonts w:ascii="Times New Roman" w:hAnsi="Times New Roman"/>
          <w:i/>
          <w:sz w:val="28"/>
          <w:szCs w:val="28"/>
          <w:lang w:eastAsia="ru-RU"/>
        </w:rPr>
      </w:pPr>
    </w:p>
    <w:tbl>
      <w:tblPr>
        <w:tblW w:w="9518" w:type="dxa"/>
        <w:tblInd w:w="-25" w:type="dxa"/>
        <w:tblLayout w:type="fixed"/>
        <w:tblLook w:val="00A0"/>
      </w:tblPr>
      <w:tblGrid>
        <w:gridCol w:w="2997"/>
        <w:gridCol w:w="3827"/>
        <w:gridCol w:w="2694"/>
      </w:tblGrid>
      <w:tr w:rsidR="002E7EC0" w:rsidTr="00C53557">
        <w:tc>
          <w:tcPr>
            <w:tcW w:w="2997"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
                <w:i/>
                <w:sz w:val="28"/>
                <w:szCs w:val="28"/>
              </w:rPr>
            </w:pPr>
            <w:r>
              <w:rPr>
                <w:rFonts w:ascii="Times New Roman" w:hAnsi="Times New Roman"/>
                <w:b/>
                <w:i/>
                <w:sz w:val="28"/>
                <w:szCs w:val="28"/>
              </w:rPr>
              <w:t>Информационно-содержательный</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(представления ребёнка об окружающем мире)</w:t>
            </w:r>
          </w:p>
          <w:p w:rsidR="002E7EC0" w:rsidRDefault="002E7EC0" w:rsidP="00C53557">
            <w:pPr>
              <w:widowControl w:val="0"/>
              <w:suppressAutoHyphens w:val="0"/>
              <w:autoSpaceDE w:val="0"/>
              <w:spacing w:after="0" w:line="240" w:lineRule="auto"/>
              <w:rPr>
                <w:rFonts w:ascii="Times New Roman" w:hAnsi="Times New Roman"/>
                <w:b/>
                <w:i/>
                <w:sz w:val="28"/>
                <w:szCs w:val="28"/>
              </w:rPr>
            </w:pPr>
          </w:p>
        </w:tc>
        <w:tc>
          <w:tcPr>
            <w:tcW w:w="3827"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
                <w:i/>
                <w:sz w:val="28"/>
                <w:szCs w:val="28"/>
              </w:rPr>
            </w:pPr>
            <w:r>
              <w:rPr>
                <w:rFonts w:ascii="Times New Roman" w:hAnsi="Times New Roman"/>
                <w:b/>
                <w:i/>
                <w:sz w:val="28"/>
                <w:szCs w:val="28"/>
              </w:rPr>
              <w:t>Эмоционально - побудительный</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(эмоционально-положительные чувства ребёнка к окружающему миру)</w:t>
            </w:r>
          </w:p>
        </w:tc>
        <w:tc>
          <w:tcPr>
            <w:tcW w:w="2694"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
                <w:i/>
                <w:sz w:val="28"/>
                <w:szCs w:val="28"/>
              </w:rPr>
            </w:pPr>
            <w:r>
              <w:rPr>
                <w:rFonts w:ascii="Times New Roman" w:hAnsi="Times New Roman"/>
                <w:b/>
                <w:i/>
                <w:sz w:val="28"/>
                <w:szCs w:val="28"/>
              </w:rPr>
              <w:t>Деятельностный</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(отражение отношения к миру в деятельности)</w:t>
            </w:r>
          </w:p>
        </w:tc>
      </w:tr>
      <w:tr w:rsidR="002E7EC0" w:rsidTr="00C53557">
        <w:tc>
          <w:tcPr>
            <w:tcW w:w="2997"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-культура народа, его традиции, народное творчество;</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-природа родной станицы, района,  края и страны;</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 xml:space="preserve"> -деятельность человека в природе;</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-история страны, отражённая в названиях улиц, учреждений, памятниках;</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-символика родного города и страны (герб, флаг, гимн).</w:t>
            </w:r>
          </w:p>
        </w:tc>
        <w:tc>
          <w:tcPr>
            <w:tcW w:w="3827"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-любовь и чувство привязанности к родной семье и дому;</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-интерес к жизни родной станицы, района, края  и страны;</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-гордость за достижения своей страны;</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-уважение  к культуре и традициям народов, населяющих Кубань, город Темрюк, Краснодар; к историческому прошлому;</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-восхищение народным творчеством, выдающимися и знаменитыми людьми культуры и искусства, спорта;</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-любовь к родной природе, к родному языку;</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-уважение к человеку –труженику и желание принимать посильное участие в труде.</w:t>
            </w:r>
          </w:p>
        </w:tc>
        <w:tc>
          <w:tcPr>
            <w:tcW w:w="2694"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-трудовая;</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-игровая;</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-художественно-продуктивная;</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-художественно – музыкальная;</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-коммуникативная;</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-поисково-экспериментальная;</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-конструктивная;</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-проектная;</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-двигательная;</w:t>
            </w:r>
          </w:p>
          <w:p w:rsidR="002E7EC0" w:rsidRDefault="002E7EC0" w:rsidP="00C53557">
            <w:pPr>
              <w:widowControl w:val="0"/>
              <w:suppressAutoHyphens w:val="0"/>
              <w:autoSpaceDE w:val="0"/>
              <w:spacing w:after="0" w:line="240" w:lineRule="auto"/>
              <w:rPr>
                <w:rFonts w:ascii="Times New Roman" w:hAnsi="Times New Roman"/>
                <w:i/>
                <w:sz w:val="28"/>
                <w:szCs w:val="28"/>
              </w:rPr>
            </w:pPr>
            <w:r>
              <w:rPr>
                <w:rFonts w:ascii="Times New Roman" w:hAnsi="Times New Roman"/>
                <w:i/>
                <w:sz w:val="28"/>
                <w:szCs w:val="28"/>
              </w:rPr>
              <w:t>-познавательная.</w:t>
            </w:r>
          </w:p>
        </w:tc>
      </w:tr>
    </w:tbl>
    <w:p w:rsidR="002E7EC0" w:rsidRDefault="002E7EC0" w:rsidP="002E7EC0">
      <w:pPr>
        <w:widowControl w:val="0"/>
        <w:numPr>
          <w:ilvl w:val="3"/>
          <w:numId w:val="1"/>
        </w:numPr>
        <w:suppressAutoHyphens w:val="0"/>
        <w:autoSpaceDE w:val="0"/>
        <w:spacing w:after="0" w:line="240" w:lineRule="auto"/>
        <w:rPr>
          <w:rFonts w:ascii="Times New Roman" w:hAnsi="Times New Roman"/>
          <w:b/>
          <w:bCs/>
          <w:i/>
          <w:sz w:val="28"/>
          <w:szCs w:val="28"/>
        </w:rPr>
      </w:pPr>
    </w:p>
    <w:p w:rsidR="00BC0277" w:rsidRDefault="00BC0277" w:rsidP="002E7EC0">
      <w:pPr>
        <w:widowControl w:val="0"/>
        <w:numPr>
          <w:ilvl w:val="3"/>
          <w:numId w:val="1"/>
        </w:numPr>
        <w:suppressAutoHyphens w:val="0"/>
        <w:autoSpaceDE w:val="0"/>
        <w:spacing w:after="0" w:line="240" w:lineRule="auto"/>
        <w:rPr>
          <w:rFonts w:ascii="Times New Roman" w:hAnsi="Times New Roman"/>
          <w:b/>
          <w:bCs/>
          <w:i/>
          <w:sz w:val="28"/>
          <w:szCs w:val="28"/>
        </w:rPr>
      </w:pPr>
    </w:p>
    <w:p w:rsidR="00BC0277" w:rsidRDefault="00BC0277" w:rsidP="002E7EC0">
      <w:pPr>
        <w:widowControl w:val="0"/>
        <w:numPr>
          <w:ilvl w:val="3"/>
          <w:numId w:val="1"/>
        </w:numPr>
        <w:suppressAutoHyphens w:val="0"/>
        <w:autoSpaceDE w:val="0"/>
        <w:spacing w:after="0" w:line="240" w:lineRule="auto"/>
        <w:rPr>
          <w:rFonts w:ascii="Times New Roman" w:hAnsi="Times New Roman"/>
          <w:b/>
          <w:bCs/>
          <w:i/>
          <w:sz w:val="28"/>
          <w:szCs w:val="28"/>
        </w:rPr>
      </w:pPr>
    </w:p>
    <w:p w:rsidR="00BC0277" w:rsidRDefault="00BC0277" w:rsidP="002E7EC0">
      <w:pPr>
        <w:widowControl w:val="0"/>
        <w:numPr>
          <w:ilvl w:val="3"/>
          <w:numId w:val="1"/>
        </w:numPr>
        <w:suppressAutoHyphens w:val="0"/>
        <w:autoSpaceDE w:val="0"/>
        <w:spacing w:after="0" w:line="240" w:lineRule="auto"/>
        <w:rPr>
          <w:rFonts w:ascii="Times New Roman" w:hAnsi="Times New Roman"/>
          <w:b/>
          <w:bCs/>
          <w:i/>
          <w:sz w:val="28"/>
          <w:szCs w:val="28"/>
        </w:rPr>
      </w:pPr>
    </w:p>
    <w:p w:rsidR="002E7EC0" w:rsidRDefault="002E7EC0" w:rsidP="002E7EC0">
      <w:pPr>
        <w:widowControl w:val="0"/>
        <w:numPr>
          <w:ilvl w:val="3"/>
          <w:numId w:val="1"/>
        </w:numPr>
        <w:suppressAutoHyphens w:val="0"/>
        <w:autoSpaceDE w:val="0"/>
        <w:spacing w:after="0" w:line="240" w:lineRule="auto"/>
        <w:rPr>
          <w:rFonts w:ascii="Times New Roman" w:hAnsi="Times New Roman"/>
          <w:b/>
          <w:bCs/>
          <w:i/>
          <w:sz w:val="28"/>
          <w:szCs w:val="28"/>
        </w:rPr>
      </w:pPr>
      <w:r>
        <w:rPr>
          <w:rFonts w:ascii="Times New Roman" w:hAnsi="Times New Roman"/>
          <w:b/>
          <w:bCs/>
          <w:i/>
          <w:sz w:val="28"/>
          <w:szCs w:val="28"/>
        </w:rPr>
        <w:lastRenderedPageBreak/>
        <w:t>План культурно-досуговой деятельности на 2018-2019 учебный год</w:t>
      </w:r>
    </w:p>
    <w:p w:rsidR="002E7EC0" w:rsidRDefault="002E7EC0" w:rsidP="002E7EC0">
      <w:pPr>
        <w:widowControl w:val="0"/>
        <w:suppressAutoHyphens w:val="0"/>
        <w:autoSpaceDE w:val="0"/>
        <w:spacing w:after="0" w:line="240" w:lineRule="auto"/>
        <w:rPr>
          <w:rFonts w:ascii="Times New Roman" w:hAnsi="Times New Roman"/>
          <w:b/>
          <w:bCs/>
          <w:i/>
          <w:sz w:val="28"/>
          <w:szCs w:val="28"/>
        </w:rPr>
      </w:pPr>
    </w:p>
    <w:tbl>
      <w:tblPr>
        <w:tblW w:w="9666" w:type="dxa"/>
        <w:tblInd w:w="-30" w:type="dxa"/>
        <w:tblLayout w:type="fixed"/>
        <w:tblLook w:val="00A0"/>
      </w:tblPr>
      <w:tblGrid>
        <w:gridCol w:w="1272"/>
        <w:gridCol w:w="4395"/>
        <w:gridCol w:w="3999"/>
      </w:tblGrid>
      <w:tr w:rsidR="002E7EC0" w:rsidTr="00BC0277">
        <w:trPr>
          <w:trHeight w:val="709"/>
        </w:trPr>
        <w:tc>
          <w:tcPr>
            <w:tcW w:w="1272" w:type="dxa"/>
            <w:tcBorders>
              <w:top w:val="single" w:sz="4" w:space="0" w:color="000000"/>
              <w:left w:val="single" w:sz="4" w:space="0" w:color="000000"/>
              <w:bottom w:val="single" w:sz="4" w:space="0" w:color="000000"/>
              <w:right w:val="nil"/>
            </w:tcBorders>
          </w:tcPr>
          <w:p w:rsidR="002E7EC0" w:rsidRPr="007F6B41" w:rsidRDefault="002E7EC0" w:rsidP="00C53557">
            <w:pPr>
              <w:widowControl w:val="0"/>
              <w:suppressAutoHyphens w:val="0"/>
              <w:autoSpaceDE w:val="0"/>
              <w:spacing w:after="0" w:line="240" w:lineRule="auto"/>
              <w:rPr>
                <w:rFonts w:ascii="Times New Roman" w:hAnsi="Times New Roman"/>
                <w:b/>
                <w:bCs/>
                <w:i/>
                <w:sz w:val="28"/>
                <w:szCs w:val="28"/>
              </w:rPr>
            </w:pPr>
            <w:r w:rsidRPr="007F6B41">
              <w:rPr>
                <w:rFonts w:ascii="Times New Roman" w:hAnsi="Times New Roman"/>
                <w:b/>
                <w:bCs/>
                <w:i/>
                <w:sz w:val="28"/>
                <w:szCs w:val="28"/>
              </w:rPr>
              <w:t>Время</w:t>
            </w:r>
          </w:p>
          <w:p w:rsidR="002E7EC0" w:rsidRPr="007F6B41" w:rsidRDefault="002E7EC0" w:rsidP="00C53557">
            <w:pPr>
              <w:widowControl w:val="0"/>
              <w:suppressAutoHyphens w:val="0"/>
              <w:autoSpaceDE w:val="0"/>
              <w:spacing w:after="0" w:line="240" w:lineRule="auto"/>
              <w:rPr>
                <w:rFonts w:ascii="Times New Roman" w:hAnsi="Times New Roman"/>
                <w:b/>
                <w:bCs/>
                <w:i/>
                <w:sz w:val="28"/>
                <w:szCs w:val="28"/>
              </w:rPr>
            </w:pPr>
            <w:r w:rsidRPr="007F6B41">
              <w:rPr>
                <w:rFonts w:ascii="Times New Roman" w:hAnsi="Times New Roman"/>
                <w:b/>
                <w:bCs/>
                <w:i/>
                <w:sz w:val="28"/>
                <w:szCs w:val="28"/>
              </w:rPr>
              <w:t>проведения</w:t>
            </w:r>
          </w:p>
        </w:tc>
        <w:tc>
          <w:tcPr>
            <w:tcW w:w="4395" w:type="dxa"/>
            <w:tcBorders>
              <w:top w:val="single" w:sz="4" w:space="0" w:color="000000"/>
              <w:left w:val="single" w:sz="4" w:space="0" w:color="000000"/>
              <w:bottom w:val="single" w:sz="4" w:space="0" w:color="000000"/>
              <w:right w:val="nil"/>
            </w:tcBorders>
          </w:tcPr>
          <w:p w:rsidR="002E7EC0" w:rsidRPr="007F6B41" w:rsidRDefault="002E7EC0" w:rsidP="00C53557">
            <w:pPr>
              <w:widowControl w:val="0"/>
              <w:suppressAutoHyphens w:val="0"/>
              <w:autoSpaceDE w:val="0"/>
              <w:spacing w:after="0" w:line="240" w:lineRule="auto"/>
              <w:rPr>
                <w:rFonts w:ascii="Times New Roman" w:hAnsi="Times New Roman"/>
                <w:b/>
                <w:bCs/>
                <w:i/>
                <w:sz w:val="28"/>
                <w:szCs w:val="28"/>
              </w:rPr>
            </w:pPr>
            <w:r w:rsidRPr="007F6B41">
              <w:rPr>
                <w:rFonts w:ascii="Times New Roman" w:hAnsi="Times New Roman"/>
                <w:b/>
                <w:bCs/>
                <w:i/>
                <w:sz w:val="28"/>
                <w:szCs w:val="28"/>
              </w:rPr>
              <w:t>Комплексно- тематическое</w:t>
            </w:r>
          </w:p>
          <w:p w:rsidR="002E7EC0" w:rsidRPr="007F6B41" w:rsidRDefault="002E7EC0" w:rsidP="00C53557">
            <w:pPr>
              <w:widowControl w:val="0"/>
              <w:suppressAutoHyphens w:val="0"/>
              <w:autoSpaceDE w:val="0"/>
              <w:spacing w:after="0" w:line="240" w:lineRule="auto"/>
              <w:rPr>
                <w:rFonts w:ascii="Times New Roman" w:hAnsi="Times New Roman"/>
                <w:b/>
                <w:bCs/>
                <w:i/>
                <w:sz w:val="28"/>
                <w:szCs w:val="28"/>
              </w:rPr>
            </w:pPr>
            <w:r w:rsidRPr="007F6B41">
              <w:rPr>
                <w:rFonts w:ascii="Times New Roman" w:hAnsi="Times New Roman"/>
                <w:b/>
                <w:bCs/>
                <w:i/>
                <w:sz w:val="28"/>
                <w:szCs w:val="28"/>
              </w:rPr>
              <w:t>планирование</w:t>
            </w:r>
          </w:p>
        </w:tc>
        <w:tc>
          <w:tcPr>
            <w:tcW w:w="3999" w:type="dxa"/>
            <w:tcBorders>
              <w:top w:val="single" w:sz="4" w:space="0" w:color="000000"/>
              <w:left w:val="single" w:sz="4" w:space="0" w:color="000000"/>
              <w:bottom w:val="single" w:sz="4" w:space="0" w:color="000000"/>
              <w:right w:val="single" w:sz="4" w:space="0" w:color="000000"/>
            </w:tcBorders>
          </w:tcPr>
          <w:p w:rsidR="002E7EC0" w:rsidRPr="007F6B41" w:rsidRDefault="002E7EC0" w:rsidP="00C53557">
            <w:pPr>
              <w:widowControl w:val="0"/>
              <w:suppressAutoHyphens w:val="0"/>
              <w:autoSpaceDE w:val="0"/>
              <w:spacing w:after="0" w:line="240" w:lineRule="auto"/>
              <w:rPr>
                <w:rFonts w:ascii="Times New Roman" w:hAnsi="Times New Roman"/>
                <w:b/>
                <w:bCs/>
                <w:i/>
                <w:sz w:val="28"/>
                <w:szCs w:val="28"/>
              </w:rPr>
            </w:pPr>
            <w:r w:rsidRPr="007F6B41">
              <w:rPr>
                <w:rFonts w:ascii="Times New Roman" w:hAnsi="Times New Roman"/>
                <w:b/>
                <w:bCs/>
                <w:i/>
                <w:sz w:val="28"/>
                <w:szCs w:val="28"/>
              </w:rPr>
              <w:t>Культурно – досуговая деятельность</w:t>
            </w:r>
          </w:p>
        </w:tc>
      </w:tr>
      <w:tr w:rsidR="002E7EC0" w:rsidTr="00BC0277">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Сентябрь</w:t>
            </w:r>
          </w:p>
        </w:tc>
        <w:tc>
          <w:tcPr>
            <w:tcW w:w="4395"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Выставка детских работ «Ты, Кубань моя родная.</w:t>
            </w:r>
          </w:p>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Выставка детских рисунков                « Любимая станица»</w:t>
            </w:r>
          </w:p>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«Моя любимая воспитательница»</w:t>
            </w: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Праздник «День Знаний»</w:t>
            </w:r>
          </w:p>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Экскурсия в детскую библиотеку </w:t>
            </w:r>
          </w:p>
        </w:tc>
      </w:tr>
      <w:tr w:rsidR="002E7EC0" w:rsidTr="00BC0277">
        <w:trPr>
          <w:trHeight w:val="843"/>
        </w:trPr>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Октябрь</w:t>
            </w:r>
          </w:p>
        </w:tc>
        <w:tc>
          <w:tcPr>
            <w:tcW w:w="4395" w:type="dxa"/>
            <w:tcBorders>
              <w:top w:val="single" w:sz="4" w:space="0" w:color="000000"/>
              <w:left w:val="single" w:sz="4" w:space="0" w:color="000000"/>
              <w:bottom w:val="single" w:sz="4" w:space="0" w:color="000000"/>
              <w:right w:val="nil"/>
            </w:tcBorders>
            <w:shd w:val="clear" w:color="auto" w:fill="auto"/>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«Хорошо у нас в саду» </w:t>
            </w:r>
            <w:r w:rsidRPr="00651AF9">
              <w:rPr>
                <w:rFonts w:ascii="Times New Roman" w:hAnsi="Times New Roman"/>
                <w:bCs/>
                <w:i/>
                <w:sz w:val="28"/>
                <w:szCs w:val="28"/>
              </w:rPr>
              <w:t>(просмотр фотографий о жизни детей в детском саду)</w:t>
            </w: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Концерт для родителей</w:t>
            </w:r>
          </w:p>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Развлечение    «Осинины»</w:t>
            </w:r>
          </w:p>
          <w:p w:rsidR="002E7EC0" w:rsidRDefault="002E7EC0" w:rsidP="00C53557">
            <w:pPr>
              <w:widowControl w:val="0"/>
              <w:suppressAutoHyphens w:val="0"/>
              <w:autoSpaceDE w:val="0"/>
              <w:spacing w:after="0" w:line="240" w:lineRule="auto"/>
              <w:rPr>
                <w:rFonts w:ascii="Times New Roman" w:hAnsi="Times New Roman"/>
                <w:bCs/>
                <w:i/>
                <w:sz w:val="28"/>
                <w:szCs w:val="28"/>
              </w:rPr>
            </w:pPr>
          </w:p>
        </w:tc>
      </w:tr>
      <w:tr w:rsidR="002E7EC0" w:rsidTr="00BC0277">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Ноябрь</w:t>
            </w:r>
          </w:p>
        </w:tc>
        <w:tc>
          <w:tcPr>
            <w:tcW w:w="4395"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Выставка детских рисунков  </w:t>
            </w:r>
          </w:p>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«Мамочка, милая моя!»</w:t>
            </w:r>
          </w:p>
          <w:p w:rsidR="002E7EC0" w:rsidRDefault="002E7EC0" w:rsidP="00C53557">
            <w:pPr>
              <w:widowControl w:val="0"/>
              <w:suppressAutoHyphens w:val="0"/>
              <w:autoSpaceDE w:val="0"/>
              <w:spacing w:after="0" w:line="240" w:lineRule="auto"/>
              <w:rPr>
                <w:rFonts w:ascii="Times New Roman" w:hAnsi="Times New Roman"/>
                <w:bCs/>
                <w:i/>
                <w:sz w:val="28"/>
                <w:szCs w:val="28"/>
              </w:rPr>
            </w:pP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Концерт, посвященный Дню матери</w:t>
            </w:r>
          </w:p>
          <w:p w:rsidR="002E7EC0" w:rsidRDefault="002E7EC0" w:rsidP="00C53557">
            <w:pPr>
              <w:widowControl w:val="0"/>
              <w:suppressAutoHyphens w:val="0"/>
              <w:autoSpaceDE w:val="0"/>
              <w:spacing w:after="0" w:line="240" w:lineRule="auto"/>
              <w:rPr>
                <w:rFonts w:ascii="Times New Roman" w:hAnsi="Times New Roman"/>
                <w:bCs/>
                <w:i/>
                <w:sz w:val="28"/>
                <w:szCs w:val="28"/>
              </w:rPr>
            </w:pPr>
          </w:p>
        </w:tc>
      </w:tr>
      <w:tr w:rsidR="002E7EC0" w:rsidTr="00BC0277">
        <w:trPr>
          <w:trHeight w:val="132"/>
        </w:trPr>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Декабрь</w:t>
            </w:r>
          </w:p>
        </w:tc>
        <w:tc>
          <w:tcPr>
            <w:tcW w:w="4395"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Конкурс «На лучшее оформление групп к новогодним праздникам»</w:t>
            </w: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Новогодние утренники </w:t>
            </w:r>
          </w:p>
          <w:p w:rsidR="002E7EC0" w:rsidRDefault="002E7EC0" w:rsidP="00C53557">
            <w:pPr>
              <w:widowControl w:val="0"/>
              <w:suppressAutoHyphens w:val="0"/>
              <w:autoSpaceDE w:val="0"/>
              <w:spacing w:after="0" w:line="240" w:lineRule="auto"/>
              <w:rPr>
                <w:rFonts w:ascii="Times New Roman" w:hAnsi="Times New Roman"/>
                <w:bCs/>
                <w:i/>
                <w:sz w:val="28"/>
                <w:szCs w:val="28"/>
              </w:rPr>
            </w:pPr>
          </w:p>
          <w:p w:rsidR="002E7EC0" w:rsidRDefault="002E7EC0" w:rsidP="00C53557">
            <w:pPr>
              <w:widowControl w:val="0"/>
              <w:suppressAutoHyphens w:val="0"/>
              <w:autoSpaceDE w:val="0"/>
              <w:spacing w:after="0" w:line="240" w:lineRule="auto"/>
              <w:rPr>
                <w:rFonts w:ascii="Times New Roman" w:hAnsi="Times New Roman"/>
                <w:bCs/>
                <w:i/>
                <w:sz w:val="28"/>
                <w:szCs w:val="28"/>
              </w:rPr>
            </w:pPr>
          </w:p>
        </w:tc>
      </w:tr>
      <w:tr w:rsidR="002E7EC0" w:rsidTr="00BC0277">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Январь</w:t>
            </w:r>
          </w:p>
        </w:tc>
        <w:tc>
          <w:tcPr>
            <w:tcW w:w="4395"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w:t>
            </w:r>
          </w:p>
          <w:p w:rsidR="002E7EC0" w:rsidRDefault="002E7EC0" w:rsidP="00C53557">
            <w:pPr>
              <w:widowControl w:val="0"/>
              <w:suppressAutoHyphens w:val="0"/>
              <w:autoSpaceDE w:val="0"/>
              <w:spacing w:after="0" w:line="240" w:lineRule="auto"/>
              <w:rPr>
                <w:rFonts w:ascii="Times New Roman" w:hAnsi="Times New Roman"/>
                <w:bCs/>
                <w:i/>
                <w:sz w:val="28"/>
                <w:szCs w:val="28"/>
              </w:rPr>
            </w:pP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Развлечения «Рождественские святки.</w:t>
            </w:r>
          </w:p>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Спортивный праздник «Зимние забавы»</w:t>
            </w:r>
          </w:p>
        </w:tc>
      </w:tr>
      <w:tr w:rsidR="002E7EC0" w:rsidTr="00BC0277">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Февраль</w:t>
            </w:r>
          </w:p>
        </w:tc>
        <w:tc>
          <w:tcPr>
            <w:tcW w:w="4395"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Выставка детских работ «Подарки для папы»</w:t>
            </w:r>
          </w:p>
          <w:p w:rsidR="002E7EC0" w:rsidRDefault="002E7EC0" w:rsidP="00C53557">
            <w:pPr>
              <w:widowControl w:val="0"/>
              <w:suppressAutoHyphens w:val="0"/>
              <w:autoSpaceDE w:val="0"/>
              <w:spacing w:after="0" w:line="240" w:lineRule="auto"/>
              <w:rPr>
                <w:rFonts w:ascii="Times New Roman" w:hAnsi="Times New Roman"/>
                <w:bCs/>
                <w:i/>
                <w:sz w:val="28"/>
                <w:szCs w:val="28"/>
              </w:rPr>
            </w:pP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Развлечение «День защитника Отечества» </w:t>
            </w:r>
          </w:p>
          <w:p w:rsidR="002E7EC0" w:rsidRDefault="002E7EC0" w:rsidP="00C53557">
            <w:pPr>
              <w:widowControl w:val="0"/>
              <w:suppressAutoHyphens w:val="0"/>
              <w:autoSpaceDE w:val="0"/>
              <w:spacing w:after="0" w:line="240" w:lineRule="auto"/>
              <w:rPr>
                <w:rFonts w:ascii="Times New Roman" w:hAnsi="Times New Roman"/>
                <w:bCs/>
                <w:i/>
                <w:sz w:val="28"/>
                <w:szCs w:val="28"/>
              </w:rPr>
            </w:pPr>
          </w:p>
        </w:tc>
      </w:tr>
      <w:tr w:rsidR="002E7EC0" w:rsidTr="00BC0277">
        <w:trPr>
          <w:trHeight w:val="1199"/>
        </w:trPr>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Март</w:t>
            </w:r>
          </w:p>
        </w:tc>
        <w:tc>
          <w:tcPr>
            <w:tcW w:w="4395"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Выставка поздравительных открыток для мам и бабушек</w:t>
            </w: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Развлечение «Масленица»</w:t>
            </w:r>
          </w:p>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Праздник «Поздравляем милых женщин»</w:t>
            </w:r>
          </w:p>
        </w:tc>
      </w:tr>
      <w:tr w:rsidR="002E7EC0" w:rsidTr="00BC0277">
        <w:trPr>
          <w:trHeight w:val="1328"/>
        </w:trPr>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Апрель</w:t>
            </w:r>
          </w:p>
        </w:tc>
        <w:tc>
          <w:tcPr>
            <w:tcW w:w="4395"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Выставка детских работ «Космические просторы»</w:t>
            </w:r>
          </w:p>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Выставка работ «Пасха в Кубанской семье»</w:t>
            </w: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Развлечение «Весенние радости»</w:t>
            </w:r>
          </w:p>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w:t>
            </w:r>
          </w:p>
        </w:tc>
      </w:tr>
      <w:tr w:rsidR="002E7EC0" w:rsidTr="00BC0277">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Май</w:t>
            </w:r>
          </w:p>
        </w:tc>
        <w:tc>
          <w:tcPr>
            <w:tcW w:w="4395"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Выставка газеты</w:t>
            </w:r>
          </w:p>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 Спасибо деду за Победу»</w:t>
            </w:r>
          </w:p>
          <w:p w:rsidR="002E7EC0" w:rsidRDefault="002E7EC0" w:rsidP="00C53557">
            <w:pPr>
              <w:widowControl w:val="0"/>
              <w:suppressAutoHyphens w:val="0"/>
              <w:autoSpaceDE w:val="0"/>
              <w:spacing w:after="0" w:line="240" w:lineRule="auto"/>
              <w:rPr>
                <w:rFonts w:ascii="Times New Roman" w:hAnsi="Times New Roman"/>
                <w:bCs/>
                <w:i/>
                <w:sz w:val="28"/>
                <w:szCs w:val="28"/>
              </w:rPr>
            </w:pP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Концерт  «День Победы»</w:t>
            </w:r>
          </w:p>
          <w:p w:rsidR="002E7EC0" w:rsidRDefault="002E7EC0" w:rsidP="00C53557">
            <w:pPr>
              <w:widowControl w:val="0"/>
              <w:suppressAutoHyphens w:val="0"/>
              <w:autoSpaceDE w:val="0"/>
              <w:spacing w:after="0" w:line="240" w:lineRule="auto"/>
              <w:rPr>
                <w:rFonts w:ascii="Times New Roman" w:hAnsi="Times New Roman"/>
                <w:bCs/>
                <w:i/>
                <w:sz w:val="28"/>
                <w:szCs w:val="28"/>
              </w:rPr>
            </w:pPr>
          </w:p>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Праздник «До свиданья, детский сад!» </w:t>
            </w:r>
          </w:p>
        </w:tc>
      </w:tr>
      <w:tr w:rsidR="002E7EC0" w:rsidTr="00BC0277">
        <w:trPr>
          <w:trHeight w:val="603"/>
        </w:trPr>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Июнь</w:t>
            </w:r>
          </w:p>
        </w:tc>
        <w:tc>
          <w:tcPr>
            <w:tcW w:w="4395"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BC027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Праздник «День защиты детей»</w:t>
            </w:r>
          </w:p>
        </w:tc>
      </w:tr>
      <w:tr w:rsidR="002E7EC0" w:rsidTr="00BC0277">
        <w:trPr>
          <w:trHeight w:val="739"/>
        </w:trPr>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Июль</w:t>
            </w:r>
          </w:p>
        </w:tc>
        <w:tc>
          <w:tcPr>
            <w:tcW w:w="4395"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Спортивное развлечение «Олимпийские игры»</w:t>
            </w:r>
          </w:p>
        </w:tc>
      </w:tr>
      <w:tr w:rsidR="002E7EC0" w:rsidTr="00BC0277">
        <w:tc>
          <w:tcPr>
            <w:tcW w:w="1272"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Август </w:t>
            </w:r>
          </w:p>
          <w:p w:rsidR="002E7EC0" w:rsidRDefault="002E7EC0" w:rsidP="00C53557">
            <w:pPr>
              <w:widowControl w:val="0"/>
              <w:suppressAutoHyphens w:val="0"/>
              <w:autoSpaceDE w:val="0"/>
              <w:spacing w:after="0" w:line="240" w:lineRule="auto"/>
              <w:rPr>
                <w:rFonts w:ascii="Times New Roman" w:hAnsi="Times New Roman"/>
                <w:bCs/>
                <w:i/>
                <w:sz w:val="28"/>
                <w:szCs w:val="28"/>
              </w:rPr>
            </w:pPr>
          </w:p>
        </w:tc>
        <w:tc>
          <w:tcPr>
            <w:tcW w:w="4395" w:type="dxa"/>
            <w:tcBorders>
              <w:top w:val="single" w:sz="4" w:space="0" w:color="000000"/>
              <w:left w:val="single" w:sz="4" w:space="0" w:color="000000"/>
              <w:bottom w:val="single" w:sz="4" w:space="0" w:color="000000"/>
              <w:right w:val="nil"/>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  Выставка рисунков детей «Лето, ах, лето…»</w:t>
            </w:r>
          </w:p>
        </w:tc>
        <w:tc>
          <w:tcPr>
            <w:tcW w:w="3999" w:type="dxa"/>
            <w:tcBorders>
              <w:top w:val="single" w:sz="4" w:space="0" w:color="000000"/>
              <w:left w:val="single" w:sz="4" w:space="0" w:color="000000"/>
              <w:bottom w:val="single" w:sz="4" w:space="0" w:color="000000"/>
              <w:right w:val="single" w:sz="4" w:space="0" w:color="000000"/>
            </w:tcBorders>
          </w:tcPr>
          <w:p w:rsidR="002E7EC0" w:rsidRDefault="002E7EC0" w:rsidP="00C53557">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 xml:space="preserve">Развлечение «Яблочный спас»  </w:t>
            </w:r>
          </w:p>
        </w:tc>
      </w:tr>
    </w:tbl>
    <w:p w:rsidR="00436CBE" w:rsidRDefault="00436CBE" w:rsidP="003B233D">
      <w:pPr>
        <w:widowControl w:val="0"/>
        <w:suppressAutoHyphens w:val="0"/>
        <w:autoSpaceDE w:val="0"/>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I</w:t>
      </w:r>
      <w:r w:rsidR="00BC0277">
        <w:rPr>
          <w:rFonts w:ascii="Times New Roman" w:hAnsi="Times New Roman"/>
          <w:b/>
          <w:sz w:val="28"/>
          <w:szCs w:val="28"/>
          <w:lang w:val="en-US"/>
        </w:rPr>
        <w:t>V</w:t>
      </w:r>
      <w:r>
        <w:rPr>
          <w:rFonts w:ascii="Times New Roman" w:hAnsi="Times New Roman"/>
          <w:b/>
          <w:sz w:val="28"/>
          <w:szCs w:val="28"/>
        </w:rPr>
        <w:t xml:space="preserve">  ОРГАНИЗАЦИОННЫЙ  РАЗДЕЛ</w:t>
      </w:r>
    </w:p>
    <w:p w:rsidR="00436CBE" w:rsidRDefault="00436CBE" w:rsidP="003B233D">
      <w:pPr>
        <w:widowControl w:val="0"/>
        <w:suppressAutoHyphens w:val="0"/>
        <w:autoSpaceDE w:val="0"/>
        <w:spacing w:after="0" w:line="240" w:lineRule="auto"/>
        <w:jc w:val="center"/>
        <w:rPr>
          <w:rFonts w:ascii="Times New Roman" w:hAnsi="Times New Roman"/>
          <w:b/>
          <w:sz w:val="28"/>
          <w:szCs w:val="28"/>
        </w:rPr>
      </w:pPr>
    </w:p>
    <w:p w:rsidR="00436CBE" w:rsidRDefault="00BC0277" w:rsidP="00F22546">
      <w:pPr>
        <w:widowControl w:val="0"/>
        <w:suppressAutoHyphens w:val="0"/>
        <w:autoSpaceDE w:val="0"/>
        <w:spacing w:after="0" w:line="240" w:lineRule="auto"/>
        <w:rPr>
          <w:rFonts w:ascii="Times New Roman" w:hAnsi="Times New Roman"/>
          <w:b/>
          <w:sz w:val="28"/>
          <w:szCs w:val="28"/>
        </w:rPr>
      </w:pPr>
      <w:r>
        <w:rPr>
          <w:rFonts w:ascii="Times New Roman" w:hAnsi="Times New Roman"/>
          <w:b/>
          <w:sz w:val="28"/>
          <w:szCs w:val="28"/>
          <w:lang w:val="en-US"/>
        </w:rPr>
        <w:t>4</w:t>
      </w:r>
      <w:r w:rsidR="00F22546">
        <w:rPr>
          <w:rFonts w:ascii="Times New Roman" w:hAnsi="Times New Roman"/>
          <w:b/>
          <w:sz w:val="28"/>
          <w:szCs w:val="28"/>
        </w:rPr>
        <w:t xml:space="preserve">.1 </w:t>
      </w:r>
      <w:r w:rsidR="00B4006B">
        <w:rPr>
          <w:rFonts w:ascii="Times New Roman" w:hAnsi="Times New Roman"/>
          <w:b/>
          <w:sz w:val="28"/>
          <w:szCs w:val="28"/>
        </w:rPr>
        <w:t>Описание м</w:t>
      </w:r>
      <w:r w:rsidR="00436CBE">
        <w:rPr>
          <w:rFonts w:ascii="Times New Roman" w:hAnsi="Times New Roman"/>
          <w:b/>
          <w:sz w:val="28"/>
          <w:szCs w:val="28"/>
        </w:rPr>
        <w:t>атериально-техническо</w:t>
      </w:r>
      <w:r w:rsidR="00B4006B">
        <w:rPr>
          <w:rFonts w:ascii="Times New Roman" w:hAnsi="Times New Roman"/>
          <w:b/>
          <w:sz w:val="28"/>
          <w:szCs w:val="28"/>
        </w:rPr>
        <w:t>го</w:t>
      </w:r>
      <w:r w:rsidR="00436CBE">
        <w:rPr>
          <w:rFonts w:ascii="Times New Roman" w:hAnsi="Times New Roman"/>
          <w:b/>
          <w:sz w:val="28"/>
          <w:szCs w:val="28"/>
        </w:rPr>
        <w:t xml:space="preserve"> обеспечени</w:t>
      </w:r>
      <w:r w:rsidR="00B4006B">
        <w:rPr>
          <w:rFonts w:ascii="Times New Roman" w:hAnsi="Times New Roman"/>
          <w:b/>
          <w:sz w:val="28"/>
          <w:szCs w:val="28"/>
        </w:rPr>
        <w:t>я</w:t>
      </w:r>
      <w:r w:rsidR="00436CBE">
        <w:rPr>
          <w:rFonts w:ascii="Times New Roman" w:hAnsi="Times New Roman"/>
          <w:b/>
          <w:sz w:val="28"/>
          <w:szCs w:val="28"/>
        </w:rPr>
        <w:t xml:space="preserve"> </w:t>
      </w:r>
      <w:r w:rsidR="00B4006B">
        <w:rPr>
          <w:rFonts w:ascii="Times New Roman" w:hAnsi="Times New Roman"/>
          <w:b/>
          <w:sz w:val="28"/>
          <w:szCs w:val="28"/>
        </w:rPr>
        <w:t>П</w:t>
      </w:r>
      <w:r w:rsidR="00436CBE">
        <w:rPr>
          <w:rFonts w:ascii="Times New Roman" w:hAnsi="Times New Roman"/>
          <w:b/>
          <w:sz w:val="28"/>
          <w:szCs w:val="28"/>
        </w:rPr>
        <w:t>рограммы</w:t>
      </w:r>
    </w:p>
    <w:p w:rsidR="00436CBE" w:rsidRDefault="00436CBE" w:rsidP="003B233D">
      <w:pPr>
        <w:widowControl w:val="0"/>
        <w:suppressAutoHyphens w:val="0"/>
        <w:autoSpaceDE w:val="0"/>
        <w:spacing w:after="0" w:line="240" w:lineRule="auto"/>
        <w:jc w:val="center"/>
        <w:rPr>
          <w:rFonts w:ascii="Times New Roman" w:hAnsi="Times New Roman"/>
          <w:sz w:val="28"/>
          <w:szCs w:val="28"/>
        </w:rPr>
      </w:pPr>
    </w:p>
    <w:p w:rsidR="00436CBE" w:rsidRDefault="00B4006B" w:rsidP="001A72B2">
      <w:pPr>
        <w:widowControl w:val="0"/>
        <w:autoSpaceDE w:val="0"/>
        <w:autoSpaceDN w:val="0"/>
        <w:adjustRightInd w:val="0"/>
        <w:spacing w:after="0" w:line="240" w:lineRule="auto"/>
        <w:ind w:firstLine="708"/>
        <w:jc w:val="both"/>
        <w:rPr>
          <w:rFonts w:ascii="Times New Roman" w:hAnsi="Times New Roman" w:cs="Times New Roman"/>
          <w:sz w:val="28"/>
          <w:szCs w:val="28"/>
          <w:lang w:eastAsia="en-US"/>
        </w:rPr>
      </w:pPr>
      <w:r w:rsidRPr="00B4006B">
        <w:rPr>
          <w:rFonts w:ascii="Times New Roman" w:hAnsi="Times New Roman"/>
          <w:sz w:val="28"/>
          <w:szCs w:val="28"/>
        </w:rPr>
        <w:t>М</w:t>
      </w:r>
      <w:r w:rsidR="00436CBE" w:rsidRPr="00B4006B">
        <w:rPr>
          <w:rFonts w:ascii="Times New Roman" w:hAnsi="Times New Roman"/>
          <w:sz w:val="28"/>
          <w:szCs w:val="28"/>
        </w:rPr>
        <w:t>атериально-техническая база</w:t>
      </w:r>
      <w:r w:rsidR="00436CBE">
        <w:rPr>
          <w:rFonts w:ascii="Times New Roman" w:hAnsi="Times New Roman"/>
          <w:b/>
          <w:sz w:val="28"/>
          <w:szCs w:val="28"/>
        </w:rPr>
        <w:t xml:space="preserve"> </w:t>
      </w:r>
      <w:r w:rsidR="00436CBE">
        <w:rPr>
          <w:rFonts w:ascii="Times New Roman" w:hAnsi="Times New Roman"/>
          <w:sz w:val="28"/>
          <w:szCs w:val="28"/>
        </w:rPr>
        <w:t>ДОУ способствует решению поставленных воспитательно-образовательных задач.</w:t>
      </w:r>
    </w:p>
    <w:p w:rsidR="00436CBE" w:rsidRDefault="00436CBE" w:rsidP="001A72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4006B">
        <w:rPr>
          <w:rFonts w:ascii="Times New Roman" w:hAnsi="Times New Roman"/>
          <w:sz w:val="28"/>
          <w:szCs w:val="28"/>
        </w:rPr>
        <w:t>В МБДОУ ДС ОВ №25 четыре  групповые ячейк</w:t>
      </w:r>
      <w:r w:rsidR="002E7602">
        <w:rPr>
          <w:rFonts w:ascii="Times New Roman" w:hAnsi="Times New Roman"/>
          <w:sz w:val="28"/>
          <w:szCs w:val="28"/>
        </w:rPr>
        <w:t>и</w:t>
      </w:r>
      <w:r w:rsidR="00E71900">
        <w:rPr>
          <w:rFonts w:ascii="Times New Roman" w:hAnsi="Times New Roman"/>
          <w:sz w:val="28"/>
          <w:szCs w:val="28"/>
        </w:rPr>
        <w:t>: 2 групповые ячейки по 60 м</w:t>
      </w:r>
      <w:r w:rsidR="00E71900">
        <w:rPr>
          <w:rFonts w:ascii="Times New Roman" w:hAnsi="Times New Roman"/>
          <w:sz w:val="28"/>
          <w:szCs w:val="28"/>
          <w:vertAlign w:val="superscript"/>
        </w:rPr>
        <w:t>2</w:t>
      </w:r>
      <w:r w:rsidR="00E71900">
        <w:rPr>
          <w:rFonts w:ascii="Times New Roman" w:hAnsi="Times New Roman"/>
          <w:sz w:val="28"/>
          <w:szCs w:val="28"/>
        </w:rPr>
        <w:t>, 2 групповые ячейки  по 56,8 м</w:t>
      </w:r>
      <w:r w:rsidR="00E71900">
        <w:rPr>
          <w:rFonts w:ascii="Times New Roman" w:hAnsi="Times New Roman"/>
          <w:sz w:val="28"/>
          <w:szCs w:val="28"/>
          <w:vertAlign w:val="superscript"/>
        </w:rPr>
        <w:t xml:space="preserve">2 </w:t>
      </w:r>
      <w:r w:rsidR="003D21B8">
        <w:rPr>
          <w:rFonts w:ascii="Times New Roman" w:hAnsi="Times New Roman"/>
          <w:sz w:val="28"/>
          <w:szCs w:val="28"/>
        </w:rPr>
        <w:t xml:space="preserve">  </w:t>
      </w:r>
      <w:r w:rsidR="002E7602">
        <w:rPr>
          <w:rFonts w:ascii="Times New Roman" w:hAnsi="Times New Roman"/>
          <w:sz w:val="28"/>
          <w:szCs w:val="28"/>
        </w:rPr>
        <w:t xml:space="preserve"> .</w:t>
      </w:r>
      <w:r w:rsidR="00B4006B">
        <w:rPr>
          <w:rFonts w:ascii="Times New Roman" w:hAnsi="Times New Roman"/>
          <w:sz w:val="28"/>
          <w:szCs w:val="28"/>
        </w:rPr>
        <w:t xml:space="preserve"> </w:t>
      </w:r>
      <w:r>
        <w:rPr>
          <w:rFonts w:ascii="Times New Roman" w:hAnsi="Times New Roman"/>
          <w:sz w:val="28"/>
          <w:szCs w:val="28"/>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436CBE" w:rsidRDefault="00436CBE" w:rsidP="001A72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Групповые помещения  со спальнями, туалетными комнатами, раздевалками, моечными</w:t>
      </w:r>
      <w:r w:rsidR="00B4006B">
        <w:rPr>
          <w:rFonts w:ascii="Times New Roman" w:hAnsi="Times New Roman"/>
          <w:sz w:val="28"/>
          <w:szCs w:val="28"/>
        </w:rPr>
        <w:t>, игровыми</w:t>
      </w:r>
      <w:r>
        <w:rPr>
          <w:rFonts w:ascii="Times New Roman" w:hAnsi="Times New Roman"/>
          <w:sz w:val="28"/>
          <w:szCs w:val="28"/>
        </w:rPr>
        <w:t>.</w:t>
      </w:r>
    </w:p>
    <w:p w:rsidR="00436CBE" w:rsidRDefault="00436CBE" w:rsidP="001A72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Воспитательно-образовательная работа ведётся согласно возрастным и индивидуальными особенностями воспитанников.</w:t>
      </w:r>
    </w:p>
    <w:p w:rsidR="00436CBE" w:rsidRDefault="00436CBE" w:rsidP="001A72B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Музыкальн</w:t>
      </w:r>
      <w:r w:rsidR="00B4006B">
        <w:rPr>
          <w:rFonts w:ascii="Times New Roman" w:hAnsi="Times New Roman"/>
          <w:sz w:val="28"/>
          <w:szCs w:val="28"/>
        </w:rPr>
        <w:t xml:space="preserve">ый </w:t>
      </w:r>
      <w:r>
        <w:rPr>
          <w:rFonts w:ascii="Times New Roman" w:hAnsi="Times New Roman"/>
          <w:sz w:val="28"/>
          <w:szCs w:val="28"/>
        </w:rPr>
        <w:t xml:space="preserve"> и спортивн</w:t>
      </w:r>
      <w:r w:rsidR="00B4006B">
        <w:rPr>
          <w:rFonts w:ascii="Times New Roman" w:hAnsi="Times New Roman"/>
          <w:sz w:val="28"/>
          <w:szCs w:val="28"/>
        </w:rPr>
        <w:t>ый</w:t>
      </w:r>
      <w:r>
        <w:rPr>
          <w:rFonts w:ascii="Times New Roman" w:hAnsi="Times New Roman"/>
          <w:sz w:val="28"/>
          <w:szCs w:val="28"/>
        </w:rPr>
        <w:t xml:space="preserve">  зал</w:t>
      </w:r>
      <w:r w:rsidR="00B4006B">
        <w:rPr>
          <w:rFonts w:ascii="Times New Roman" w:hAnsi="Times New Roman"/>
          <w:sz w:val="28"/>
          <w:szCs w:val="28"/>
        </w:rPr>
        <w:t>ы отсутствуют</w:t>
      </w:r>
      <w:r>
        <w:rPr>
          <w:rFonts w:ascii="Times New Roman" w:hAnsi="Times New Roman"/>
          <w:sz w:val="28"/>
          <w:szCs w:val="28"/>
        </w:rPr>
        <w:t>. Утренняя гимнастика, физкультурные мероприятия, организованная образовательн</w:t>
      </w:r>
      <w:r w:rsidR="00E71900">
        <w:rPr>
          <w:rFonts w:ascii="Times New Roman" w:hAnsi="Times New Roman"/>
          <w:sz w:val="28"/>
          <w:szCs w:val="28"/>
        </w:rPr>
        <w:t>ая</w:t>
      </w:r>
      <w:r>
        <w:rPr>
          <w:rFonts w:ascii="Times New Roman" w:hAnsi="Times New Roman"/>
          <w:sz w:val="28"/>
          <w:szCs w:val="28"/>
        </w:rPr>
        <w:t xml:space="preserve"> деятельност</w:t>
      </w:r>
      <w:r w:rsidR="00E71900">
        <w:rPr>
          <w:rFonts w:ascii="Times New Roman" w:hAnsi="Times New Roman"/>
          <w:sz w:val="28"/>
          <w:szCs w:val="28"/>
        </w:rPr>
        <w:t>ь</w:t>
      </w:r>
      <w:r>
        <w:rPr>
          <w:rFonts w:ascii="Times New Roman" w:hAnsi="Times New Roman"/>
          <w:sz w:val="28"/>
          <w:szCs w:val="28"/>
        </w:rPr>
        <w:t>,   праздники, развлечения, досуги проводятся в групповых помещениях или если позволяет погода на игровых площадках и верандах.</w:t>
      </w:r>
      <w:r w:rsidR="00A4215C">
        <w:rPr>
          <w:rFonts w:ascii="Times New Roman" w:hAnsi="Times New Roman"/>
          <w:sz w:val="28"/>
          <w:szCs w:val="28"/>
        </w:rPr>
        <w:t xml:space="preserve"> </w:t>
      </w:r>
    </w:p>
    <w:p w:rsidR="00436CBE" w:rsidRDefault="00436CBE" w:rsidP="001A72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каждой группе есть мини- музей – кубанск</w:t>
      </w:r>
      <w:r w:rsidR="00B4006B">
        <w:rPr>
          <w:rFonts w:ascii="Times New Roman" w:hAnsi="Times New Roman"/>
          <w:sz w:val="28"/>
          <w:szCs w:val="28"/>
        </w:rPr>
        <w:t xml:space="preserve">ой </w:t>
      </w:r>
      <w:r>
        <w:rPr>
          <w:rFonts w:ascii="Times New Roman" w:hAnsi="Times New Roman"/>
          <w:sz w:val="28"/>
          <w:szCs w:val="28"/>
        </w:rPr>
        <w:t xml:space="preserve"> изб</w:t>
      </w:r>
      <w:r w:rsidR="00B4006B">
        <w:rPr>
          <w:rFonts w:ascii="Times New Roman" w:hAnsi="Times New Roman"/>
          <w:sz w:val="28"/>
          <w:szCs w:val="28"/>
        </w:rPr>
        <w:t>ы</w:t>
      </w:r>
      <w:r>
        <w:rPr>
          <w:rFonts w:ascii="Times New Roman" w:hAnsi="Times New Roman"/>
          <w:sz w:val="28"/>
          <w:szCs w:val="28"/>
        </w:rPr>
        <w:t xml:space="preserve"> и утвар</w:t>
      </w:r>
      <w:r w:rsidR="00B4006B">
        <w:rPr>
          <w:rFonts w:ascii="Times New Roman" w:hAnsi="Times New Roman"/>
          <w:sz w:val="28"/>
          <w:szCs w:val="28"/>
        </w:rPr>
        <w:t>и</w:t>
      </w:r>
      <w:r>
        <w:rPr>
          <w:rFonts w:ascii="Times New Roman" w:hAnsi="Times New Roman"/>
          <w:sz w:val="28"/>
          <w:szCs w:val="28"/>
        </w:rPr>
        <w:t xml:space="preserve"> казаков ,а на </w:t>
      </w:r>
      <w:r w:rsidR="00E71900">
        <w:rPr>
          <w:rFonts w:ascii="Times New Roman" w:hAnsi="Times New Roman"/>
          <w:sz w:val="28"/>
          <w:szCs w:val="28"/>
        </w:rPr>
        <w:t xml:space="preserve">игровой </w:t>
      </w:r>
      <w:r>
        <w:rPr>
          <w:rFonts w:ascii="Times New Roman" w:hAnsi="Times New Roman"/>
          <w:sz w:val="28"/>
          <w:szCs w:val="28"/>
        </w:rPr>
        <w:t>площадке подготовительной группы «Казацкий двор». Педагоги формируют у  детей общее представление об истории края, района, родной станицы  и  жизни детского сада, культуре и нравственно-патриотических качеств, привития любви к Родине.</w:t>
      </w:r>
    </w:p>
    <w:p w:rsidR="00436CBE" w:rsidRDefault="00436CBE" w:rsidP="001A72B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кабинете  заведующей</w:t>
      </w:r>
      <w:r w:rsidR="00E71900">
        <w:rPr>
          <w:rFonts w:ascii="Times New Roman" w:hAnsi="Times New Roman"/>
          <w:sz w:val="28"/>
          <w:szCs w:val="28"/>
        </w:rPr>
        <w:t xml:space="preserve"> </w:t>
      </w:r>
      <w:r w:rsidR="00A4215C">
        <w:rPr>
          <w:rFonts w:ascii="Times New Roman" w:hAnsi="Times New Roman"/>
          <w:sz w:val="28"/>
          <w:szCs w:val="28"/>
        </w:rPr>
        <w:t>(</w:t>
      </w:r>
      <w:r w:rsidR="00E71900">
        <w:rPr>
          <w:rFonts w:ascii="Times New Roman" w:hAnsi="Times New Roman"/>
          <w:sz w:val="28"/>
          <w:szCs w:val="28"/>
        </w:rPr>
        <w:t>7м</w:t>
      </w:r>
      <w:r w:rsidR="00E71900">
        <w:rPr>
          <w:rFonts w:ascii="Times New Roman" w:hAnsi="Times New Roman"/>
          <w:sz w:val="28"/>
          <w:szCs w:val="28"/>
          <w:vertAlign w:val="superscript"/>
        </w:rPr>
        <w:t>2</w:t>
      </w:r>
      <w:r w:rsidR="00A4215C">
        <w:rPr>
          <w:rFonts w:ascii="Times New Roman" w:hAnsi="Times New Roman"/>
          <w:sz w:val="28"/>
          <w:szCs w:val="28"/>
        </w:rPr>
        <w:t xml:space="preserve">), </w:t>
      </w:r>
      <w:r>
        <w:rPr>
          <w:rFonts w:ascii="Times New Roman" w:hAnsi="Times New Roman"/>
          <w:sz w:val="28"/>
          <w:szCs w:val="28"/>
        </w:rPr>
        <w:t xml:space="preserve"> проходят индивидуальные консультации, беседы с педагогическими кадрами, обслуживающим персоналом  и родителями воспитанников. </w:t>
      </w:r>
      <w:r w:rsidR="00542B8A">
        <w:rPr>
          <w:rFonts w:ascii="Times New Roman" w:hAnsi="Times New Roman"/>
          <w:sz w:val="28"/>
          <w:szCs w:val="28"/>
        </w:rPr>
        <w:t>В кабинете имеются два компьютера , подключённые к интернету. Шкаф с личными делами сотрудников и воспитанников, а также все локальные акты.</w:t>
      </w:r>
    </w:p>
    <w:p w:rsidR="00436CBE" w:rsidRDefault="00B4006B" w:rsidP="001A72B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Кабинет с</w:t>
      </w:r>
      <w:r w:rsidR="00436CBE">
        <w:rPr>
          <w:rFonts w:ascii="Times New Roman" w:hAnsi="Times New Roman"/>
          <w:sz w:val="28"/>
          <w:szCs w:val="28"/>
        </w:rPr>
        <w:t>тарш</w:t>
      </w:r>
      <w:r>
        <w:rPr>
          <w:rFonts w:ascii="Times New Roman" w:hAnsi="Times New Roman"/>
          <w:sz w:val="28"/>
          <w:szCs w:val="28"/>
        </w:rPr>
        <w:t>его</w:t>
      </w:r>
      <w:r w:rsidR="00436CBE">
        <w:rPr>
          <w:rFonts w:ascii="Times New Roman" w:hAnsi="Times New Roman"/>
          <w:sz w:val="28"/>
          <w:szCs w:val="28"/>
        </w:rPr>
        <w:t xml:space="preserve"> воспитател</w:t>
      </w:r>
      <w:r>
        <w:rPr>
          <w:rFonts w:ascii="Times New Roman" w:hAnsi="Times New Roman"/>
          <w:sz w:val="28"/>
          <w:szCs w:val="28"/>
        </w:rPr>
        <w:t>я</w:t>
      </w:r>
      <w:r w:rsidR="00A4215C">
        <w:rPr>
          <w:rFonts w:ascii="Times New Roman" w:hAnsi="Times New Roman"/>
          <w:sz w:val="28"/>
          <w:szCs w:val="28"/>
        </w:rPr>
        <w:t>(15м</w:t>
      </w:r>
      <w:r w:rsidR="00A4215C">
        <w:rPr>
          <w:rFonts w:ascii="Times New Roman" w:hAnsi="Times New Roman"/>
          <w:sz w:val="28"/>
          <w:szCs w:val="28"/>
          <w:vertAlign w:val="superscript"/>
        </w:rPr>
        <w:t>2</w:t>
      </w:r>
      <w:r w:rsidR="00A4215C">
        <w:rPr>
          <w:rFonts w:ascii="Times New Roman" w:hAnsi="Times New Roman"/>
          <w:sz w:val="28"/>
          <w:szCs w:val="28"/>
        </w:rPr>
        <w:t xml:space="preserve">), </w:t>
      </w:r>
      <w:r w:rsidR="00436CBE">
        <w:rPr>
          <w:rFonts w:ascii="Times New Roman" w:hAnsi="Times New Roman"/>
          <w:sz w:val="28"/>
          <w:szCs w:val="28"/>
        </w:rPr>
        <w:t xml:space="preserve"> </w:t>
      </w:r>
      <w:r w:rsidR="00A4215C">
        <w:rPr>
          <w:rFonts w:ascii="Times New Roman" w:hAnsi="Times New Roman"/>
          <w:sz w:val="28"/>
          <w:szCs w:val="28"/>
        </w:rPr>
        <w:t xml:space="preserve"> </w:t>
      </w:r>
      <w:r>
        <w:rPr>
          <w:rFonts w:ascii="Times New Roman" w:hAnsi="Times New Roman"/>
          <w:sz w:val="28"/>
          <w:szCs w:val="28"/>
        </w:rPr>
        <w:t xml:space="preserve">оборудован методической </w:t>
      </w:r>
      <w:r w:rsidR="00436CBE">
        <w:rPr>
          <w:rFonts w:ascii="Times New Roman" w:hAnsi="Times New Roman"/>
          <w:sz w:val="28"/>
          <w:szCs w:val="28"/>
        </w:rPr>
        <w:t xml:space="preserve"> библиотек</w:t>
      </w:r>
      <w:r>
        <w:rPr>
          <w:rFonts w:ascii="Times New Roman" w:hAnsi="Times New Roman"/>
          <w:sz w:val="28"/>
          <w:szCs w:val="28"/>
        </w:rPr>
        <w:t xml:space="preserve">ой </w:t>
      </w:r>
      <w:r w:rsidR="00A4215C">
        <w:rPr>
          <w:rFonts w:ascii="Times New Roman" w:hAnsi="Times New Roman"/>
          <w:sz w:val="28"/>
          <w:szCs w:val="28"/>
        </w:rPr>
        <w:t xml:space="preserve">, </w:t>
      </w:r>
      <w:r>
        <w:rPr>
          <w:rFonts w:ascii="Times New Roman" w:hAnsi="Times New Roman"/>
          <w:sz w:val="28"/>
          <w:szCs w:val="28"/>
        </w:rPr>
        <w:t xml:space="preserve"> пособиями </w:t>
      </w:r>
      <w:r w:rsidR="00A4215C">
        <w:rPr>
          <w:rFonts w:ascii="Times New Roman" w:hAnsi="Times New Roman"/>
          <w:sz w:val="28"/>
          <w:szCs w:val="28"/>
        </w:rPr>
        <w:t>,  раздаточным материалом</w:t>
      </w:r>
      <w:r w:rsidR="00436CBE">
        <w:rPr>
          <w:rFonts w:ascii="Times New Roman" w:hAnsi="Times New Roman"/>
          <w:sz w:val="28"/>
          <w:szCs w:val="28"/>
        </w:rPr>
        <w:t xml:space="preserve"> для </w:t>
      </w:r>
      <w:r>
        <w:rPr>
          <w:rFonts w:ascii="Times New Roman" w:hAnsi="Times New Roman"/>
          <w:sz w:val="28"/>
          <w:szCs w:val="28"/>
        </w:rPr>
        <w:t>НОД</w:t>
      </w:r>
      <w:r w:rsidR="00436CBE">
        <w:rPr>
          <w:rFonts w:ascii="Times New Roman" w:hAnsi="Times New Roman"/>
          <w:sz w:val="28"/>
          <w:szCs w:val="28"/>
        </w:rPr>
        <w:t xml:space="preserve"> детей и </w:t>
      </w:r>
      <w:r>
        <w:rPr>
          <w:rFonts w:ascii="Times New Roman" w:hAnsi="Times New Roman"/>
          <w:sz w:val="28"/>
          <w:szCs w:val="28"/>
        </w:rPr>
        <w:t xml:space="preserve">помощи </w:t>
      </w:r>
      <w:r w:rsidR="00436CBE">
        <w:rPr>
          <w:rFonts w:ascii="Times New Roman" w:hAnsi="Times New Roman"/>
          <w:sz w:val="28"/>
          <w:szCs w:val="28"/>
        </w:rPr>
        <w:t>родителей</w:t>
      </w:r>
      <w:r>
        <w:rPr>
          <w:rFonts w:ascii="Times New Roman" w:hAnsi="Times New Roman"/>
          <w:sz w:val="28"/>
          <w:szCs w:val="28"/>
        </w:rPr>
        <w:t>, а также для самостоятельного образования педагогов</w:t>
      </w:r>
      <w:r w:rsidR="00436CBE">
        <w:rPr>
          <w:rFonts w:ascii="Times New Roman" w:hAnsi="Times New Roman"/>
          <w:sz w:val="28"/>
          <w:szCs w:val="28"/>
        </w:rPr>
        <w:t xml:space="preserve">. </w:t>
      </w:r>
      <w:r>
        <w:rPr>
          <w:rFonts w:ascii="Times New Roman" w:hAnsi="Times New Roman"/>
          <w:sz w:val="28"/>
          <w:szCs w:val="28"/>
        </w:rPr>
        <w:t xml:space="preserve">Имеется </w:t>
      </w:r>
      <w:r w:rsidR="00542B8A">
        <w:rPr>
          <w:rFonts w:ascii="Times New Roman" w:hAnsi="Times New Roman"/>
          <w:sz w:val="28"/>
          <w:szCs w:val="28"/>
        </w:rPr>
        <w:t>набор кукольного театра «Би-ба-ба», куклы в русских и кубанских нарядах, дидактические куклы, глобусы, картины для познавательного и речевого развития, пособия для музыкального развития, компьютер, телевизор, мультимедийная  переносная доска , стол и стулья, для проведения Педагогических Советов, консультаций и приёма родителей.</w:t>
      </w:r>
    </w:p>
    <w:p w:rsidR="00B30BE1" w:rsidRDefault="00B30BE1" w:rsidP="001A72B2">
      <w:pPr>
        <w:widowControl w:val="0"/>
        <w:autoSpaceDE w:val="0"/>
        <w:autoSpaceDN w:val="0"/>
        <w:adjustRightInd w:val="0"/>
        <w:spacing w:after="0" w:line="240" w:lineRule="auto"/>
        <w:ind w:firstLine="720"/>
        <w:jc w:val="both"/>
        <w:rPr>
          <w:rFonts w:ascii="Times New Roman" w:hAnsi="Times New Roman"/>
          <w:sz w:val="28"/>
          <w:szCs w:val="28"/>
        </w:rPr>
      </w:pPr>
    </w:p>
    <w:p w:rsidR="00B30BE1" w:rsidRDefault="00B30BE1" w:rsidP="001A72B2">
      <w:pPr>
        <w:widowControl w:val="0"/>
        <w:autoSpaceDE w:val="0"/>
        <w:autoSpaceDN w:val="0"/>
        <w:adjustRightInd w:val="0"/>
        <w:spacing w:after="0" w:line="240" w:lineRule="auto"/>
        <w:ind w:firstLine="720"/>
        <w:jc w:val="both"/>
        <w:rPr>
          <w:rFonts w:ascii="Times New Roman" w:hAnsi="Times New Roman"/>
          <w:sz w:val="28"/>
          <w:szCs w:val="28"/>
        </w:rPr>
      </w:pPr>
    </w:p>
    <w:p w:rsidR="00B30BE1" w:rsidRDefault="00B30BE1" w:rsidP="001A72B2">
      <w:pPr>
        <w:widowControl w:val="0"/>
        <w:autoSpaceDE w:val="0"/>
        <w:autoSpaceDN w:val="0"/>
        <w:adjustRightInd w:val="0"/>
        <w:spacing w:after="0" w:line="240" w:lineRule="auto"/>
        <w:ind w:firstLine="720"/>
        <w:jc w:val="both"/>
        <w:rPr>
          <w:rFonts w:ascii="Times New Roman" w:hAnsi="Times New Roman"/>
          <w:sz w:val="28"/>
          <w:szCs w:val="28"/>
        </w:rPr>
      </w:pPr>
    </w:p>
    <w:p w:rsidR="00B30BE1" w:rsidRDefault="00B30BE1" w:rsidP="001A72B2">
      <w:pPr>
        <w:widowControl w:val="0"/>
        <w:autoSpaceDE w:val="0"/>
        <w:autoSpaceDN w:val="0"/>
        <w:adjustRightInd w:val="0"/>
        <w:spacing w:after="0" w:line="240" w:lineRule="auto"/>
        <w:ind w:firstLine="720"/>
        <w:jc w:val="both"/>
        <w:rPr>
          <w:rFonts w:ascii="Times New Roman" w:hAnsi="Times New Roman"/>
          <w:sz w:val="28"/>
          <w:szCs w:val="28"/>
        </w:rPr>
      </w:pPr>
    </w:p>
    <w:p w:rsidR="00B30BE1" w:rsidRDefault="00B30BE1" w:rsidP="001A72B2">
      <w:pPr>
        <w:widowControl w:val="0"/>
        <w:autoSpaceDE w:val="0"/>
        <w:autoSpaceDN w:val="0"/>
        <w:adjustRightInd w:val="0"/>
        <w:spacing w:after="0" w:line="240" w:lineRule="auto"/>
        <w:ind w:firstLine="720"/>
        <w:jc w:val="both"/>
        <w:rPr>
          <w:rFonts w:ascii="Times New Roman" w:hAnsi="Times New Roman"/>
          <w:sz w:val="28"/>
          <w:szCs w:val="28"/>
        </w:rPr>
      </w:pPr>
    </w:p>
    <w:p w:rsidR="00B30BE1" w:rsidRDefault="00B30BE1" w:rsidP="001A72B2">
      <w:pPr>
        <w:widowControl w:val="0"/>
        <w:autoSpaceDE w:val="0"/>
        <w:autoSpaceDN w:val="0"/>
        <w:adjustRightInd w:val="0"/>
        <w:spacing w:after="0" w:line="240" w:lineRule="auto"/>
        <w:ind w:firstLine="720"/>
        <w:jc w:val="both"/>
        <w:rPr>
          <w:rFonts w:ascii="Times New Roman" w:hAnsi="Times New Roman"/>
          <w:sz w:val="28"/>
          <w:szCs w:val="28"/>
        </w:rPr>
      </w:pPr>
    </w:p>
    <w:p w:rsidR="00B30BE1" w:rsidRDefault="00B30BE1" w:rsidP="001A72B2">
      <w:pPr>
        <w:widowControl w:val="0"/>
        <w:autoSpaceDE w:val="0"/>
        <w:autoSpaceDN w:val="0"/>
        <w:adjustRightInd w:val="0"/>
        <w:spacing w:after="0" w:line="240" w:lineRule="auto"/>
        <w:ind w:firstLine="720"/>
        <w:jc w:val="both"/>
        <w:rPr>
          <w:rFonts w:ascii="Times New Roman" w:hAnsi="Times New Roman"/>
          <w:sz w:val="28"/>
          <w:szCs w:val="28"/>
        </w:rPr>
      </w:pPr>
    </w:p>
    <w:p w:rsidR="00E72B8F" w:rsidRPr="00B30BE1" w:rsidRDefault="00E72B8F" w:rsidP="00E72B8F">
      <w:pPr>
        <w:widowControl w:val="0"/>
        <w:suppressAutoHyphens w:val="0"/>
        <w:autoSpaceDE w:val="0"/>
        <w:spacing w:after="0" w:line="240" w:lineRule="auto"/>
        <w:jc w:val="center"/>
        <w:rPr>
          <w:rFonts w:ascii="Times New Roman" w:hAnsi="Times New Roman"/>
          <w:b/>
          <w:sz w:val="28"/>
          <w:szCs w:val="28"/>
        </w:rPr>
      </w:pPr>
      <w:r w:rsidRPr="00B30BE1">
        <w:rPr>
          <w:rFonts w:ascii="Times New Roman" w:hAnsi="Times New Roman"/>
          <w:b/>
          <w:sz w:val="28"/>
          <w:szCs w:val="28"/>
        </w:rPr>
        <w:lastRenderedPageBreak/>
        <w:t>Комплексирование программ и технологий</w:t>
      </w:r>
    </w:p>
    <w:p w:rsidR="00E72B8F" w:rsidRPr="00B30BE1" w:rsidRDefault="00E72B8F" w:rsidP="00E72B8F">
      <w:pPr>
        <w:widowControl w:val="0"/>
        <w:suppressAutoHyphens w:val="0"/>
        <w:autoSpaceDE w:val="0"/>
        <w:spacing w:after="0" w:line="240" w:lineRule="auto"/>
        <w:jc w:val="center"/>
        <w:rPr>
          <w:rFonts w:ascii="Times New Roman" w:hAnsi="Times New Roman"/>
          <w:b/>
          <w:sz w:val="28"/>
          <w:szCs w:val="28"/>
        </w:rPr>
      </w:pPr>
      <w:r w:rsidRPr="00B30BE1">
        <w:rPr>
          <w:rFonts w:ascii="Times New Roman" w:hAnsi="Times New Roman"/>
          <w:b/>
          <w:sz w:val="28"/>
          <w:szCs w:val="28"/>
        </w:rPr>
        <w:t>по основным направлениям развития  детей   дошкольного  возраста</w:t>
      </w:r>
    </w:p>
    <w:p w:rsidR="00E72B8F" w:rsidRDefault="00E72B8F" w:rsidP="00E72B8F">
      <w:pPr>
        <w:widowControl w:val="0"/>
        <w:suppressAutoHyphens w:val="0"/>
        <w:autoSpaceDE w:val="0"/>
        <w:spacing w:after="0" w:line="240" w:lineRule="auto"/>
        <w:jc w:val="center"/>
        <w:rPr>
          <w:rFonts w:ascii="Times New Roman" w:hAnsi="Times New Roman"/>
          <w:b/>
          <w:sz w:val="28"/>
          <w:szCs w:val="28"/>
        </w:rPr>
      </w:pPr>
      <w:r w:rsidRPr="00B30BE1">
        <w:rPr>
          <w:rFonts w:ascii="Times New Roman" w:hAnsi="Times New Roman"/>
          <w:b/>
          <w:sz w:val="28"/>
          <w:szCs w:val="28"/>
        </w:rPr>
        <w:t>в группах  общеразвивающей направленности</w:t>
      </w:r>
    </w:p>
    <w:p w:rsidR="00E72B8F" w:rsidRDefault="00E72B8F" w:rsidP="00E72B8F">
      <w:pPr>
        <w:widowControl w:val="0"/>
        <w:suppressAutoHyphens w:val="0"/>
        <w:autoSpaceDE w:val="0"/>
        <w:spacing w:after="0" w:line="240" w:lineRule="auto"/>
        <w:rPr>
          <w:rFonts w:ascii="Times New Roman" w:hAnsi="Times New Roman"/>
          <w:b/>
          <w:sz w:val="28"/>
          <w:szCs w:val="28"/>
        </w:rPr>
      </w:pPr>
    </w:p>
    <w:p w:rsidR="00E72B8F" w:rsidRDefault="00E72B8F" w:rsidP="00E72B8F">
      <w:pPr>
        <w:widowControl w:val="0"/>
        <w:suppressAutoHyphens w:val="0"/>
        <w:autoSpaceDE w:val="0"/>
        <w:spacing w:after="0" w:line="240" w:lineRule="auto"/>
        <w:rPr>
          <w:rFonts w:ascii="Times New Roman" w:hAnsi="Times New Roman"/>
          <w:b/>
          <w:sz w:val="28"/>
          <w:szCs w:val="28"/>
        </w:rPr>
      </w:pPr>
    </w:p>
    <w:tbl>
      <w:tblPr>
        <w:tblW w:w="0" w:type="auto"/>
        <w:tblInd w:w="-34" w:type="dxa"/>
        <w:tblLayout w:type="fixed"/>
        <w:tblLook w:val="00A0"/>
      </w:tblPr>
      <w:tblGrid>
        <w:gridCol w:w="1942"/>
        <w:gridCol w:w="7272"/>
      </w:tblGrid>
      <w:tr w:rsidR="00E72B8F" w:rsidTr="003103A9">
        <w:tc>
          <w:tcPr>
            <w:tcW w:w="1942" w:type="dxa"/>
            <w:tcBorders>
              <w:top w:val="single" w:sz="4" w:space="0" w:color="000000"/>
              <w:left w:val="single" w:sz="4" w:space="0" w:color="000000"/>
              <w:bottom w:val="single" w:sz="4" w:space="0" w:color="000000"/>
              <w:right w:val="nil"/>
            </w:tcBorders>
          </w:tcPr>
          <w:p w:rsidR="00E72B8F" w:rsidRDefault="00E72B8F" w:rsidP="003103A9">
            <w:pPr>
              <w:widowControl w:val="0"/>
              <w:suppressAutoHyphens w:val="0"/>
              <w:autoSpaceDE w:val="0"/>
              <w:spacing w:after="0" w:line="240" w:lineRule="auto"/>
              <w:rPr>
                <w:rFonts w:ascii="Times New Roman" w:hAnsi="Times New Roman"/>
                <w:b/>
                <w:sz w:val="28"/>
                <w:szCs w:val="28"/>
              </w:rPr>
            </w:pPr>
            <w:r>
              <w:rPr>
                <w:rFonts w:ascii="Times New Roman" w:hAnsi="Times New Roman"/>
                <w:b/>
                <w:sz w:val="28"/>
                <w:szCs w:val="28"/>
              </w:rPr>
              <w:t>Направление</w:t>
            </w:r>
          </w:p>
          <w:p w:rsidR="00E72B8F" w:rsidRDefault="00E72B8F" w:rsidP="003103A9">
            <w:pPr>
              <w:widowControl w:val="0"/>
              <w:suppressAutoHyphens w:val="0"/>
              <w:autoSpaceDE w:val="0"/>
              <w:spacing w:after="0" w:line="240" w:lineRule="auto"/>
              <w:rPr>
                <w:rFonts w:ascii="Times New Roman" w:hAnsi="Times New Roman"/>
                <w:b/>
                <w:sz w:val="28"/>
                <w:szCs w:val="28"/>
              </w:rPr>
            </w:pPr>
            <w:r>
              <w:rPr>
                <w:rFonts w:ascii="Times New Roman" w:hAnsi="Times New Roman"/>
                <w:b/>
                <w:sz w:val="28"/>
                <w:szCs w:val="28"/>
              </w:rPr>
              <w:t xml:space="preserve"> развития</w:t>
            </w:r>
          </w:p>
        </w:tc>
        <w:tc>
          <w:tcPr>
            <w:tcW w:w="7272" w:type="dxa"/>
            <w:tcBorders>
              <w:top w:val="single" w:sz="4" w:space="0" w:color="000000"/>
              <w:left w:val="single" w:sz="4" w:space="0" w:color="000000"/>
              <w:bottom w:val="single" w:sz="4" w:space="0" w:color="000000"/>
              <w:right w:val="single" w:sz="4" w:space="0" w:color="000000"/>
            </w:tcBorders>
          </w:tcPr>
          <w:p w:rsidR="00E72B8F" w:rsidRDefault="00E72B8F" w:rsidP="003103A9">
            <w:pPr>
              <w:widowControl w:val="0"/>
              <w:suppressAutoHyphens w:val="0"/>
              <w:autoSpaceDE w:val="0"/>
              <w:spacing w:after="0" w:line="240" w:lineRule="auto"/>
              <w:rPr>
                <w:rFonts w:ascii="Times New Roman" w:hAnsi="Times New Roman"/>
                <w:b/>
                <w:sz w:val="28"/>
                <w:szCs w:val="28"/>
              </w:rPr>
            </w:pPr>
            <w:r>
              <w:rPr>
                <w:rFonts w:ascii="Times New Roman" w:hAnsi="Times New Roman"/>
                <w:b/>
                <w:sz w:val="28"/>
                <w:szCs w:val="28"/>
              </w:rPr>
              <w:t xml:space="preserve">Педагогические технологии, </w:t>
            </w:r>
          </w:p>
          <w:p w:rsidR="00E72B8F" w:rsidRDefault="00E72B8F" w:rsidP="003103A9">
            <w:pPr>
              <w:widowControl w:val="0"/>
              <w:suppressAutoHyphens w:val="0"/>
              <w:autoSpaceDE w:val="0"/>
              <w:spacing w:after="0" w:line="240" w:lineRule="auto"/>
              <w:rPr>
                <w:rFonts w:ascii="Times New Roman" w:hAnsi="Times New Roman"/>
                <w:b/>
                <w:sz w:val="28"/>
                <w:szCs w:val="28"/>
              </w:rPr>
            </w:pPr>
            <w:r>
              <w:rPr>
                <w:rFonts w:ascii="Times New Roman" w:hAnsi="Times New Roman"/>
                <w:b/>
                <w:sz w:val="28"/>
                <w:szCs w:val="28"/>
              </w:rPr>
              <w:t>методики</w:t>
            </w:r>
          </w:p>
        </w:tc>
      </w:tr>
      <w:tr w:rsidR="00E72B8F" w:rsidRPr="00B30BE1" w:rsidTr="003103A9">
        <w:tc>
          <w:tcPr>
            <w:tcW w:w="1942" w:type="dxa"/>
            <w:tcBorders>
              <w:top w:val="single" w:sz="4" w:space="0" w:color="000000"/>
              <w:left w:val="single" w:sz="4" w:space="0" w:color="000000"/>
              <w:bottom w:val="single" w:sz="4" w:space="0" w:color="000000"/>
              <w:right w:val="nil"/>
            </w:tcBorders>
          </w:tcPr>
          <w:p w:rsidR="00E72B8F" w:rsidRDefault="00E72B8F" w:rsidP="003103A9">
            <w:pPr>
              <w:widowControl w:val="0"/>
              <w:suppressAutoHyphens w:val="0"/>
              <w:autoSpaceDE w:val="0"/>
              <w:spacing w:after="0" w:line="240" w:lineRule="auto"/>
              <w:rPr>
                <w:rFonts w:ascii="Times New Roman" w:hAnsi="Times New Roman"/>
                <w:b/>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Физическое </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развитие</w:t>
            </w:r>
          </w:p>
        </w:tc>
        <w:tc>
          <w:tcPr>
            <w:tcW w:w="7272" w:type="dxa"/>
            <w:tcBorders>
              <w:top w:val="single" w:sz="4" w:space="0" w:color="000000"/>
              <w:left w:val="single" w:sz="4" w:space="0" w:color="000000"/>
              <w:bottom w:val="single" w:sz="4" w:space="0" w:color="000000"/>
              <w:right w:val="single" w:sz="4" w:space="0" w:color="000000"/>
            </w:tcBorders>
          </w:tcPr>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«От рождения до школы» под ред.Н.Е. Вераксы,Т.С. Комаровой, М.А. Васильевой. Мозаика-Синтез 2016;</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-Пензулаева Л.И. Методические пособия по физическому развитию дошкольников - М.: Мозаика –Синтез 2015;                                                                     -Л.И.Пензулаева «Физкультурные занятия в детском саду». Конспекты занятий. – М.: Мозаика-Синтез, 2015.                                                                         - Л.И.Пензулаева «Оздоровительная гимнастика : комплексы упражнений», Мозаика – Синтез, 2015;                                                                                   </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-Пензулаева Л.И., Физическая культура в детском саду (2 мл.,), М., Мозаика – Синтез, 2015;</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-Пензулаева Л.И., Физическая культура в детском саду (средняя -Пензулаева Л.И., Физическая культура в детском саду (старшая группа (5-6 лет),), М., Мозаика – Синтез, </w:t>
            </w:r>
            <w:smartTag w:uri="urn:schemas-microsoft-com:office:smarttags" w:element="metricconverter">
              <w:smartTagPr>
                <w:attr w:name="ProductID" w:val="2015 М"/>
              </w:smartTagPr>
              <w:r>
                <w:rPr>
                  <w:rFonts w:ascii="Times New Roman" w:hAnsi="Times New Roman"/>
                  <w:sz w:val="28"/>
                  <w:szCs w:val="28"/>
                </w:rPr>
                <w:t>2015 М</w:t>
              </w:r>
            </w:smartTag>
            <w:r>
              <w:rPr>
                <w:rFonts w:ascii="Times New Roman" w:hAnsi="Times New Roman"/>
                <w:sz w:val="28"/>
                <w:szCs w:val="28"/>
              </w:rPr>
              <w:t>., Мозаика – Синтез, 2015</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-Пензулаева Л.И., Физическая культура в детском саду (Подготовительная к школе группа (6-7 лет)  М., Мозаика – Синтез, 2015</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Э.Я.Степаненкова «Сборник подвижных игр» Мозаика- Синтез Москва 2015г.</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Т.Г.Карепова «Формирование здорового образа жизни у дошкольников»  «Учитель» 2016г</w:t>
            </w:r>
          </w:p>
          <w:p w:rsidR="00E72B8F" w:rsidRDefault="00E72B8F" w:rsidP="003103A9">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t>Наглядно-дидактические пособия:</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Серия «Мир в картинках», «Спортивный инвентарь»</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bCs/>
                <w:sz w:val="28"/>
                <w:szCs w:val="28"/>
              </w:rPr>
              <w:t>Серия «Рассказы по картинкам  «Зимние виды спорта», «Летние виды спорта», «Распорядок дня»</w:t>
            </w:r>
          </w:p>
        </w:tc>
      </w:tr>
      <w:tr w:rsidR="00E72B8F" w:rsidTr="003103A9">
        <w:trPr>
          <w:trHeight w:val="1268"/>
        </w:trPr>
        <w:tc>
          <w:tcPr>
            <w:tcW w:w="1942" w:type="dxa"/>
            <w:tcBorders>
              <w:top w:val="single" w:sz="4" w:space="0" w:color="000000"/>
              <w:left w:val="single" w:sz="4" w:space="0" w:color="000000"/>
              <w:bottom w:val="single" w:sz="4" w:space="0" w:color="000000"/>
              <w:right w:val="nil"/>
            </w:tcBorders>
          </w:tcPr>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Социально-коммуникативное </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развитие</w:t>
            </w:r>
          </w:p>
        </w:tc>
        <w:tc>
          <w:tcPr>
            <w:tcW w:w="7272" w:type="dxa"/>
            <w:tcBorders>
              <w:top w:val="single" w:sz="4" w:space="0" w:color="000000"/>
              <w:left w:val="single" w:sz="4" w:space="0" w:color="000000"/>
              <w:bottom w:val="single" w:sz="4" w:space="0" w:color="000000"/>
              <w:right w:val="single" w:sz="4" w:space="0" w:color="000000"/>
            </w:tcBorders>
          </w:tcPr>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«От рождения до школы» под ред.Н.Е. Вераксы,Т.С. Комаровой, М.А. Васильевой. Мозаика-Синтез 2016;</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Петрова В.И., Стульник Т.Д. «Этические беседы с детьми 4-7 лет) М. 2015</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Р.С.Буре «Социально-нравственное воспитание дошкольников» </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Л.В.Куцакова «Трудовое воспитание в детском саду» Мозаика-синтез, 2014; </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lastRenderedPageBreak/>
              <w:t>В.А.Шипунова «Беседы с ребёнком» : «Весна», «Защитники Отечества», «Россия», «истоки патриотизма»,»Великая отечественная война» М.ТЦ  Сфера 2016</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Шорыгина Т.А. «Беседы о хорошем и плохом поведении» М.ТЦ  Сфера 2014</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Наглядно-дидактическое пособие «Рассказы по картинкам «Великая отечественная война» в произведениях художников . Мозаика-Синтез 2016г.</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Э.А.Халикова, Н.В.Колебошина «Формирование опыта духовно-нравственного поведения детей 4-7 лет). Волгоград 2014г.</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Н.Г.Пантелеева «Знакомим детей с малой родиной» ТЦ Сфера 2015г.</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Н.Н.Авдеева, О.Л.Князева, Р.Б.Стёркина «Безопасность» . Детство- Пресс.</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О.Л.Князева, М.Д.Маханева «Приобщениедетей к истокам русской народной культуры» . Детство-Пресс.</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Демонстрационный материал: «не играй с огнём», «Умный светофор», «Как избежать неприятностей?».</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Беседы с ребёнком: «Азбука дороги» ТУ Сфера 2015 , «Уроки безопасности» , «Безопасность на дорогах» - Проф пресс 2014«Карапуз» 2015, «Рассказы о специальных машинах» Мозаика-Синтез 2016г, «Безопасное общение»- ТЦ Сфера.2016</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К.Ю.Белая «Формирование основ безопасности у дошкольников» - Мозаика- Синтез 2014</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Т.Ф.Саулина «Три сигнала светофора» Мозаика-Синтез 2014</w:t>
            </w:r>
          </w:p>
        </w:tc>
      </w:tr>
      <w:tr w:rsidR="00E72B8F" w:rsidTr="003103A9">
        <w:trPr>
          <w:trHeight w:val="829"/>
        </w:trPr>
        <w:tc>
          <w:tcPr>
            <w:tcW w:w="1942" w:type="dxa"/>
            <w:tcBorders>
              <w:top w:val="single" w:sz="4" w:space="0" w:color="000000"/>
              <w:left w:val="single" w:sz="4" w:space="0" w:color="000000"/>
              <w:bottom w:val="single" w:sz="4" w:space="0" w:color="000000"/>
              <w:right w:val="nil"/>
            </w:tcBorders>
          </w:tcPr>
          <w:p w:rsidR="00E72B8F" w:rsidRDefault="00E72B8F" w:rsidP="003103A9">
            <w:pPr>
              <w:widowControl w:val="0"/>
              <w:suppressAutoHyphens w:val="0"/>
              <w:autoSpaceDE w:val="0"/>
              <w:spacing w:after="0" w:line="240" w:lineRule="auto"/>
              <w:rPr>
                <w:rFonts w:ascii="Times New Roman" w:hAnsi="Times New Roman"/>
                <w:b/>
                <w:bCs/>
                <w:i/>
                <w:sz w:val="28"/>
                <w:szCs w:val="28"/>
              </w:rPr>
            </w:pPr>
            <w:r>
              <w:rPr>
                <w:rFonts w:ascii="Times New Roman" w:hAnsi="Times New Roman"/>
                <w:sz w:val="28"/>
                <w:szCs w:val="28"/>
              </w:rPr>
              <w:lastRenderedPageBreak/>
              <w:t xml:space="preserve"> </w:t>
            </w:r>
            <w:r w:rsidRPr="00C66DE5">
              <w:rPr>
                <w:rFonts w:ascii="Times New Roman" w:hAnsi="Times New Roman"/>
                <w:bCs/>
                <w:sz w:val="28"/>
                <w:szCs w:val="28"/>
              </w:rPr>
              <w:t>Развитие познавательно-исследовательской деятельности</w:t>
            </w:r>
            <w:r>
              <w:rPr>
                <w:rFonts w:ascii="Times New Roman" w:hAnsi="Times New Roman"/>
                <w:b/>
                <w:bCs/>
                <w:i/>
                <w:sz w:val="28"/>
                <w:szCs w:val="28"/>
              </w:rPr>
              <w:t>.</w:t>
            </w: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Pr="00C66DE5" w:rsidRDefault="00E72B8F" w:rsidP="003103A9">
            <w:pPr>
              <w:widowControl w:val="0"/>
              <w:suppressAutoHyphens w:val="0"/>
              <w:autoSpaceDE w:val="0"/>
              <w:spacing w:after="0" w:line="240" w:lineRule="auto"/>
              <w:rPr>
                <w:rFonts w:ascii="Times New Roman" w:hAnsi="Times New Roman"/>
                <w:bCs/>
                <w:sz w:val="28"/>
                <w:szCs w:val="28"/>
              </w:rPr>
            </w:pPr>
            <w:r w:rsidRPr="00C66DE5">
              <w:rPr>
                <w:rFonts w:ascii="Times New Roman" w:hAnsi="Times New Roman"/>
                <w:bCs/>
                <w:sz w:val="28"/>
                <w:szCs w:val="28"/>
              </w:rPr>
              <w:t>Ознакомление с предметным окружением и социальным миром»</w:t>
            </w: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r w:rsidRPr="00C66DE5">
              <w:rPr>
                <w:rFonts w:ascii="Times New Roman" w:hAnsi="Times New Roman"/>
                <w:bCs/>
                <w:sz w:val="28"/>
                <w:szCs w:val="28"/>
              </w:rPr>
              <w:t>Наглядно-дидактические пособия</w:t>
            </w: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r w:rsidRPr="00C66DE5">
              <w:rPr>
                <w:rFonts w:ascii="Times New Roman" w:hAnsi="Times New Roman"/>
                <w:bCs/>
                <w:sz w:val="28"/>
                <w:szCs w:val="28"/>
              </w:rPr>
              <w:t>Ознакомление с миром природы</w:t>
            </w: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r w:rsidRPr="003074CC">
              <w:rPr>
                <w:rFonts w:ascii="Times New Roman" w:hAnsi="Times New Roman"/>
                <w:bCs/>
                <w:sz w:val="28"/>
                <w:szCs w:val="28"/>
              </w:rPr>
              <w:t>Наглядно- дидактические пособия</w:t>
            </w: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r w:rsidRPr="003074CC">
              <w:rPr>
                <w:rFonts w:ascii="Times New Roman" w:hAnsi="Times New Roman"/>
                <w:bCs/>
                <w:sz w:val="28"/>
                <w:szCs w:val="28"/>
              </w:rPr>
              <w:t>Формирование элементарных математических представлений</w:t>
            </w: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p>
          <w:p w:rsidR="00E72B8F" w:rsidRPr="00E72B8F" w:rsidRDefault="00E72B8F" w:rsidP="003103A9">
            <w:pPr>
              <w:widowControl w:val="0"/>
              <w:autoSpaceDE w:val="0"/>
              <w:spacing w:after="0" w:line="240" w:lineRule="auto"/>
              <w:rPr>
                <w:rFonts w:ascii="Times New Roman" w:hAnsi="Times New Roman"/>
                <w:bCs/>
                <w:sz w:val="28"/>
                <w:szCs w:val="28"/>
              </w:rPr>
            </w:pPr>
            <w:r w:rsidRPr="00E72B8F">
              <w:rPr>
                <w:rFonts w:ascii="Times New Roman" w:hAnsi="Times New Roman"/>
                <w:bCs/>
                <w:sz w:val="28"/>
                <w:szCs w:val="28"/>
              </w:rPr>
              <w:t>Наглядно- дидактические пособия</w:t>
            </w:r>
          </w:p>
          <w:p w:rsidR="00E72B8F" w:rsidRPr="003074CC" w:rsidRDefault="00E72B8F" w:rsidP="003103A9">
            <w:pPr>
              <w:widowControl w:val="0"/>
              <w:autoSpaceDE w:val="0"/>
              <w:spacing w:after="0" w:line="240" w:lineRule="auto"/>
              <w:rPr>
                <w:rFonts w:ascii="Times New Roman" w:hAnsi="Times New Roman"/>
                <w:bCs/>
                <w:sz w:val="28"/>
                <w:szCs w:val="28"/>
              </w:rPr>
            </w:pPr>
          </w:p>
          <w:p w:rsidR="00E72B8F" w:rsidRPr="003074CC" w:rsidRDefault="00E72B8F" w:rsidP="003103A9">
            <w:pPr>
              <w:widowControl w:val="0"/>
              <w:autoSpaceDE w:val="0"/>
              <w:spacing w:after="0" w:line="240" w:lineRule="auto"/>
              <w:rPr>
                <w:rFonts w:ascii="Times New Roman" w:hAnsi="Times New Roman"/>
                <w:bCs/>
                <w:sz w:val="28"/>
                <w:szCs w:val="28"/>
              </w:rPr>
            </w:pPr>
          </w:p>
          <w:p w:rsidR="00E72B8F" w:rsidRPr="00C66DE5" w:rsidRDefault="00E72B8F" w:rsidP="003103A9">
            <w:pPr>
              <w:widowControl w:val="0"/>
              <w:suppressAutoHyphens w:val="0"/>
              <w:autoSpaceDE w:val="0"/>
              <w:spacing w:after="0" w:line="240" w:lineRule="auto"/>
              <w:rPr>
                <w:rFonts w:ascii="Times New Roman" w:hAnsi="Times New Roman"/>
                <w:bCs/>
                <w:sz w:val="28"/>
                <w:szCs w:val="28"/>
              </w:rPr>
            </w:pPr>
          </w:p>
          <w:p w:rsidR="00E72B8F" w:rsidRPr="00C66DE5" w:rsidRDefault="00E72B8F" w:rsidP="003103A9">
            <w:pPr>
              <w:widowControl w:val="0"/>
              <w:suppressAutoHyphens w:val="0"/>
              <w:autoSpaceDE w:val="0"/>
              <w:spacing w:after="0" w:line="240" w:lineRule="auto"/>
              <w:rPr>
                <w:rFonts w:ascii="Times New Roman" w:hAnsi="Times New Roman"/>
                <w:sz w:val="28"/>
                <w:szCs w:val="28"/>
              </w:rPr>
            </w:pPr>
          </w:p>
        </w:tc>
        <w:tc>
          <w:tcPr>
            <w:tcW w:w="7272" w:type="dxa"/>
            <w:tcBorders>
              <w:top w:val="single" w:sz="4" w:space="0" w:color="000000"/>
              <w:left w:val="single" w:sz="4" w:space="0" w:color="000000"/>
              <w:bottom w:val="single" w:sz="4" w:space="0" w:color="000000"/>
              <w:right w:val="single" w:sz="4" w:space="0" w:color="000000"/>
            </w:tcBorders>
          </w:tcPr>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b/>
                <w:bCs/>
                <w:i/>
                <w:sz w:val="28"/>
                <w:szCs w:val="28"/>
              </w:rPr>
              <w:lastRenderedPageBreak/>
              <w:t>-</w:t>
            </w:r>
            <w:r>
              <w:rPr>
                <w:rFonts w:ascii="Times New Roman" w:hAnsi="Times New Roman"/>
                <w:sz w:val="28"/>
                <w:szCs w:val="28"/>
              </w:rPr>
              <w:t xml:space="preserve"> Основная образовательная программа дошкольного образования «От рождения до школы» под ред.Н.Е. Вераксы,Т.С. Комаровой, М.А. Васильевой. Мозаика-Синтез 2016;</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М.П.Костюченко, Н.Р. Камалова»Деятельность дошкольников в детской экспериментальной лаборатории» «Учитель» 2015</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Мозаика-Синтез 2015г.</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О.М.Масленникова, А.А.Филиппенко «Экологические проекты в детском саду» «Учитель» 2015.</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Веракса Н.Е., Галимов О.Р. «Познавательно-исследовательская деятельность дошкольников (4-7 лет).М.: Мозаика-Синтез, 2015</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 Е.А. Алябьева «Сказки о предметах и их свойствах» М, ТЦ Сфера 2014.</w:t>
            </w:r>
          </w:p>
          <w:p w:rsidR="00E72B8F" w:rsidRDefault="00E72B8F" w:rsidP="003103A9">
            <w:pPr>
              <w:widowControl w:val="0"/>
              <w:suppressAutoHyphens w:val="0"/>
              <w:autoSpaceDE w:val="0"/>
              <w:spacing w:after="0" w:line="240" w:lineRule="auto"/>
              <w:rPr>
                <w:rFonts w:ascii="Times New Roman" w:hAnsi="Times New Roman"/>
                <w:bCs/>
                <w:i/>
                <w:sz w:val="28"/>
                <w:szCs w:val="28"/>
              </w:rPr>
            </w:pPr>
            <w:r>
              <w:rPr>
                <w:rFonts w:ascii="Times New Roman" w:hAnsi="Times New Roman"/>
                <w:bCs/>
                <w:i/>
                <w:sz w:val="28"/>
                <w:szCs w:val="28"/>
              </w:rPr>
              <w:lastRenderedPageBreak/>
              <w:t>Наглядно-дидактические пособия</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Серия : «Играем в сказку»:  «Репка», «Три медведя», «Три поросенка» Веракса Н.Е, Веракса А.Н.</w:t>
            </w: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Дыбина О.В. «Ознакомление с предметным и социальным окружением: Старшая группа (5-6 лет) М.: Мозаика-Синтез, 2015</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Дыбина О.В. «Ознакомление с предметным и социальным окружением: Средняя группа (4-5  лет) М.: Мозаика-Синтез, 2015</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Дыбина О.В. «Ознакомление с предметным и социальным окружением: Младшая группа  (3-4 года) М.: Мозаика-Синтез, 2015</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Дыбина О.В. «Ознакомление с предметным и социальным окружением: Подготовительная к школе группа». М.: Мозаика-Синтез, 2015</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Т.А. Шорыгина «Познавательные сказки» М. ТЦ Сфера 2014.</w:t>
            </w: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Серия «Мир в картинках», «Авиация», «Автомобильный транспорт»;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Серия «Рассказы по картинкам»: «В деревне», «Кем быть?»,  «Мой дом», «Профессии»</w:t>
            </w:r>
          </w:p>
          <w:p w:rsidR="00E72B8F" w:rsidRDefault="00E72B8F" w:rsidP="003103A9">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Серия «Расскажите детям о…»</w:t>
            </w:r>
          </w:p>
          <w:p w:rsidR="00E72B8F" w:rsidRDefault="00E72B8F" w:rsidP="003103A9">
            <w:pPr>
              <w:widowControl w:val="0"/>
              <w:suppressAutoHyphens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b/>
                <w:bCs/>
                <w:i/>
                <w:sz w:val="28"/>
                <w:szCs w:val="28"/>
              </w:rPr>
              <w:t>-</w:t>
            </w:r>
            <w:r>
              <w:rPr>
                <w:rFonts w:ascii="Times New Roman" w:hAnsi="Times New Roman"/>
                <w:sz w:val="28"/>
                <w:szCs w:val="28"/>
              </w:rPr>
              <w:t xml:space="preserve"> Основная образовательная программа дошкольного образования «От рождения до школы» под ред.Н.Е. Вераксы,Т.С. Комаровой, М.А. Васильевой. Мозаика-Синтез 2016;</w:t>
            </w: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t>Соломенникова О.А. «Ознакомление с природой в детском саду. Старшая группа (5-6лет) М.: Мозаика-Синтез, 2015</w:t>
            </w: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t>Соломенникова О.А. «Ознакомление с природой в детском саду. Подготовительная к школе  группа (6-7лет) М.: Мозаика-Синтез, 2015</w:t>
            </w: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t>Соломенникова О.А. «Ознакомление с природой в детском саду. Средняя  группа (4-5лет) М.: Мозаика-Синтез, 2015</w:t>
            </w: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t>Соломенникова О.А. «Ознакомление с природой в детском саду. Младшая   группа (3-4года) М.: Мозаика-Синтез, 2015</w:t>
            </w: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t>Серия «Мир в картинках»: «Авиация», «Автомобильный транспорт», «Арктика и Антарктика», «Бытовая техника», «Водный транспорт», «Инструменты домашнего мастера», «Космос», «Посуда»,  «Школьные принадлежности»</w:t>
            </w: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t>Серия «Рассказы по картинкам»: «В деревне», «Кем быть?», «Мой дом», «Профессии».</w:t>
            </w: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t>Серия : «Расскажите детям о…»</w:t>
            </w:r>
          </w:p>
          <w:p w:rsidR="00E72B8F" w:rsidRDefault="00E72B8F" w:rsidP="003103A9">
            <w:pPr>
              <w:widowControl w:val="0"/>
              <w:suppressAutoHyphens w:val="0"/>
              <w:autoSpaceDE w:val="0"/>
              <w:spacing w:after="0" w:line="240" w:lineRule="auto"/>
              <w:rPr>
                <w:rFonts w:ascii="Times New Roman" w:hAnsi="Times New Roman"/>
                <w:b/>
                <w:bCs/>
                <w:i/>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b/>
                <w:bCs/>
                <w:i/>
                <w:sz w:val="28"/>
                <w:szCs w:val="28"/>
              </w:rPr>
              <w:t>-</w:t>
            </w:r>
            <w:r>
              <w:rPr>
                <w:rFonts w:ascii="Times New Roman" w:hAnsi="Times New Roman"/>
                <w:sz w:val="28"/>
                <w:szCs w:val="28"/>
              </w:rPr>
              <w:t xml:space="preserve"> Основная образовательная программа дошкольного образования «От рождения до школы» под ред.Н.Е. Вераксы,Т.С. Комаровой, М.А. Васильевой. Мозаика-Синтез 2016;</w:t>
            </w: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t>Пономарева И.А., Позина В.А. «Формирование элементарных математических представлений. Старшая группа(5-6 лет)» М.: Мозаика-Синтез, 2015</w:t>
            </w: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t>Пономарева И.А., Позина В.А. «Формирование элементарных математических представлений. Подготовительная к школе группа (6-7 лет)» М.: Мозаика-Синтез, 2015</w:t>
            </w: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t>Пономарева И.А., Позина В.А. «Формирование элементарных математических представлений. Средняя  группа(4-5 лет)» М.: Мозаика-Синтез, 2015</w:t>
            </w: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t>Пономарева И.А., Позина В.А. «Формирование элементарных математических представлений. Младшая  группа(3-4 года)» М.: Мозаика-Синтез, 2015</w:t>
            </w:r>
          </w:p>
          <w:p w:rsidR="00E72B8F" w:rsidRDefault="00E72B8F" w:rsidP="003103A9">
            <w:pPr>
              <w:widowControl w:val="0"/>
              <w:autoSpaceDE w:val="0"/>
              <w:spacing w:after="0" w:line="240" w:lineRule="auto"/>
              <w:rPr>
                <w:rFonts w:ascii="Times New Roman" w:hAnsi="Times New Roman"/>
                <w:bCs/>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bCs/>
                <w:sz w:val="28"/>
                <w:szCs w:val="28"/>
              </w:rPr>
              <w:t>Плакаты: «Счет до 10» «Счет до 20», «Состав числа», «Ленты цифр», «Форма».</w:t>
            </w:r>
            <w:r>
              <w:rPr>
                <w:rFonts w:ascii="Times New Roman" w:hAnsi="Times New Roman"/>
                <w:sz w:val="28"/>
                <w:szCs w:val="28"/>
              </w:rPr>
              <w:t xml:space="preserve"> </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Основная образовательная программа дошкольного образования «От рождения до школы» под ред.Н.Е. Вераксы,Т.С. Комаровой, М.А. Васильевой. Мозаика-Синтез 2016;</w:t>
            </w: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Гербова В.В. «Развитие речи в детском саду» Младшая группа (3-4 года) М.:2015.</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Гербова В.В. «Развитие речи в детском саду» Средняя группа (4-5лет) М.:2015</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Гербова В.В. «Развитие речи в детском саду»                    Старшая группа (5-6 лет) М.:2015</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Гербова В.В. «Развитие речи в детском саду. Подготовительная к школе  группа (6-7 лет) М.:2015</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Варенцова Н.С. «Обучение дошкольников граммоте» М. 2015.</w:t>
            </w:r>
          </w:p>
          <w:p w:rsidR="00E72B8F" w:rsidRDefault="00E72B8F" w:rsidP="003103A9">
            <w:pPr>
              <w:widowControl w:val="0"/>
              <w:autoSpaceDE w:val="0"/>
              <w:spacing w:after="0" w:line="240" w:lineRule="auto"/>
              <w:rPr>
                <w:rFonts w:ascii="Times New Roman" w:hAnsi="Times New Roman"/>
                <w:bCs/>
                <w:sz w:val="28"/>
                <w:szCs w:val="28"/>
              </w:rPr>
            </w:pPr>
            <w:r>
              <w:rPr>
                <w:rFonts w:ascii="Times New Roman" w:hAnsi="Times New Roman"/>
                <w:bCs/>
                <w:sz w:val="28"/>
                <w:szCs w:val="28"/>
              </w:rPr>
              <w:lastRenderedPageBreak/>
              <w:t>Серия «Грамматика в картинках» «Один- много», «Словообразование», «Ударение»</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bCs/>
                <w:sz w:val="28"/>
                <w:szCs w:val="28"/>
              </w:rPr>
              <w:t>Серии «Играем в сказку»: «Три медведя», «Репка», «Теремок», «Три поросенка»</w:t>
            </w:r>
          </w:p>
        </w:tc>
      </w:tr>
      <w:tr w:rsidR="00E72B8F" w:rsidTr="003103A9">
        <w:tc>
          <w:tcPr>
            <w:tcW w:w="1942" w:type="dxa"/>
            <w:tcBorders>
              <w:top w:val="single" w:sz="4" w:space="0" w:color="000000"/>
              <w:left w:val="single" w:sz="4" w:space="0" w:color="000000"/>
              <w:bottom w:val="single" w:sz="4" w:space="0" w:color="000000"/>
              <w:right w:val="nil"/>
            </w:tcBorders>
          </w:tcPr>
          <w:p w:rsidR="00E72B8F" w:rsidRDefault="00E72B8F" w:rsidP="003103A9">
            <w:pPr>
              <w:widowControl w:val="0"/>
              <w:suppressAutoHyphens w:val="0"/>
              <w:autoSpaceDE w:val="0"/>
              <w:spacing w:after="0" w:line="240" w:lineRule="auto"/>
              <w:rPr>
                <w:rFonts w:ascii="Times New Roman" w:hAnsi="Times New Roman"/>
                <w:b/>
                <w:sz w:val="28"/>
                <w:szCs w:val="28"/>
              </w:rPr>
            </w:pPr>
          </w:p>
          <w:p w:rsidR="00E72B8F" w:rsidRDefault="00E72B8F" w:rsidP="003103A9">
            <w:pPr>
              <w:widowControl w:val="0"/>
              <w:suppressAutoHyphens w:val="0"/>
              <w:autoSpaceDE w:val="0"/>
              <w:spacing w:after="0" w:line="240" w:lineRule="auto"/>
              <w:rPr>
                <w:rFonts w:ascii="Times New Roman" w:hAnsi="Times New Roman"/>
                <w:b/>
                <w:sz w:val="28"/>
                <w:szCs w:val="28"/>
              </w:rPr>
            </w:pPr>
          </w:p>
          <w:p w:rsidR="00E72B8F" w:rsidRDefault="00E72B8F" w:rsidP="003103A9">
            <w:pPr>
              <w:widowControl w:val="0"/>
              <w:suppressAutoHyphens w:val="0"/>
              <w:autoSpaceDE w:val="0"/>
              <w:spacing w:after="0" w:line="240" w:lineRule="auto"/>
              <w:rPr>
                <w:rFonts w:ascii="Times New Roman" w:hAnsi="Times New Roman"/>
                <w:b/>
                <w:sz w:val="28"/>
                <w:szCs w:val="28"/>
              </w:rPr>
            </w:pPr>
          </w:p>
          <w:p w:rsidR="00E72B8F" w:rsidRDefault="00E72B8F" w:rsidP="003103A9">
            <w:pPr>
              <w:widowControl w:val="0"/>
              <w:suppressAutoHyphens w:val="0"/>
              <w:autoSpaceDE w:val="0"/>
              <w:spacing w:after="0" w:line="240" w:lineRule="auto"/>
              <w:rPr>
                <w:rFonts w:ascii="Times New Roman" w:hAnsi="Times New Roman"/>
                <w:b/>
                <w:sz w:val="28"/>
                <w:szCs w:val="28"/>
              </w:rPr>
            </w:pPr>
          </w:p>
          <w:p w:rsidR="00E72B8F" w:rsidRDefault="00E72B8F" w:rsidP="003103A9">
            <w:pPr>
              <w:widowControl w:val="0"/>
              <w:suppressAutoHyphens w:val="0"/>
              <w:autoSpaceDE w:val="0"/>
              <w:spacing w:after="0" w:line="240" w:lineRule="auto"/>
              <w:rPr>
                <w:rFonts w:ascii="Times New Roman" w:hAnsi="Times New Roman"/>
                <w:b/>
                <w:sz w:val="28"/>
                <w:szCs w:val="28"/>
              </w:rPr>
            </w:pPr>
          </w:p>
          <w:p w:rsidR="00E72B8F" w:rsidRDefault="00E72B8F" w:rsidP="003103A9">
            <w:pPr>
              <w:widowControl w:val="0"/>
              <w:suppressAutoHyphens w:val="0"/>
              <w:autoSpaceDE w:val="0"/>
              <w:spacing w:after="0" w:line="240" w:lineRule="auto"/>
              <w:rPr>
                <w:rFonts w:ascii="Times New Roman" w:hAnsi="Times New Roman"/>
                <w:b/>
                <w:sz w:val="28"/>
                <w:szCs w:val="28"/>
              </w:rPr>
            </w:pPr>
          </w:p>
          <w:p w:rsidR="00E72B8F" w:rsidRDefault="00E72B8F" w:rsidP="003103A9">
            <w:pPr>
              <w:widowControl w:val="0"/>
              <w:suppressAutoHyphens w:val="0"/>
              <w:autoSpaceDE w:val="0"/>
              <w:spacing w:after="0" w:line="240" w:lineRule="auto"/>
              <w:rPr>
                <w:rFonts w:ascii="Times New Roman" w:hAnsi="Times New Roman"/>
                <w:b/>
                <w:sz w:val="28"/>
                <w:szCs w:val="28"/>
              </w:rPr>
            </w:pPr>
          </w:p>
          <w:p w:rsidR="00E72B8F" w:rsidRDefault="00E72B8F" w:rsidP="003103A9">
            <w:pPr>
              <w:widowControl w:val="0"/>
              <w:suppressAutoHyphens w:val="0"/>
              <w:autoSpaceDE w:val="0"/>
              <w:spacing w:after="0" w:line="240" w:lineRule="auto"/>
              <w:rPr>
                <w:rFonts w:ascii="Times New Roman" w:hAnsi="Times New Roman"/>
                <w:b/>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Художественно-эстетическое</w:t>
            </w:r>
          </w:p>
          <w:p w:rsidR="00E72B8F" w:rsidRDefault="00E72B8F" w:rsidP="003103A9">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Развитие</w:t>
            </w: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Наглядно- дидактические пособия</w:t>
            </w: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Default="00E72B8F" w:rsidP="003103A9">
            <w:pPr>
              <w:widowControl w:val="0"/>
              <w:suppressAutoHyphens w:val="0"/>
              <w:autoSpaceDE w:val="0"/>
              <w:spacing w:after="0" w:line="240" w:lineRule="auto"/>
              <w:rPr>
                <w:rFonts w:ascii="Times New Roman" w:hAnsi="Times New Roman"/>
                <w:sz w:val="28"/>
                <w:szCs w:val="28"/>
              </w:rPr>
            </w:pPr>
          </w:p>
        </w:tc>
        <w:tc>
          <w:tcPr>
            <w:tcW w:w="7272" w:type="dxa"/>
            <w:tcBorders>
              <w:top w:val="single" w:sz="4" w:space="0" w:color="000000"/>
              <w:left w:val="single" w:sz="4" w:space="0" w:color="000000"/>
              <w:bottom w:val="single" w:sz="4" w:space="0" w:color="000000"/>
              <w:right w:val="single" w:sz="4" w:space="0" w:color="000000"/>
            </w:tcBorders>
          </w:tcPr>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lastRenderedPageBreak/>
              <w:t>- Основная образовательная программа дошкольного образования «От рождения до школы» под ред.Н.Е. Вераксы,Т.С. Комаровой, М.А. Васильевой. Мозаика-Синтез 2016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Театрализованные  праздники  для  детей</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Л.П.Макарова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В.Г.Рябчикова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Н.Н.Мосягина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«Учитель» , 2003</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Праздники . Музыкальное  сопровождение  и  оформление В.В.Фадин «Учитель» , 2003</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Праздники  в  детских  садах  и  начальной  школе</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О.В.Калашникова «Учитель» , 2000</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Праздник  каждый  день Н.В.Корчаловская</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Г.Д.Посевина «Феникс» , 2002</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Танцевально-игровая  гимнастика  для  детей</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Ж.Е.Фирилева Е.Г.Сайкина «Детство-пресс» , 2003</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Забавы  для  малышей  2-3  года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М.Ю.Картушина «ТЦ  Сфера» , 2005</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Народное  искусство  в  воспитании  дошкольников</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Т.С.Комарова Москва,2005</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Поем , играем,танцуем  дома  и  в  саду</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М.А.Михайлова Е.В.Горбина «Академия  развития», 1998</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Праздники  в детском  саду</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Н.В.Корчаловская Г.Д.Посевина «Феникс» , 2000</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Музыкальное  воспитание  в  детском  саду</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М.А.Давыдова «ВАКО»,2006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Развитие  музыкальных  способностей  детей (для  родителей  и  педагогов)</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М.А.Михайлова «Академия  развития», 1997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40  русских  народных  песен</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Ю.Зацарный  «Советский  композитор»,1988</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Учите  детей  петь Т.М.Орлова С.И.Бекина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«Просвещение»,1987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Звук-волшебник(старший  возраст)</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Т.Н.Девятова Москва,2006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Праздники  в  детском  саду Л.Ф.Жданова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«Аквариум»,2000</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Новогодний  праздник Е.А.Кашигина Ярославль,2007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Праздники Г.Н.Тубельская  Москва,2001</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lastRenderedPageBreak/>
              <w:t>Музыкальные  занятия  и  развлечения  в  дошкольных  учреждениях Н.А.Морева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«Просвещение»,2004</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Подвижные  игры  с  песнями  в  детском  саду (хороводы, инсценировки) Н.Н.Доломанова Москва,2002</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Ступенька  музыкального  развития</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Е.А.Дубровская «Просвещение»,2003</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Танцы  в детском  саду</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Н.Зарецкая , з.Роот Москва,2004</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 xml:space="preserve">Ожидание  чуда </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Л.Гераскина Москва,2002</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Танцы , песни  для  детского  сада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З.Роот Москва-пресс,2008</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Веселые  загадки-складки  и  загадки-обманки  для  всех  детских  праздников</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И.Д.Агеева «Сфера»,2002</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От зимы  до  осени(фольклорный  праздник)</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Г.Науменко З.Новлянская Москва, «Детская  литература»,1979</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Весняночка  В.Верховинець Киев, 1979</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Календарные  народные  праздники  в  детском  саду (весна) Г.А.Лапшина «Учитель» , 2001</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Музыкальные утренники  в  детском  саду</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А.Н.Рылькова В.В.Амбарцумова «Феникс» , 2003</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Праздники  в  детском  саду  М.А.Михайлова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«Академия  развития», 1998</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Новогодний  хоровод (сценарии, ноты)</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О.Безымянная В.Корчевский «Айрис-пресс»,2002</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Праздники  и  развлечения  в  детском  саду</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Л.Г.Горькова Н.Ф.Губанова «ВАКО»,2007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Песенки  и  праздники  для  малышей З.Роот</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«Айрис-пресс»,2003</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Музыкально-дидактические  игры З.Роот</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«Айрис-пресс»,2004</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Танцы  с  нотами  для  детского  сада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З.Я.роот «Айрис-пресс»,2008</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Осенние  праздники , игры  и  забавы  для  детей</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М.В.Петров Г.Н.Гришина Л.Д.Короткова «Сфера»,2001</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Утренники  в детском  саду (сценарии  о  природе)</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Н.Луконина Л.Чадова «Айрис-пресс»,2003</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Новый  год  и  его  загадки</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Т.П.Лакоценина «Учитель» , 2005</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 xml:space="preserve">Праздники  в  детском  саду Н.Зарецкая </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Санкт-Петербург,2003</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lastRenderedPageBreak/>
              <w:t>Сценарии  детских  праздников  с  песнями  и  нотами</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Ю.С.Гришкова ООО «Юнипресс»,2002</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Календарные  и  народные  праздники  в  детском  саду (осень-зима) Г.А.Лапшина Волгоград,2001</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Выпускные  праздники  в  детском  саду</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Н.Луконина  Л.Чадова Москва, «Айрис-пресс»,2006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Хоровод  круглый  год (инсценировки, песни  и  танцы) С.Ю.Подшибякина Волгоград,2004</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Веселый  квартет О.Безымяннова Е.Фролов</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«Айрис-пресс»,2002</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Музыкальные  сценарии  для  детского  сада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З.Роот «Айрис-пресс»,2006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Календарные  музыкальные  праздники (для  детей  среднего  дошкольного  возраста)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Н.В.Зарецкая «Айрис-пресс»,2006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Музыкальное  воспитание  детей  раннего  возраста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Т.С.Бабаджан «Просвещение»,1967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Песни  для  детского  сада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А.М.Драгова «Айрис-пресс»,2006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Лучшие  музыкальные  игры  для  детей</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И.Агапова М.Давыдова «ЛАДА»,2006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Новогодний  праздник</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Н.А.Жирнова Москва,2007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Музыкальные  занятия  в  малокомплектных  ДОУ</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А.Н.Зимина Москва,1999</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От  жеста  к  танцу Е.В.Горшкова «Гном и Д», 2004</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Играем  в  театр (сценарии  детских  спектаклей  о  животных) В.И.Мирясова «Гном-пресс»,1999</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В  гости  праздник  к  нам  пришел</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Т.А.Ежикова Т.Я.Кляйн «Учитель» , 2001</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Новогодний  праздник Е.Н.Чупина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«Академия  развития», 2007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Праздничные  сценарии  для  детского  сада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Е.Шушакова «Айрис-пресс»,2008</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Развитие  музыкальных способностей  детей</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М.А.Михайлова «Академия  развития», 1997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Шутки , игры , песни  соберут  нас  вместе</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М.А.Бесова «Академия К»,2000</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Праздники  в  детском  саду</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С.Н.Захарова «ВЛАДОС» , 1999</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100  музыкальных  игр  для  развития  дошкольников (старшая , подготовительная  группа)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Г.И.Анисимова «Академия  развития», 2005</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Весенние  праздники  и  забавы  для  детей</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lastRenderedPageBreak/>
              <w:t>В.М.Петров Г.Н.Гришина Л.Д.Короткова «Сфера»,2002</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Праздники  в детском  саду</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С.И.Бекина «Просвещение»,1976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Сценарии  праздников  в  детском  саду  и  дома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И.Зимина «Современная  школа»,2006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Детские  частушки, шутки , прибаутки</w:t>
            </w:r>
          </w:p>
          <w:p w:rsidR="00E72B8F" w:rsidRPr="00E72B8F" w:rsidRDefault="00E72B8F" w:rsidP="003103A9">
            <w:pPr>
              <w:tabs>
                <w:tab w:val="left" w:pos="2378"/>
              </w:tabs>
              <w:spacing w:after="0" w:line="240" w:lineRule="auto"/>
              <w:rPr>
                <w:rFonts w:ascii="Times New Roman" w:hAnsi="Times New Roman"/>
                <w:sz w:val="28"/>
                <w:szCs w:val="28"/>
              </w:rPr>
            </w:pPr>
            <w:r w:rsidRPr="00E72B8F">
              <w:rPr>
                <w:rFonts w:ascii="Times New Roman" w:hAnsi="Times New Roman"/>
                <w:sz w:val="28"/>
                <w:szCs w:val="28"/>
              </w:rPr>
              <w:t>Т.И.Бахметьева Г.Т.Соколова «Академия  развития», 2002</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Здравствуй , осень Е.А.Никитина «Сфера»,2002</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 xml:space="preserve">Песни  для  детского  сада </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А.М.Драговой «Айрис-пресс»,2006</w:t>
            </w:r>
          </w:p>
          <w:p w:rsidR="00E72B8F" w:rsidRPr="00E72B8F" w:rsidRDefault="00E72B8F" w:rsidP="003103A9">
            <w:pPr>
              <w:tabs>
                <w:tab w:val="left" w:pos="2863"/>
              </w:tabs>
              <w:spacing w:after="0" w:line="240" w:lineRule="auto"/>
              <w:rPr>
                <w:rFonts w:ascii="Times New Roman" w:hAnsi="Times New Roman"/>
                <w:sz w:val="28"/>
                <w:szCs w:val="28"/>
              </w:rPr>
            </w:pPr>
            <w:r w:rsidRPr="00E72B8F">
              <w:rPr>
                <w:rFonts w:ascii="Times New Roman" w:hAnsi="Times New Roman"/>
                <w:sz w:val="28"/>
                <w:szCs w:val="28"/>
              </w:rPr>
              <w:t>Времена  года М.А.Нянковский  «Академия  развития», 2005</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Осень  в  гости  к  нам  пришла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Н.М.Амирова О.П.Власенко «Учитель» , 2007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Календарные  музыкальные  праздники (для  детей  раннего  и  младшего  дошкольного  возраста)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Н.В.Зарецкая «Айрис-пресс»,2003</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Праздники  в  детском  саду (сценарии , песни  и  танцы) Н.Зарецкая ,З.Роот «Айрис-пресс»,2003</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Детский  музыкальный  фольклор</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Л.И.Мельникова А.Н.Зимина Москва,2000</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Музыкальные  игры  в  детском  саду  для  детей 3-5  лет И.Бодраченко «Айрис-пресс»,2009</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Песенки  и  праздник  для  малышей</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З.Роот «Айрис-пресс»,2007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Буратино. Песенки  для  детей</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В.Модель «Советский  композитор»,1987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Музыкальное  воспитание  в  детском  саду (для  занятий  с  детьми 2-7  лет)</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М.Б.Зацепина МОЗАИКА-СИНТЕЗ, Москва, 2016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 xml:space="preserve">Музыкальное  воспитание  в  детском  саду , младшая  группа М.Б.Зацепина, Г.Е.Жукова </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МОЗАИКА-СИНТЕЗ, Москва, 2016</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Музыкальное  воспитание  в  детском  саду , средняя   группа М.Б.Зацепина, Г.Е.Жукова</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МОЗАИКА-СИНТЕЗ, Москва, 2017</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 xml:space="preserve">Журнал  «Музыкальный  руководитель» </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Подписка 2000-2015</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Журнал  «Колокольчик» №,№ 1-60 1999-2015</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ОТ  РОЖДЕНИЯ ДО  ШКОЛЫ</w:t>
            </w:r>
          </w:p>
          <w:p w:rsidR="00E72B8F" w:rsidRPr="00E72B8F" w:rsidRDefault="00E72B8F" w:rsidP="003103A9">
            <w:pPr>
              <w:spacing w:after="0" w:line="240" w:lineRule="auto"/>
              <w:rPr>
                <w:rFonts w:ascii="Times New Roman" w:hAnsi="Times New Roman"/>
                <w:sz w:val="28"/>
                <w:szCs w:val="28"/>
              </w:rPr>
            </w:pPr>
            <w:r w:rsidRPr="00E72B8F">
              <w:rPr>
                <w:rFonts w:ascii="Times New Roman" w:hAnsi="Times New Roman"/>
                <w:sz w:val="28"/>
                <w:szCs w:val="28"/>
              </w:rPr>
              <w:t xml:space="preserve">Основная  образовательная  программа  дошкольного  образования Под редакцией Н.Е.Вераксы, Т.С.Комаровой, М.А.Васильевой МОЗАИКА-СИНТЕЗ, 2016 Т.С.Комарова, М.Б.Зацепина «Интергация в </w:t>
            </w:r>
            <w:r w:rsidRPr="00E72B8F">
              <w:rPr>
                <w:rFonts w:ascii="Times New Roman" w:hAnsi="Times New Roman"/>
                <w:sz w:val="28"/>
                <w:szCs w:val="28"/>
              </w:rPr>
              <w:lastRenderedPageBreak/>
              <w:t>воспитательно- образовательной работе детского сада» Мозаика-Синтез 20174.</w:t>
            </w:r>
          </w:p>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Комарова Т.С.  «Изобразительная деятельность в детском саду» Младшая группа (3-</w:t>
            </w:r>
            <w:smartTag w:uri="urn:schemas-microsoft-com:office:smarttags" w:element="metricconverter">
              <w:smartTagPr>
                <w:attr w:name="ProductID" w:val="4 г"/>
              </w:smartTagPr>
              <w:r w:rsidRPr="00E72B8F">
                <w:rPr>
                  <w:rFonts w:ascii="Times New Roman" w:hAnsi="Times New Roman"/>
                  <w:sz w:val="28"/>
                  <w:szCs w:val="28"/>
                </w:rPr>
                <w:t>4 г</w:t>
              </w:r>
            </w:smartTag>
            <w:r w:rsidRPr="00E72B8F">
              <w:rPr>
                <w:rFonts w:ascii="Times New Roman" w:hAnsi="Times New Roman"/>
                <w:sz w:val="28"/>
                <w:szCs w:val="28"/>
              </w:rPr>
              <w:t>) Мозаика-Синтез М. 2015.</w:t>
            </w:r>
          </w:p>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Комарова Т.С.  «Изобразительная деятельность в детском саду» Средняя  группа (4-5 лет) Мозаика-Синтез М. 2015.</w:t>
            </w:r>
          </w:p>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Комарова Т.С.  «Изобразительная деятельность в детском саду» Старшая  группа (5-6 лет) Мозаика-Синтез М. 2015.</w:t>
            </w:r>
          </w:p>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Комарова Т.С.  «Изобразительная деятельность в детском саду» Подготовительная к школе группа (6-7 лет) Мозаика-Синтез М. 2015.</w:t>
            </w:r>
          </w:p>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Комарова Т.С. «Развитие художественных способностей дошкольников» Мозаика-Синтез М.2015</w:t>
            </w:r>
          </w:p>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Куцакова Л.В. «Конструирование из строительных материалов Средняя группа 4-5лет)</w:t>
            </w:r>
          </w:p>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Куцакова Л.В. «Конструирование из строительных материалов Старшая  группа (5-6 лет)</w:t>
            </w:r>
          </w:p>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Куцакова Л.В. «Конструирование из строительных материалов Подготовительная к школе  группа (6-7 лет)</w:t>
            </w:r>
          </w:p>
          <w:p w:rsidR="00E72B8F" w:rsidRDefault="00E72B8F" w:rsidP="003103A9">
            <w:pPr>
              <w:widowControl w:val="0"/>
              <w:suppressAutoHyphens w:val="0"/>
              <w:autoSpaceDE w:val="0"/>
              <w:spacing w:after="0" w:line="240" w:lineRule="auto"/>
              <w:rPr>
                <w:rFonts w:ascii="Times New Roman" w:hAnsi="Times New Roman"/>
                <w:sz w:val="28"/>
                <w:szCs w:val="28"/>
              </w:rPr>
            </w:pPr>
          </w:p>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Серия «мир искусства»  «Портрет», «Сказка в русской живописи», «Животные в русской графике» «Натюрморт»  «Детский портрет», «Пейзаж»</w:t>
            </w:r>
          </w:p>
          <w:p w:rsidR="00E72B8F" w:rsidRP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Серия «Русские народные промыслы»   «Гжель»,  «Городецкая роспись», «Палех»,  «Жостовская роспись», «Хохлома».</w:t>
            </w:r>
          </w:p>
          <w:p w:rsidR="00E72B8F" w:rsidRDefault="00E72B8F" w:rsidP="003103A9">
            <w:pPr>
              <w:widowControl w:val="0"/>
              <w:suppressAutoHyphens w:val="0"/>
              <w:autoSpaceDE w:val="0"/>
              <w:spacing w:after="0" w:line="240" w:lineRule="auto"/>
              <w:rPr>
                <w:rFonts w:ascii="Times New Roman" w:hAnsi="Times New Roman"/>
                <w:sz w:val="28"/>
                <w:szCs w:val="28"/>
              </w:rPr>
            </w:pPr>
            <w:r w:rsidRPr="00E72B8F">
              <w:rPr>
                <w:rFonts w:ascii="Times New Roman" w:hAnsi="Times New Roman"/>
                <w:sz w:val="28"/>
                <w:szCs w:val="28"/>
              </w:rPr>
              <w:t>Серия «Портреты композиторов»</w:t>
            </w:r>
          </w:p>
        </w:tc>
      </w:tr>
    </w:tbl>
    <w:p w:rsidR="00E72B8F" w:rsidRDefault="00E72B8F" w:rsidP="001A72B2">
      <w:pPr>
        <w:widowControl w:val="0"/>
        <w:autoSpaceDE w:val="0"/>
        <w:autoSpaceDN w:val="0"/>
        <w:adjustRightInd w:val="0"/>
        <w:spacing w:after="0" w:line="240" w:lineRule="auto"/>
        <w:ind w:firstLine="720"/>
        <w:jc w:val="both"/>
        <w:rPr>
          <w:rFonts w:ascii="Times New Roman" w:hAnsi="Times New Roman"/>
          <w:sz w:val="28"/>
          <w:szCs w:val="28"/>
        </w:rPr>
      </w:pPr>
    </w:p>
    <w:p w:rsidR="00436CBE" w:rsidRDefault="00436CBE" w:rsidP="001A72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Медицинский блок       (мед кабинет, изолятор</w:t>
      </w:r>
      <w:r w:rsidR="00C66DE5">
        <w:rPr>
          <w:rFonts w:ascii="Times New Roman" w:hAnsi="Times New Roman"/>
          <w:sz w:val="28"/>
          <w:szCs w:val="28"/>
        </w:rPr>
        <w:t>-</w:t>
      </w:r>
      <w:r>
        <w:rPr>
          <w:rFonts w:ascii="Times New Roman" w:hAnsi="Times New Roman"/>
          <w:sz w:val="28"/>
          <w:szCs w:val="28"/>
        </w:rPr>
        <w:t xml:space="preserve"> </w:t>
      </w:r>
      <w:r w:rsidR="00542B8A">
        <w:rPr>
          <w:rFonts w:ascii="Times New Roman" w:hAnsi="Times New Roman"/>
          <w:sz w:val="28"/>
          <w:szCs w:val="28"/>
        </w:rPr>
        <w:t>9 м</w:t>
      </w:r>
      <w:r w:rsidR="00542B8A">
        <w:rPr>
          <w:rFonts w:ascii="Times New Roman" w:hAnsi="Times New Roman"/>
          <w:sz w:val="28"/>
          <w:szCs w:val="28"/>
          <w:vertAlign w:val="superscript"/>
        </w:rPr>
        <w:t>2</w:t>
      </w:r>
      <w:r>
        <w:rPr>
          <w:rFonts w:ascii="Times New Roman" w:hAnsi="Times New Roman"/>
          <w:sz w:val="28"/>
          <w:szCs w:val="28"/>
        </w:rPr>
        <w:t>). Ведётся профилактика, оздоровительная работа с детьми, консультативно-просветительская работа с родителями и работниками ДОУ.</w:t>
      </w:r>
      <w:r w:rsidR="00A4215C">
        <w:rPr>
          <w:rFonts w:ascii="Times New Roman" w:hAnsi="Times New Roman"/>
          <w:sz w:val="28"/>
          <w:szCs w:val="28"/>
        </w:rPr>
        <w:t xml:space="preserve"> Имеется кушетка, шкаф , весы, ростомер, стол, стул, холодильник.</w:t>
      </w:r>
    </w:p>
    <w:p w:rsidR="00436CBE" w:rsidRDefault="00436CBE" w:rsidP="001A72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C7DB1">
        <w:rPr>
          <w:rFonts w:ascii="Times New Roman" w:hAnsi="Times New Roman"/>
          <w:sz w:val="28"/>
          <w:szCs w:val="28"/>
        </w:rPr>
        <w:t>Пищеблок</w:t>
      </w:r>
      <w:r>
        <w:rPr>
          <w:rFonts w:ascii="Times New Roman" w:hAnsi="Times New Roman"/>
          <w:sz w:val="28"/>
          <w:szCs w:val="28"/>
        </w:rPr>
        <w:t xml:space="preserve"> </w:t>
      </w:r>
      <w:r w:rsidR="00A4215C">
        <w:rPr>
          <w:rFonts w:ascii="Times New Roman" w:hAnsi="Times New Roman"/>
          <w:sz w:val="28"/>
          <w:szCs w:val="28"/>
        </w:rPr>
        <w:t>(108м</w:t>
      </w:r>
      <w:r w:rsidR="00A4215C">
        <w:rPr>
          <w:rFonts w:ascii="Times New Roman" w:hAnsi="Times New Roman"/>
          <w:sz w:val="28"/>
          <w:szCs w:val="28"/>
          <w:vertAlign w:val="superscript"/>
        </w:rPr>
        <w:t>2</w:t>
      </w:r>
      <w:r w:rsidR="00A4215C">
        <w:rPr>
          <w:rFonts w:ascii="Times New Roman" w:hAnsi="Times New Roman"/>
          <w:sz w:val="28"/>
          <w:szCs w:val="28"/>
        </w:rPr>
        <w:t xml:space="preserve">) </w:t>
      </w:r>
      <w:r>
        <w:rPr>
          <w:rFonts w:ascii="Times New Roman" w:hAnsi="Times New Roman"/>
          <w:sz w:val="28"/>
          <w:szCs w:val="28"/>
        </w:rPr>
        <w:t xml:space="preserve">- приготовление пищи. Для организации качественного горячего питания воспитанников в соответствии с </w:t>
      </w:r>
      <w:r w:rsidR="00C66DE5">
        <w:rPr>
          <w:rFonts w:ascii="Times New Roman" w:hAnsi="Times New Roman"/>
          <w:sz w:val="28"/>
          <w:szCs w:val="28"/>
        </w:rPr>
        <w:t>СанПиН 2.4.1.3147-13</w:t>
      </w:r>
      <w:r>
        <w:rPr>
          <w:rFonts w:ascii="Times New Roman" w:hAnsi="Times New Roman"/>
          <w:sz w:val="28"/>
          <w:szCs w:val="28"/>
        </w:rPr>
        <w:t>.</w:t>
      </w:r>
      <w:r w:rsidR="00542B8A">
        <w:rPr>
          <w:rFonts w:ascii="Times New Roman" w:hAnsi="Times New Roman"/>
          <w:sz w:val="28"/>
          <w:szCs w:val="28"/>
        </w:rPr>
        <w:t xml:space="preserve"> Пищеблок оборудован: </w:t>
      </w:r>
      <w:r w:rsidR="00541D8B">
        <w:rPr>
          <w:rFonts w:ascii="Times New Roman" w:hAnsi="Times New Roman"/>
          <w:sz w:val="28"/>
          <w:szCs w:val="28"/>
        </w:rPr>
        <w:t>электрические печи</w:t>
      </w:r>
      <w:r w:rsidR="003C7DB1">
        <w:rPr>
          <w:rFonts w:ascii="Times New Roman" w:hAnsi="Times New Roman"/>
          <w:sz w:val="28"/>
          <w:szCs w:val="28"/>
        </w:rPr>
        <w:t>, шкаф для хранения хлеба, раздаточный стол, разделочный стол, весы, мойка для рук поваров, холодильник для продуктов. Имеются цеха: мясной, рыбный, овощной, моечная. Оснащены всем необходимым оборудованием согласно СанПиН.</w:t>
      </w:r>
    </w:p>
    <w:p w:rsidR="00436CBE" w:rsidRDefault="00436CBE" w:rsidP="001A72B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Прачечная (постирочная</w:t>
      </w:r>
      <w:r w:rsidR="003C7DB1">
        <w:rPr>
          <w:rFonts w:ascii="Times New Roman" w:hAnsi="Times New Roman"/>
          <w:sz w:val="28"/>
          <w:szCs w:val="28"/>
        </w:rPr>
        <w:t>- 11.5м</w:t>
      </w:r>
      <w:r w:rsidR="003C7DB1">
        <w:rPr>
          <w:rFonts w:ascii="Times New Roman" w:hAnsi="Times New Roman"/>
          <w:sz w:val="28"/>
          <w:szCs w:val="28"/>
          <w:vertAlign w:val="superscript"/>
        </w:rPr>
        <w:t>2</w:t>
      </w:r>
      <w:r>
        <w:rPr>
          <w:rFonts w:ascii="Times New Roman" w:hAnsi="Times New Roman"/>
          <w:sz w:val="28"/>
          <w:szCs w:val="28"/>
        </w:rPr>
        <w:t xml:space="preserve"> и гладильная</w:t>
      </w:r>
      <w:r w:rsidR="003C7DB1">
        <w:rPr>
          <w:rFonts w:ascii="Times New Roman" w:hAnsi="Times New Roman"/>
          <w:sz w:val="28"/>
          <w:szCs w:val="28"/>
        </w:rPr>
        <w:t>- 7,2м</w:t>
      </w:r>
      <w:r w:rsidR="003C7DB1">
        <w:rPr>
          <w:rFonts w:ascii="Times New Roman" w:hAnsi="Times New Roman"/>
          <w:sz w:val="28"/>
          <w:szCs w:val="28"/>
          <w:vertAlign w:val="superscript"/>
        </w:rPr>
        <w:t>2</w:t>
      </w:r>
      <w:r>
        <w:rPr>
          <w:rFonts w:ascii="Times New Roman" w:hAnsi="Times New Roman"/>
          <w:sz w:val="28"/>
          <w:szCs w:val="28"/>
        </w:rPr>
        <w:t xml:space="preserve">). Стирка и глажение постельного белья и спецодежды. </w:t>
      </w:r>
      <w:r w:rsidR="00541D8B">
        <w:rPr>
          <w:rFonts w:ascii="Times New Roman" w:hAnsi="Times New Roman"/>
          <w:sz w:val="28"/>
          <w:szCs w:val="28"/>
        </w:rPr>
        <w:t xml:space="preserve">Имеется: </w:t>
      </w:r>
      <w:r w:rsidR="003C7DB1">
        <w:rPr>
          <w:rFonts w:ascii="Times New Roman" w:hAnsi="Times New Roman"/>
          <w:sz w:val="28"/>
          <w:szCs w:val="28"/>
        </w:rPr>
        <w:t xml:space="preserve">2 </w:t>
      </w:r>
      <w:r w:rsidR="00541D8B">
        <w:rPr>
          <w:rFonts w:ascii="Times New Roman" w:hAnsi="Times New Roman"/>
          <w:sz w:val="28"/>
          <w:szCs w:val="28"/>
        </w:rPr>
        <w:t xml:space="preserve">стиральные машины, шкафы для чистого </w:t>
      </w:r>
      <w:r w:rsidR="00C66DE5">
        <w:rPr>
          <w:rFonts w:ascii="Times New Roman" w:hAnsi="Times New Roman"/>
          <w:sz w:val="28"/>
          <w:szCs w:val="28"/>
        </w:rPr>
        <w:t xml:space="preserve">и грязного </w:t>
      </w:r>
      <w:r w:rsidR="00541D8B">
        <w:rPr>
          <w:rFonts w:ascii="Times New Roman" w:hAnsi="Times New Roman"/>
          <w:sz w:val="28"/>
          <w:szCs w:val="28"/>
        </w:rPr>
        <w:t>белья, гладильный стол, утюг.</w:t>
      </w:r>
    </w:p>
    <w:p w:rsidR="00436CBE" w:rsidRDefault="00436CBE" w:rsidP="001A72B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Лестничный марш ДОУ- размещение информации для родителей.</w:t>
      </w:r>
    </w:p>
    <w:p w:rsidR="00436CBE" w:rsidRDefault="00436CBE" w:rsidP="001A72B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3C7DB1">
        <w:rPr>
          <w:rFonts w:ascii="Times New Roman" w:hAnsi="Times New Roman"/>
          <w:sz w:val="28"/>
          <w:szCs w:val="28"/>
        </w:rPr>
        <w:t>4 п</w:t>
      </w:r>
      <w:r>
        <w:rPr>
          <w:rFonts w:ascii="Times New Roman" w:hAnsi="Times New Roman"/>
          <w:sz w:val="28"/>
          <w:szCs w:val="28"/>
        </w:rPr>
        <w:t>рогулочны</w:t>
      </w:r>
      <w:r w:rsidR="003C7DB1">
        <w:rPr>
          <w:rFonts w:ascii="Times New Roman" w:hAnsi="Times New Roman"/>
          <w:sz w:val="28"/>
          <w:szCs w:val="28"/>
        </w:rPr>
        <w:t>х</w:t>
      </w:r>
      <w:r>
        <w:rPr>
          <w:rFonts w:ascii="Times New Roman" w:hAnsi="Times New Roman"/>
          <w:sz w:val="28"/>
          <w:szCs w:val="28"/>
        </w:rPr>
        <w:t xml:space="preserve">  участк</w:t>
      </w:r>
      <w:r w:rsidR="003C7DB1">
        <w:rPr>
          <w:rFonts w:ascii="Times New Roman" w:hAnsi="Times New Roman"/>
          <w:sz w:val="28"/>
          <w:szCs w:val="28"/>
        </w:rPr>
        <w:t>а</w:t>
      </w:r>
      <w:r w:rsidR="00541D8B">
        <w:rPr>
          <w:rFonts w:ascii="Times New Roman" w:hAnsi="Times New Roman"/>
          <w:sz w:val="28"/>
          <w:szCs w:val="28"/>
        </w:rPr>
        <w:t xml:space="preserve">, </w:t>
      </w:r>
      <w:r w:rsidR="003C7DB1">
        <w:rPr>
          <w:rFonts w:ascii="Times New Roman" w:hAnsi="Times New Roman"/>
          <w:sz w:val="28"/>
          <w:szCs w:val="28"/>
        </w:rPr>
        <w:t xml:space="preserve">4 летние </w:t>
      </w:r>
      <w:r w:rsidR="00541D8B">
        <w:rPr>
          <w:rFonts w:ascii="Times New Roman" w:hAnsi="Times New Roman"/>
          <w:sz w:val="28"/>
          <w:szCs w:val="28"/>
        </w:rPr>
        <w:t>веранды,</w:t>
      </w:r>
      <w:r w:rsidR="003C7DB1">
        <w:rPr>
          <w:rFonts w:ascii="Times New Roman" w:hAnsi="Times New Roman"/>
          <w:sz w:val="28"/>
          <w:szCs w:val="28"/>
        </w:rPr>
        <w:t xml:space="preserve"> на которых находится </w:t>
      </w:r>
      <w:r w:rsidR="003C7DB1">
        <w:rPr>
          <w:rFonts w:ascii="Times New Roman" w:hAnsi="Times New Roman"/>
          <w:sz w:val="28"/>
          <w:szCs w:val="28"/>
        </w:rPr>
        <w:lastRenderedPageBreak/>
        <w:t>игровое оборудование</w:t>
      </w:r>
      <w:r w:rsidR="00541D8B">
        <w:rPr>
          <w:rFonts w:ascii="Times New Roman" w:hAnsi="Times New Roman"/>
          <w:sz w:val="28"/>
          <w:szCs w:val="28"/>
        </w:rPr>
        <w:t>: машинки, корабли, автобус, самолёт, песочницы, домики, столы, скамейки.</w:t>
      </w:r>
    </w:p>
    <w:p w:rsidR="00436CBE" w:rsidRDefault="00436CBE" w:rsidP="001A72B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Спортивная площадка</w:t>
      </w:r>
      <w:r w:rsidR="00541D8B">
        <w:rPr>
          <w:rFonts w:ascii="Times New Roman" w:hAnsi="Times New Roman"/>
          <w:sz w:val="28"/>
          <w:szCs w:val="28"/>
        </w:rPr>
        <w:t xml:space="preserve"> оборудована: яма для прыжков, беговая дорожка, бум, лестница, </w:t>
      </w:r>
      <w:r w:rsidR="002E7602">
        <w:rPr>
          <w:rFonts w:ascii="Times New Roman" w:hAnsi="Times New Roman"/>
          <w:sz w:val="28"/>
          <w:szCs w:val="28"/>
        </w:rPr>
        <w:t>барьерные дорожки.</w:t>
      </w:r>
    </w:p>
    <w:p w:rsidR="002E7602" w:rsidRDefault="002E7602" w:rsidP="001A72B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Площадка для проведения игр и развлечени</w:t>
      </w:r>
      <w:r w:rsidR="00C66DE5">
        <w:rPr>
          <w:rFonts w:ascii="Times New Roman" w:hAnsi="Times New Roman"/>
          <w:sz w:val="28"/>
          <w:szCs w:val="28"/>
        </w:rPr>
        <w:t>й</w:t>
      </w:r>
      <w:r>
        <w:rPr>
          <w:rFonts w:ascii="Times New Roman" w:hAnsi="Times New Roman"/>
          <w:sz w:val="28"/>
          <w:szCs w:val="28"/>
        </w:rPr>
        <w:t xml:space="preserve"> по ПДД. Она расчерчена , согласно уличным разметкам. Имеются дорожные знаки, машинки, самокаты, детские велосипеды, коляски, для </w:t>
      </w:r>
      <w:r w:rsidR="00C66DE5">
        <w:rPr>
          <w:rFonts w:ascii="Times New Roman" w:hAnsi="Times New Roman"/>
          <w:sz w:val="28"/>
          <w:szCs w:val="28"/>
        </w:rPr>
        <w:t xml:space="preserve">обыгрывания </w:t>
      </w:r>
      <w:r>
        <w:rPr>
          <w:rFonts w:ascii="Times New Roman" w:hAnsi="Times New Roman"/>
          <w:sz w:val="28"/>
          <w:szCs w:val="28"/>
        </w:rPr>
        <w:t xml:space="preserve"> дорожных ситуаций.</w:t>
      </w:r>
    </w:p>
    <w:p w:rsidR="00436CBE" w:rsidRDefault="00436CBE" w:rsidP="008A7CC9">
      <w:pPr>
        <w:widowControl w:val="0"/>
        <w:suppressAutoHyphens w:val="0"/>
        <w:autoSpaceDE w:val="0"/>
        <w:spacing w:after="0" w:line="240" w:lineRule="auto"/>
        <w:jc w:val="both"/>
        <w:rPr>
          <w:rFonts w:ascii="Times New Roman" w:hAnsi="Times New Roman"/>
          <w:sz w:val="28"/>
          <w:szCs w:val="28"/>
        </w:rPr>
      </w:pPr>
    </w:p>
    <w:p w:rsidR="00436CBE" w:rsidRDefault="007174D7" w:rsidP="003B233D">
      <w:pPr>
        <w:tabs>
          <w:tab w:val="left" w:pos="2880"/>
        </w:tabs>
        <w:spacing w:after="0" w:line="240" w:lineRule="auto"/>
        <w:jc w:val="center"/>
        <w:rPr>
          <w:rFonts w:ascii="Times New Roman" w:hAnsi="Times New Roman"/>
          <w:b/>
          <w:sz w:val="28"/>
          <w:szCs w:val="28"/>
        </w:rPr>
      </w:pPr>
      <w:r w:rsidRPr="007174D7">
        <w:rPr>
          <w:rFonts w:ascii="Times New Roman" w:hAnsi="Times New Roman"/>
          <w:b/>
          <w:sz w:val="28"/>
          <w:szCs w:val="28"/>
        </w:rPr>
        <w:t>4</w:t>
      </w:r>
      <w:r w:rsidR="001B1A30">
        <w:rPr>
          <w:rFonts w:ascii="Times New Roman" w:hAnsi="Times New Roman"/>
          <w:b/>
          <w:sz w:val="28"/>
          <w:szCs w:val="28"/>
        </w:rPr>
        <w:t xml:space="preserve">.2. </w:t>
      </w:r>
      <w:r w:rsidR="00436CBE">
        <w:rPr>
          <w:rFonts w:ascii="Times New Roman" w:hAnsi="Times New Roman"/>
          <w:b/>
          <w:sz w:val="28"/>
          <w:szCs w:val="28"/>
        </w:rPr>
        <w:t>Организация режима пребывания детей в образовательной организации</w:t>
      </w:r>
    </w:p>
    <w:p w:rsidR="00436CBE" w:rsidRDefault="00436CBE" w:rsidP="003B233D">
      <w:pPr>
        <w:tabs>
          <w:tab w:val="left" w:pos="2880"/>
        </w:tabs>
        <w:spacing w:after="0" w:line="240" w:lineRule="auto"/>
        <w:jc w:val="center"/>
        <w:rPr>
          <w:rFonts w:ascii="Times New Roman" w:hAnsi="Times New Roman"/>
          <w:b/>
          <w:sz w:val="16"/>
          <w:szCs w:val="16"/>
        </w:rPr>
      </w:pPr>
    </w:p>
    <w:p w:rsidR="00436CBE" w:rsidRDefault="00436CBE" w:rsidP="003B233D">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Режим дня в МБДОУ ДС ОВ № 25 </w:t>
      </w:r>
      <w:r w:rsidR="00B30BE1">
        <w:rPr>
          <w:rFonts w:ascii="Times New Roman" w:hAnsi="Times New Roman"/>
          <w:sz w:val="28"/>
          <w:szCs w:val="28"/>
        </w:rPr>
        <w:t>строится в соответствии с СанПиН  2.4.1.3049-13 Дошкольные организации, СанПиН 2.4.1.3147-13 Дошкольные группы . И</w:t>
      </w:r>
      <w:r>
        <w:rPr>
          <w:rFonts w:ascii="Times New Roman" w:hAnsi="Times New Roman"/>
          <w:sz w:val="28"/>
          <w:szCs w:val="28"/>
        </w:rPr>
        <w:t xml:space="preserve">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учреждения соответствует возрастным психофизиологическим особенностям детей и способствует их гармоничному развитию. </w:t>
      </w:r>
    </w:p>
    <w:p w:rsidR="00436CBE" w:rsidRDefault="00436CBE" w:rsidP="001614B2">
      <w:pPr>
        <w:widowControl w:val="0"/>
        <w:suppressAutoHyphens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Режим </w:t>
      </w:r>
      <w:r w:rsidR="00B30BE1">
        <w:rPr>
          <w:rFonts w:ascii="Times New Roman" w:hAnsi="Times New Roman"/>
          <w:sz w:val="28"/>
          <w:szCs w:val="28"/>
        </w:rPr>
        <w:t xml:space="preserve">дня строится в соответствии с СанПиН и </w:t>
      </w:r>
      <w:r>
        <w:rPr>
          <w:rFonts w:ascii="Times New Roman" w:hAnsi="Times New Roman"/>
          <w:sz w:val="28"/>
          <w:szCs w:val="28"/>
        </w:rPr>
        <w:t xml:space="preserve"> является основой организации образовательного процесса в ДОО в соответствии со временем пребывания ребенка в группе - 10 часов.</w:t>
      </w:r>
    </w:p>
    <w:p w:rsidR="00436CBE" w:rsidRDefault="00436CBE" w:rsidP="001A72B2">
      <w:pPr>
        <w:pStyle w:val="aff3"/>
        <w:spacing w:before="0" w:beforeAutospacing="0" w:after="0" w:afterAutospacing="0"/>
        <w:jc w:val="both"/>
        <w:rPr>
          <w:sz w:val="28"/>
          <w:szCs w:val="28"/>
        </w:rPr>
      </w:pPr>
      <w:r>
        <w:rPr>
          <w:sz w:val="28"/>
          <w:szCs w:val="28"/>
        </w:rPr>
        <w:t xml:space="preserve">          Контроль выполнения режимов дня в МБДОУ ДС ОВ № 25 осуществляют: административно-управленческий аппарат, педагоги, родители.</w:t>
      </w:r>
      <w:r w:rsidRPr="001A72B2">
        <w:rPr>
          <w:sz w:val="28"/>
          <w:szCs w:val="28"/>
        </w:rPr>
        <w:t xml:space="preserve"> </w:t>
      </w:r>
      <w:r>
        <w:rPr>
          <w:sz w:val="28"/>
          <w:szCs w:val="28"/>
        </w:rPr>
        <w:t xml:space="preserve">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w:t>
      </w:r>
      <w:r w:rsidR="00B30BE1">
        <w:rPr>
          <w:sz w:val="28"/>
          <w:szCs w:val="28"/>
        </w:rPr>
        <w:t>в соответствии с СанПиН</w:t>
      </w:r>
      <w:r>
        <w:rPr>
          <w:sz w:val="28"/>
          <w:szCs w:val="28"/>
        </w:rPr>
        <w:t>.</w:t>
      </w:r>
    </w:p>
    <w:p w:rsidR="00436CBE" w:rsidRDefault="00436CBE" w:rsidP="001A72B2">
      <w:pPr>
        <w:pStyle w:val="aff3"/>
        <w:spacing w:before="0" w:beforeAutospacing="0" w:after="0" w:afterAutospacing="0"/>
        <w:jc w:val="both"/>
        <w:rPr>
          <w:sz w:val="28"/>
          <w:szCs w:val="28"/>
        </w:rPr>
      </w:pPr>
      <w:r>
        <w:rPr>
          <w:sz w:val="28"/>
          <w:szCs w:val="28"/>
        </w:rPr>
        <w:t>Ежедневный утренний прием детей проводят воспитатели, которые опрашивают родителей о состоянии здоровья детей.</w:t>
      </w:r>
    </w:p>
    <w:p w:rsidR="00B30BE1" w:rsidRDefault="00B30BE1" w:rsidP="001A72B2">
      <w:pPr>
        <w:pStyle w:val="aff3"/>
        <w:spacing w:before="0" w:beforeAutospacing="0" w:after="0" w:afterAutospacing="0"/>
        <w:jc w:val="both"/>
        <w:rPr>
          <w:sz w:val="28"/>
          <w:szCs w:val="28"/>
        </w:rPr>
      </w:pPr>
    </w:p>
    <w:p w:rsidR="00436CBE" w:rsidRPr="003C770E" w:rsidRDefault="00436CBE" w:rsidP="001614B2">
      <w:pPr>
        <w:spacing w:after="0" w:line="240" w:lineRule="auto"/>
        <w:ind w:firstLine="360"/>
        <w:jc w:val="center"/>
        <w:rPr>
          <w:rFonts w:ascii="Times New Roman" w:hAnsi="Times New Roman" w:cs="Times New Roman"/>
          <w:sz w:val="28"/>
          <w:szCs w:val="28"/>
          <w:lang w:eastAsia="en-US"/>
        </w:rPr>
      </w:pPr>
      <w:r w:rsidRPr="003C770E">
        <w:rPr>
          <w:rFonts w:ascii="Times New Roman" w:hAnsi="Times New Roman"/>
          <w:b/>
          <w:sz w:val="28"/>
          <w:szCs w:val="28"/>
        </w:rPr>
        <w:t>ПРИМЕРНЫЙ РЕЖИМ ДНЯ ДЛЯ ГРУПП ОБЩЕРАЗВИВАЮЩЕЙ НАПРАВЛЕННОСТИ</w:t>
      </w:r>
      <w:r w:rsidR="00E4199F">
        <w:rPr>
          <w:rFonts w:ascii="Times New Roman" w:hAnsi="Times New Roman"/>
          <w:b/>
          <w:sz w:val="28"/>
          <w:szCs w:val="28"/>
        </w:rPr>
        <w:t xml:space="preserve"> в соответствии с СанПиН</w:t>
      </w:r>
    </w:p>
    <w:p w:rsidR="00436CBE" w:rsidRPr="003C770E" w:rsidRDefault="00436CBE" w:rsidP="007D0446">
      <w:pPr>
        <w:pStyle w:val="Standard"/>
        <w:jc w:val="center"/>
        <w:rPr>
          <w:rFonts w:cs="Times New Roman"/>
          <w:b/>
          <w:bCs/>
          <w:sz w:val="28"/>
          <w:szCs w:val="28"/>
        </w:rPr>
      </w:pPr>
      <w:r w:rsidRPr="003C770E">
        <w:rPr>
          <w:rFonts w:cs="Times New Roman"/>
          <w:b/>
          <w:bCs/>
          <w:sz w:val="28"/>
          <w:szCs w:val="28"/>
        </w:rPr>
        <w:t>Режим дня  детей раннего возраста (2-3г)</w:t>
      </w:r>
    </w:p>
    <w:p w:rsidR="00436CBE" w:rsidRPr="003C770E" w:rsidRDefault="00436CBE" w:rsidP="007D0446">
      <w:pPr>
        <w:pStyle w:val="Standard"/>
        <w:jc w:val="center"/>
        <w:rPr>
          <w:rFonts w:cs="Times New Roman"/>
          <w:b/>
          <w:i/>
          <w:iCs/>
          <w:sz w:val="28"/>
          <w:szCs w:val="28"/>
        </w:rPr>
      </w:pPr>
      <w:r w:rsidRPr="003C770E">
        <w:rPr>
          <w:rFonts w:cs="Times New Roman"/>
          <w:b/>
          <w:i/>
          <w:iCs/>
          <w:sz w:val="28"/>
          <w:szCs w:val="28"/>
        </w:rPr>
        <w:t>Холодный период года</w:t>
      </w:r>
    </w:p>
    <w:tbl>
      <w:tblPr>
        <w:tblW w:w="9990" w:type="dxa"/>
        <w:jc w:val="center"/>
        <w:tblLayout w:type="fixed"/>
        <w:tblCellMar>
          <w:left w:w="10" w:type="dxa"/>
          <w:right w:w="10" w:type="dxa"/>
        </w:tblCellMar>
        <w:tblLook w:val="00A0"/>
      </w:tblPr>
      <w:tblGrid>
        <w:gridCol w:w="7698"/>
        <w:gridCol w:w="2292"/>
      </w:tblGrid>
      <w:tr w:rsidR="00436CBE" w:rsidRPr="003C770E" w:rsidTr="006B0479">
        <w:trPr>
          <w:jc w:val="center"/>
        </w:trPr>
        <w:tc>
          <w:tcPr>
            <w:tcW w:w="769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center"/>
              <w:rPr>
                <w:rFonts w:cs="Times New Roman"/>
                <w:b/>
                <w:bCs/>
                <w:i/>
                <w:iCs/>
                <w:sz w:val="28"/>
                <w:szCs w:val="28"/>
              </w:rPr>
            </w:pPr>
            <w:r w:rsidRPr="003C770E">
              <w:rPr>
                <w:rFonts w:cs="Times New Roman"/>
                <w:b/>
                <w:bCs/>
                <w:i/>
                <w:iCs/>
                <w:sz w:val="28"/>
                <w:szCs w:val="28"/>
              </w:rPr>
              <w:t>Мероприятия</w:t>
            </w:r>
          </w:p>
        </w:tc>
        <w:tc>
          <w:tcPr>
            <w:tcW w:w="22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b/>
                <w:bCs/>
                <w:i/>
                <w:iCs/>
                <w:sz w:val="28"/>
                <w:szCs w:val="28"/>
              </w:rPr>
            </w:pPr>
            <w:r w:rsidRPr="003C770E">
              <w:rPr>
                <w:rFonts w:cs="Times New Roman"/>
                <w:b/>
                <w:bCs/>
                <w:i/>
                <w:iCs/>
                <w:sz w:val="28"/>
                <w:szCs w:val="28"/>
              </w:rPr>
              <w:t>Время проведения</w:t>
            </w: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Прием и осмотр детей, игры, утренняя гимнастика</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07.30-08.20</w:t>
            </w: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 завтраку, завтрак</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08.00-08.30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Игры, самостоятельная деятельность детей</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sidRPr="003C770E">
              <w:rPr>
                <w:rFonts w:cs="Times New Roman"/>
                <w:sz w:val="28"/>
                <w:szCs w:val="28"/>
              </w:rPr>
              <w:t>08.30-</w:t>
            </w:r>
            <w:r w:rsidR="00B30BE1">
              <w:rPr>
                <w:rFonts w:cs="Times New Roman"/>
                <w:sz w:val="28"/>
                <w:szCs w:val="28"/>
              </w:rPr>
              <w:t>09.10</w:t>
            </w:r>
          </w:p>
          <w:p w:rsidR="00436CBE" w:rsidRPr="00553C13" w:rsidRDefault="00436CBE" w:rsidP="006B0479">
            <w:pPr>
              <w:pStyle w:val="TableContents"/>
              <w:jc w:val="both"/>
              <w:rPr>
                <w:rFonts w:cs="Times New Roman"/>
                <w:i/>
                <w:sz w:val="20"/>
                <w:szCs w:val="20"/>
              </w:rPr>
            </w:pPr>
          </w:p>
        </w:tc>
      </w:tr>
      <w:tr w:rsidR="00436CBE" w:rsidRPr="003C770E" w:rsidTr="006B0479">
        <w:trPr>
          <w:trHeight w:val="739"/>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Организованная детская деятельность, занятия со специалистами</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sidRPr="003C770E">
              <w:rPr>
                <w:rFonts w:cs="Times New Roman"/>
                <w:sz w:val="28"/>
                <w:szCs w:val="28"/>
              </w:rPr>
              <w:t>08.40-09.</w:t>
            </w:r>
            <w:r>
              <w:rPr>
                <w:rFonts w:cs="Times New Roman"/>
                <w:sz w:val="28"/>
                <w:szCs w:val="28"/>
              </w:rPr>
              <w:t>1</w:t>
            </w:r>
            <w:r w:rsidRPr="003C770E">
              <w:rPr>
                <w:rFonts w:cs="Times New Roman"/>
                <w:sz w:val="28"/>
                <w:szCs w:val="28"/>
              </w:rPr>
              <w:t>0</w:t>
            </w:r>
          </w:p>
          <w:p w:rsidR="00436CBE" w:rsidRPr="003C770E" w:rsidRDefault="00436CBE" w:rsidP="00B30BE1">
            <w:pPr>
              <w:pStyle w:val="TableContents"/>
              <w:jc w:val="both"/>
              <w:rPr>
                <w:rFonts w:cs="Times New Roman"/>
                <w:sz w:val="28"/>
                <w:szCs w:val="28"/>
              </w:rPr>
            </w:pP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lastRenderedPageBreak/>
              <w:t>Второй завтрак</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09.10- 09.20</w:t>
            </w:r>
          </w:p>
          <w:p w:rsidR="00436CBE" w:rsidRPr="003C770E" w:rsidRDefault="00436CBE" w:rsidP="006B0479">
            <w:pPr>
              <w:pStyle w:val="TableContents"/>
              <w:jc w:val="both"/>
              <w:rPr>
                <w:rFonts w:cs="Times New Roman"/>
                <w:sz w:val="28"/>
                <w:szCs w:val="28"/>
              </w:rPr>
            </w:pPr>
          </w:p>
        </w:tc>
      </w:tr>
      <w:tr w:rsidR="00436CBE" w:rsidRPr="003C770E" w:rsidTr="006B0479">
        <w:trPr>
          <w:trHeight w:val="516"/>
          <w:jc w:val="center"/>
        </w:trPr>
        <w:tc>
          <w:tcPr>
            <w:tcW w:w="7698" w:type="dxa"/>
            <w:tcBorders>
              <w:top w:val="nil"/>
              <w:left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 прогулке.</w:t>
            </w:r>
            <w:r>
              <w:rPr>
                <w:rFonts w:cs="Times New Roman"/>
                <w:sz w:val="28"/>
                <w:szCs w:val="28"/>
              </w:rPr>
              <w:t xml:space="preserve"> </w:t>
            </w:r>
            <w:r w:rsidRPr="003C770E">
              <w:rPr>
                <w:rFonts w:cs="Times New Roman"/>
                <w:sz w:val="28"/>
                <w:szCs w:val="28"/>
              </w:rPr>
              <w:t xml:space="preserve">Прогулка </w:t>
            </w:r>
            <w:r>
              <w:rPr>
                <w:rFonts w:cs="Times New Roman"/>
                <w:sz w:val="28"/>
                <w:szCs w:val="28"/>
              </w:rPr>
              <w:t>.</w:t>
            </w:r>
          </w:p>
        </w:tc>
        <w:tc>
          <w:tcPr>
            <w:tcW w:w="2292" w:type="dxa"/>
            <w:tcBorders>
              <w:top w:val="nil"/>
              <w:left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09.20- 11.30</w:t>
            </w:r>
          </w:p>
          <w:p w:rsidR="00436CBE" w:rsidRPr="003C770E" w:rsidRDefault="00436CBE" w:rsidP="006B0479">
            <w:pPr>
              <w:pStyle w:val="TableContents"/>
              <w:jc w:val="both"/>
              <w:rPr>
                <w:rFonts w:cs="Times New Roman"/>
                <w:sz w:val="28"/>
                <w:szCs w:val="28"/>
              </w:rPr>
            </w:pPr>
          </w:p>
        </w:tc>
      </w:tr>
      <w:tr w:rsidR="00436CBE" w:rsidRPr="003C770E" w:rsidTr="006B0479">
        <w:trPr>
          <w:trHeight w:val="759"/>
          <w:jc w:val="center"/>
        </w:trPr>
        <w:tc>
          <w:tcPr>
            <w:tcW w:w="7698" w:type="dxa"/>
            <w:tcBorders>
              <w:top w:val="nil"/>
              <w:left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Возвращение с прогулки</w:t>
            </w:r>
            <w:r>
              <w:rPr>
                <w:rFonts w:cs="Times New Roman"/>
                <w:sz w:val="28"/>
                <w:szCs w:val="28"/>
              </w:rPr>
              <w:t>, самостоятельная деятельность</w:t>
            </w:r>
          </w:p>
        </w:tc>
        <w:tc>
          <w:tcPr>
            <w:tcW w:w="2292" w:type="dxa"/>
            <w:tcBorders>
              <w:top w:val="nil"/>
              <w:left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11.30-11.55</w:t>
            </w:r>
          </w:p>
          <w:p w:rsidR="00436CBE" w:rsidRPr="003C770E" w:rsidRDefault="00436CBE" w:rsidP="006B0479">
            <w:pPr>
              <w:pStyle w:val="TableContents"/>
              <w:jc w:val="both"/>
              <w:rPr>
                <w:rFonts w:cs="Times New Roman"/>
                <w:sz w:val="28"/>
                <w:szCs w:val="28"/>
              </w:rPr>
            </w:pPr>
          </w:p>
        </w:tc>
      </w:tr>
      <w:tr w:rsidR="00436CBE" w:rsidRPr="003C770E" w:rsidTr="006B0479">
        <w:trPr>
          <w:trHeight w:val="759"/>
          <w:jc w:val="center"/>
        </w:trPr>
        <w:tc>
          <w:tcPr>
            <w:tcW w:w="7698" w:type="dxa"/>
            <w:tcBorders>
              <w:top w:val="nil"/>
              <w:left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 обеду, обед.</w:t>
            </w:r>
          </w:p>
        </w:tc>
        <w:tc>
          <w:tcPr>
            <w:tcW w:w="2292" w:type="dxa"/>
            <w:tcBorders>
              <w:top w:val="nil"/>
              <w:left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11.55-12.30</w:t>
            </w: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ко сну. Дневной сон</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12.30-15.00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Постепенный подъем, самостоятельная деятельность</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15.00-15.15</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Полдник</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15.15-15.25</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 xml:space="preserve">Игры, самостоятельная </w:t>
            </w:r>
            <w:r>
              <w:rPr>
                <w:rFonts w:cs="Times New Roman"/>
                <w:sz w:val="28"/>
                <w:szCs w:val="28"/>
              </w:rPr>
              <w:t>и организованная детская деятельность</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15.25-16.15</w:t>
            </w:r>
          </w:p>
          <w:p w:rsidR="00436CBE" w:rsidRPr="003C770E" w:rsidRDefault="00436CBE" w:rsidP="006B0479">
            <w:pPr>
              <w:pStyle w:val="TableContents"/>
              <w:jc w:val="both"/>
              <w:rPr>
                <w:rFonts w:cs="Times New Roman"/>
                <w:sz w:val="28"/>
                <w:szCs w:val="28"/>
              </w:rPr>
            </w:pPr>
          </w:p>
        </w:tc>
      </w:tr>
      <w:tr w:rsidR="00436CBE" w:rsidRPr="003C770E" w:rsidTr="006B0479">
        <w:trPr>
          <w:trHeight w:val="953"/>
          <w:jc w:val="center"/>
        </w:trPr>
        <w:tc>
          <w:tcPr>
            <w:tcW w:w="7698" w:type="dxa"/>
            <w:tcBorders>
              <w:top w:val="nil"/>
              <w:left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 прогулке.</w:t>
            </w:r>
            <w:r>
              <w:rPr>
                <w:rFonts w:cs="Times New Roman"/>
                <w:sz w:val="28"/>
                <w:szCs w:val="28"/>
              </w:rPr>
              <w:t xml:space="preserve"> </w:t>
            </w:r>
            <w:r w:rsidRPr="003C770E">
              <w:rPr>
                <w:rFonts w:cs="Times New Roman"/>
                <w:sz w:val="28"/>
                <w:szCs w:val="28"/>
              </w:rPr>
              <w:t>Прогулка, игры, самостоятельная деятельность детей, уход детей домой</w:t>
            </w:r>
          </w:p>
        </w:tc>
        <w:tc>
          <w:tcPr>
            <w:tcW w:w="2292" w:type="dxa"/>
            <w:tcBorders>
              <w:top w:val="nil"/>
              <w:left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16.15-17.30</w:t>
            </w:r>
          </w:p>
          <w:p w:rsidR="00436CBE" w:rsidRPr="003C770E" w:rsidRDefault="00436CBE" w:rsidP="006B0479">
            <w:pPr>
              <w:pStyle w:val="TableContents"/>
              <w:jc w:val="both"/>
              <w:rPr>
                <w:rFonts w:cs="Times New Roman"/>
                <w:sz w:val="28"/>
                <w:szCs w:val="28"/>
              </w:rPr>
            </w:pPr>
          </w:p>
        </w:tc>
      </w:tr>
    </w:tbl>
    <w:p w:rsidR="00436CBE" w:rsidRPr="003C770E" w:rsidRDefault="00436CBE" w:rsidP="007D0446">
      <w:pPr>
        <w:pStyle w:val="Standard"/>
        <w:jc w:val="center"/>
        <w:rPr>
          <w:rFonts w:cs="Times New Roman"/>
          <w:b/>
          <w:bCs/>
          <w:sz w:val="28"/>
          <w:szCs w:val="28"/>
        </w:rPr>
      </w:pPr>
      <w:r w:rsidRPr="003C770E">
        <w:rPr>
          <w:rFonts w:cs="Times New Roman"/>
          <w:b/>
          <w:bCs/>
          <w:sz w:val="28"/>
          <w:szCs w:val="28"/>
        </w:rPr>
        <w:t>Режим дня  детей раннего возраста (2-3г)</w:t>
      </w:r>
    </w:p>
    <w:p w:rsidR="00436CBE" w:rsidRPr="003C770E" w:rsidRDefault="00436CBE" w:rsidP="007D0446">
      <w:pPr>
        <w:pStyle w:val="Standard"/>
        <w:jc w:val="center"/>
        <w:rPr>
          <w:rFonts w:cs="Times New Roman"/>
          <w:b/>
          <w:i/>
          <w:iCs/>
          <w:sz w:val="28"/>
          <w:szCs w:val="28"/>
        </w:rPr>
      </w:pPr>
      <w:r w:rsidRPr="003C770E">
        <w:rPr>
          <w:rFonts w:cs="Times New Roman"/>
          <w:b/>
          <w:i/>
          <w:iCs/>
          <w:sz w:val="28"/>
          <w:szCs w:val="28"/>
        </w:rPr>
        <w:t>Теплый период года</w:t>
      </w:r>
    </w:p>
    <w:tbl>
      <w:tblPr>
        <w:tblW w:w="10035"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720"/>
        <w:gridCol w:w="2315"/>
      </w:tblGrid>
      <w:tr w:rsidR="00436CBE" w:rsidRPr="003C770E" w:rsidTr="006B0479">
        <w:trPr>
          <w:jc w:val="center"/>
        </w:trPr>
        <w:tc>
          <w:tcPr>
            <w:tcW w:w="7720" w:type="dxa"/>
            <w:tcBorders>
              <w:top w:val="single" w:sz="4" w:space="0" w:color="auto"/>
            </w:tcBorders>
            <w:tcMar>
              <w:top w:w="55" w:type="dxa"/>
              <w:left w:w="55" w:type="dxa"/>
              <w:bottom w:w="55" w:type="dxa"/>
              <w:right w:w="55" w:type="dxa"/>
            </w:tcMar>
          </w:tcPr>
          <w:p w:rsidR="00436CBE" w:rsidRPr="003C770E" w:rsidRDefault="00436CBE" w:rsidP="006B0479">
            <w:pPr>
              <w:pStyle w:val="TableContents"/>
              <w:jc w:val="both"/>
              <w:rPr>
                <w:rFonts w:cs="Times New Roman"/>
                <w:b/>
                <w:bCs/>
                <w:i/>
                <w:iCs/>
                <w:sz w:val="28"/>
                <w:szCs w:val="28"/>
              </w:rPr>
            </w:pPr>
            <w:r w:rsidRPr="003C770E">
              <w:rPr>
                <w:rFonts w:cs="Times New Roman"/>
                <w:b/>
                <w:bCs/>
                <w:i/>
                <w:iCs/>
                <w:sz w:val="28"/>
                <w:szCs w:val="28"/>
              </w:rPr>
              <w:t>Мероприятия</w:t>
            </w:r>
          </w:p>
        </w:tc>
        <w:tc>
          <w:tcPr>
            <w:tcW w:w="2315" w:type="dxa"/>
            <w:tcBorders>
              <w:top w:val="single" w:sz="4" w:space="0" w:color="auto"/>
            </w:tcBorders>
            <w:tcMar>
              <w:top w:w="55" w:type="dxa"/>
              <w:left w:w="55" w:type="dxa"/>
              <w:bottom w:w="55" w:type="dxa"/>
              <w:right w:w="55" w:type="dxa"/>
            </w:tcMar>
          </w:tcPr>
          <w:p w:rsidR="00436CBE" w:rsidRPr="003C770E" w:rsidRDefault="00436CBE" w:rsidP="006B0479">
            <w:pPr>
              <w:pStyle w:val="TableContents"/>
              <w:jc w:val="both"/>
              <w:rPr>
                <w:rFonts w:cs="Times New Roman"/>
                <w:b/>
                <w:bCs/>
                <w:i/>
                <w:iCs/>
                <w:sz w:val="28"/>
                <w:szCs w:val="28"/>
              </w:rPr>
            </w:pPr>
            <w:r w:rsidRPr="003C770E">
              <w:rPr>
                <w:rFonts w:cs="Times New Roman"/>
                <w:b/>
                <w:bCs/>
                <w:i/>
                <w:iCs/>
                <w:sz w:val="28"/>
                <w:szCs w:val="28"/>
              </w:rPr>
              <w:t>Время проведения</w:t>
            </w: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Прием  детей, игры, утрен</w:t>
            </w:r>
            <w:r w:rsidRPr="003C770E">
              <w:rPr>
                <w:rFonts w:cs="Times New Roman"/>
                <w:sz w:val="28"/>
                <w:szCs w:val="28"/>
              </w:rPr>
              <w:softHyphen/>
              <w:t>няя гимнастика, прогулка</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7.30-8.30</w:t>
            </w: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 завтраку, завтрак</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8.00-8.30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Организованная детская деятельность, и</w:t>
            </w:r>
            <w:r w:rsidRPr="003C770E">
              <w:rPr>
                <w:rFonts w:cs="Times New Roman"/>
                <w:sz w:val="28"/>
                <w:szCs w:val="28"/>
              </w:rPr>
              <w:t>гры, самостоятельная деятельность, подготовка к прогулке</w:t>
            </w:r>
          </w:p>
        </w:tc>
        <w:tc>
          <w:tcPr>
            <w:tcW w:w="2315" w:type="dxa"/>
            <w:tcMar>
              <w:top w:w="55" w:type="dxa"/>
              <w:left w:w="55" w:type="dxa"/>
              <w:bottom w:w="55" w:type="dxa"/>
              <w:right w:w="55" w:type="dxa"/>
            </w:tcMar>
          </w:tcPr>
          <w:p w:rsidR="00436CBE" w:rsidRDefault="00436CBE" w:rsidP="006B0479">
            <w:pPr>
              <w:pStyle w:val="TableContents"/>
              <w:jc w:val="both"/>
              <w:rPr>
                <w:rFonts w:cs="Times New Roman"/>
                <w:sz w:val="28"/>
                <w:szCs w:val="28"/>
              </w:rPr>
            </w:pPr>
            <w:r w:rsidRPr="003C770E">
              <w:rPr>
                <w:rFonts w:cs="Times New Roman"/>
                <w:sz w:val="28"/>
                <w:szCs w:val="28"/>
              </w:rPr>
              <w:t>8.30-</w:t>
            </w:r>
            <w:r w:rsidR="00B30BE1">
              <w:rPr>
                <w:rFonts w:cs="Times New Roman"/>
                <w:sz w:val="28"/>
                <w:szCs w:val="28"/>
              </w:rPr>
              <w:t>9.10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Второй завтрак</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09.10- 09.20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bCs/>
                <w:sz w:val="28"/>
                <w:szCs w:val="28"/>
              </w:rPr>
              <w:t>Прогулка.</w:t>
            </w:r>
            <w:r w:rsidRPr="003C770E">
              <w:rPr>
                <w:rFonts w:cs="Times New Roman"/>
                <w:sz w:val="28"/>
                <w:szCs w:val="28"/>
              </w:rPr>
              <w:t xml:space="preserve"> </w:t>
            </w:r>
            <w:r>
              <w:rPr>
                <w:rFonts w:cs="Times New Roman"/>
                <w:sz w:val="28"/>
                <w:szCs w:val="28"/>
              </w:rPr>
              <w:t>Организованная детская деятельность, и</w:t>
            </w:r>
            <w:r w:rsidRPr="003C770E">
              <w:rPr>
                <w:rFonts w:cs="Times New Roman"/>
                <w:sz w:val="28"/>
                <w:szCs w:val="28"/>
              </w:rPr>
              <w:t>гры, наблюдения, самостоятельная деятельность, воз</w:t>
            </w:r>
            <w:r w:rsidRPr="003C770E">
              <w:rPr>
                <w:rFonts w:cs="Times New Roman"/>
                <w:sz w:val="28"/>
                <w:szCs w:val="28"/>
              </w:rPr>
              <w:softHyphen/>
              <w:t>душные и солнечные процедуры.</w:t>
            </w:r>
          </w:p>
        </w:tc>
        <w:tc>
          <w:tcPr>
            <w:tcW w:w="2315" w:type="dxa"/>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9.20-</w:t>
            </w:r>
            <w:r w:rsidRPr="003C770E">
              <w:rPr>
                <w:rFonts w:cs="Times New Roman"/>
                <w:sz w:val="28"/>
                <w:szCs w:val="28"/>
              </w:rPr>
              <w:t xml:space="preserve"> 11.</w:t>
            </w:r>
            <w:r>
              <w:rPr>
                <w:rFonts w:cs="Times New Roman"/>
                <w:sz w:val="28"/>
                <w:szCs w:val="28"/>
              </w:rPr>
              <w:t>3</w:t>
            </w:r>
            <w:r w:rsidRPr="003C770E">
              <w:rPr>
                <w:rFonts w:cs="Times New Roman"/>
                <w:sz w:val="28"/>
                <w:szCs w:val="28"/>
              </w:rPr>
              <w:t>0</w:t>
            </w:r>
          </w:p>
          <w:p w:rsidR="00436CBE" w:rsidRPr="003C770E" w:rsidRDefault="00436CBE" w:rsidP="006B0479">
            <w:pPr>
              <w:pStyle w:val="TableContents"/>
              <w:jc w:val="both"/>
              <w:rPr>
                <w:rFonts w:cs="Times New Roman"/>
                <w:sz w:val="28"/>
                <w:szCs w:val="28"/>
              </w:rPr>
            </w:pP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Возвращение с прогулки, водные процедуры, закаливание</w:t>
            </w:r>
            <w:r>
              <w:rPr>
                <w:rFonts w:cs="Times New Roman"/>
                <w:sz w:val="28"/>
                <w:szCs w:val="28"/>
              </w:rPr>
              <w:t>, самостоятельная деятельность</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11.30-11.5</w:t>
            </w:r>
            <w:r>
              <w:rPr>
                <w:rFonts w:cs="Times New Roman"/>
                <w:sz w:val="28"/>
                <w:szCs w:val="28"/>
              </w:rPr>
              <w:t>5</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 обеду, обед</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11.5</w:t>
            </w:r>
            <w:r>
              <w:rPr>
                <w:rFonts w:cs="Times New Roman"/>
                <w:sz w:val="28"/>
                <w:szCs w:val="28"/>
              </w:rPr>
              <w:t>5</w:t>
            </w:r>
            <w:r w:rsidRPr="003C770E">
              <w:rPr>
                <w:rFonts w:cs="Times New Roman"/>
                <w:sz w:val="28"/>
                <w:szCs w:val="28"/>
              </w:rPr>
              <w:t>-12.30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lastRenderedPageBreak/>
              <w:t>Подготовка ко сну. Дневной сон</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12.30-15.00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 xml:space="preserve">Постепенный подъем, закаливание, </w:t>
            </w:r>
            <w:r>
              <w:rPr>
                <w:rFonts w:cs="Times New Roman"/>
                <w:sz w:val="28"/>
                <w:szCs w:val="28"/>
              </w:rPr>
              <w:t>самостоятельная деятельность</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15.00-15.</w:t>
            </w:r>
            <w:r>
              <w:rPr>
                <w:rFonts w:cs="Times New Roman"/>
                <w:sz w:val="28"/>
                <w:szCs w:val="28"/>
              </w:rPr>
              <w:t>1</w:t>
            </w:r>
            <w:r w:rsidRPr="003C770E">
              <w:rPr>
                <w:rFonts w:cs="Times New Roman"/>
                <w:sz w:val="28"/>
                <w:szCs w:val="28"/>
              </w:rPr>
              <w:t>5</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Полдник</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15.15-15.25</w:t>
            </w:r>
          </w:p>
        </w:tc>
      </w:tr>
      <w:tr w:rsidR="00436CBE" w:rsidRPr="003C770E" w:rsidTr="006B0479">
        <w:trPr>
          <w:trHeight w:val="958"/>
          <w:jc w:val="center"/>
        </w:trPr>
        <w:tc>
          <w:tcPr>
            <w:tcW w:w="7720" w:type="dxa"/>
            <w:tcBorders>
              <w:bottom w:val="single" w:sz="4" w:space="0" w:color="auto"/>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 xml:space="preserve">Самостоятельная </w:t>
            </w:r>
            <w:r>
              <w:rPr>
                <w:rFonts w:cs="Times New Roman"/>
                <w:sz w:val="28"/>
                <w:szCs w:val="28"/>
              </w:rPr>
              <w:t xml:space="preserve">и организованная детская </w:t>
            </w:r>
            <w:r w:rsidRPr="003C770E">
              <w:rPr>
                <w:rFonts w:cs="Times New Roman"/>
                <w:sz w:val="28"/>
                <w:szCs w:val="28"/>
              </w:rPr>
              <w:t>деятельность, игры, подготовка к прогулке.</w:t>
            </w:r>
            <w:r>
              <w:rPr>
                <w:rFonts w:cs="Times New Roman"/>
                <w:sz w:val="28"/>
                <w:szCs w:val="28"/>
              </w:rPr>
              <w:t xml:space="preserve"> </w:t>
            </w:r>
            <w:r w:rsidRPr="003C770E">
              <w:rPr>
                <w:rFonts w:cs="Times New Roman"/>
                <w:sz w:val="28"/>
                <w:szCs w:val="28"/>
              </w:rPr>
              <w:t>Прогулка, самостоятельная деятельность детей, уход детей домой</w:t>
            </w:r>
          </w:p>
        </w:tc>
        <w:tc>
          <w:tcPr>
            <w:tcW w:w="2315" w:type="dxa"/>
            <w:tcBorders>
              <w:bottom w:val="single" w:sz="4" w:space="0" w:color="auto"/>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15.25-17.30</w:t>
            </w:r>
          </w:p>
          <w:p w:rsidR="00436CBE" w:rsidRPr="003C770E" w:rsidRDefault="00436CBE" w:rsidP="006B0479">
            <w:pPr>
              <w:pStyle w:val="TableContents"/>
              <w:jc w:val="both"/>
              <w:rPr>
                <w:rFonts w:cs="Times New Roman"/>
                <w:sz w:val="28"/>
                <w:szCs w:val="28"/>
              </w:rPr>
            </w:pPr>
          </w:p>
        </w:tc>
      </w:tr>
    </w:tbl>
    <w:p w:rsidR="00436CBE" w:rsidRDefault="00436CBE" w:rsidP="007D0446">
      <w:pPr>
        <w:pStyle w:val="Standard"/>
        <w:jc w:val="center"/>
        <w:rPr>
          <w:rFonts w:cs="Times New Roman"/>
          <w:b/>
          <w:bCs/>
          <w:sz w:val="28"/>
          <w:szCs w:val="28"/>
        </w:rPr>
      </w:pPr>
    </w:p>
    <w:p w:rsidR="00436CBE" w:rsidRPr="003C770E" w:rsidRDefault="00436CBE" w:rsidP="007D0446">
      <w:pPr>
        <w:pStyle w:val="Standard"/>
        <w:jc w:val="center"/>
        <w:rPr>
          <w:rFonts w:cs="Times New Roman"/>
          <w:b/>
          <w:bCs/>
          <w:sz w:val="28"/>
          <w:szCs w:val="28"/>
        </w:rPr>
      </w:pPr>
      <w:r w:rsidRPr="003C770E">
        <w:rPr>
          <w:rFonts w:cs="Times New Roman"/>
          <w:b/>
          <w:bCs/>
          <w:sz w:val="28"/>
          <w:szCs w:val="28"/>
        </w:rPr>
        <w:t xml:space="preserve">Режим дня  детей </w:t>
      </w:r>
      <w:r>
        <w:rPr>
          <w:rFonts w:cs="Times New Roman"/>
          <w:b/>
          <w:bCs/>
          <w:sz w:val="28"/>
          <w:szCs w:val="28"/>
        </w:rPr>
        <w:t xml:space="preserve">младшего возраста </w:t>
      </w:r>
      <w:r w:rsidRPr="003C770E">
        <w:rPr>
          <w:rFonts w:cs="Times New Roman"/>
          <w:b/>
          <w:bCs/>
          <w:sz w:val="28"/>
          <w:szCs w:val="28"/>
        </w:rPr>
        <w:t xml:space="preserve"> (</w:t>
      </w:r>
      <w:r>
        <w:rPr>
          <w:rFonts w:cs="Times New Roman"/>
          <w:b/>
          <w:bCs/>
          <w:sz w:val="28"/>
          <w:szCs w:val="28"/>
        </w:rPr>
        <w:t>3</w:t>
      </w:r>
      <w:r w:rsidRPr="003C770E">
        <w:rPr>
          <w:rFonts w:cs="Times New Roman"/>
          <w:b/>
          <w:bCs/>
          <w:sz w:val="28"/>
          <w:szCs w:val="28"/>
        </w:rPr>
        <w:t>-</w:t>
      </w:r>
      <w:r>
        <w:rPr>
          <w:rFonts w:cs="Times New Roman"/>
          <w:b/>
          <w:bCs/>
          <w:sz w:val="28"/>
          <w:szCs w:val="28"/>
        </w:rPr>
        <w:t>4 лет</w:t>
      </w:r>
      <w:r w:rsidRPr="003C770E">
        <w:rPr>
          <w:rFonts w:cs="Times New Roman"/>
          <w:b/>
          <w:bCs/>
          <w:sz w:val="28"/>
          <w:szCs w:val="28"/>
        </w:rPr>
        <w:t>)</w:t>
      </w:r>
    </w:p>
    <w:p w:rsidR="00436CBE" w:rsidRPr="003C770E" w:rsidRDefault="00436CBE" w:rsidP="007D0446">
      <w:pPr>
        <w:pStyle w:val="Standard"/>
        <w:jc w:val="center"/>
        <w:rPr>
          <w:rFonts w:cs="Times New Roman"/>
          <w:b/>
          <w:i/>
          <w:iCs/>
          <w:sz w:val="28"/>
          <w:szCs w:val="28"/>
        </w:rPr>
      </w:pPr>
      <w:r w:rsidRPr="003C770E">
        <w:rPr>
          <w:rFonts w:cs="Times New Roman"/>
          <w:b/>
          <w:i/>
          <w:iCs/>
          <w:sz w:val="28"/>
          <w:szCs w:val="28"/>
        </w:rPr>
        <w:t>Холодный период года</w:t>
      </w:r>
    </w:p>
    <w:tbl>
      <w:tblPr>
        <w:tblW w:w="9990" w:type="dxa"/>
        <w:jc w:val="center"/>
        <w:tblLayout w:type="fixed"/>
        <w:tblCellMar>
          <w:left w:w="10" w:type="dxa"/>
          <w:right w:w="10" w:type="dxa"/>
        </w:tblCellMar>
        <w:tblLook w:val="00A0"/>
      </w:tblPr>
      <w:tblGrid>
        <w:gridCol w:w="7698"/>
        <w:gridCol w:w="2292"/>
      </w:tblGrid>
      <w:tr w:rsidR="00436CBE" w:rsidRPr="003C770E" w:rsidTr="006B0479">
        <w:trPr>
          <w:jc w:val="center"/>
        </w:trPr>
        <w:tc>
          <w:tcPr>
            <w:tcW w:w="769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center"/>
              <w:rPr>
                <w:rFonts w:cs="Times New Roman"/>
                <w:b/>
                <w:bCs/>
                <w:i/>
                <w:iCs/>
                <w:sz w:val="28"/>
                <w:szCs w:val="28"/>
              </w:rPr>
            </w:pPr>
            <w:r w:rsidRPr="003C770E">
              <w:rPr>
                <w:rFonts w:cs="Times New Roman"/>
                <w:b/>
                <w:bCs/>
                <w:i/>
                <w:iCs/>
                <w:sz w:val="28"/>
                <w:szCs w:val="28"/>
              </w:rPr>
              <w:t>Мероприятия</w:t>
            </w:r>
          </w:p>
        </w:tc>
        <w:tc>
          <w:tcPr>
            <w:tcW w:w="22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b/>
                <w:bCs/>
                <w:i/>
                <w:iCs/>
                <w:sz w:val="28"/>
                <w:szCs w:val="28"/>
              </w:rPr>
            </w:pPr>
            <w:r w:rsidRPr="003C770E">
              <w:rPr>
                <w:rFonts w:cs="Times New Roman"/>
                <w:b/>
                <w:bCs/>
                <w:i/>
                <w:iCs/>
                <w:sz w:val="28"/>
                <w:szCs w:val="28"/>
              </w:rPr>
              <w:t>Время проведения</w:t>
            </w: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Прием и осмотр детей, игры, утренняя гимнастика</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7.30-08.20</w:t>
            </w: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 завтраку, завтрак</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8.</w:t>
            </w:r>
            <w:r>
              <w:rPr>
                <w:rFonts w:cs="Times New Roman"/>
                <w:sz w:val="28"/>
                <w:szCs w:val="28"/>
              </w:rPr>
              <w:t>2</w:t>
            </w:r>
            <w:r w:rsidRPr="003C770E">
              <w:rPr>
                <w:rFonts w:cs="Times New Roman"/>
                <w:sz w:val="28"/>
                <w:szCs w:val="28"/>
              </w:rPr>
              <w:t>0-08.</w:t>
            </w:r>
            <w:r>
              <w:rPr>
                <w:rFonts w:cs="Times New Roman"/>
                <w:sz w:val="28"/>
                <w:szCs w:val="28"/>
              </w:rPr>
              <w:t>55</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Игры, с</w:t>
            </w:r>
            <w:r w:rsidRPr="003C770E">
              <w:rPr>
                <w:rFonts w:cs="Times New Roman"/>
                <w:sz w:val="28"/>
                <w:szCs w:val="28"/>
              </w:rPr>
              <w:t>амостоятельная деятельность</w:t>
            </w:r>
            <w:r>
              <w:rPr>
                <w:rFonts w:cs="Times New Roman"/>
                <w:sz w:val="28"/>
                <w:szCs w:val="28"/>
              </w:rPr>
              <w:t xml:space="preserve"> детей</w:t>
            </w:r>
            <w:r w:rsidRPr="003C770E">
              <w:rPr>
                <w:rFonts w:cs="Times New Roman"/>
                <w:sz w:val="28"/>
                <w:szCs w:val="28"/>
              </w:rPr>
              <w:t>, игры, общественно полезный труд</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8.</w:t>
            </w:r>
            <w:r>
              <w:rPr>
                <w:rFonts w:cs="Times New Roman"/>
                <w:sz w:val="28"/>
                <w:szCs w:val="28"/>
              </w:rPr>
              <w:t>55</w:t>
            </w:r>
            <w:r w:rsidRPr="003C770E">
              <w:rPr>
                <w:rFonts w:cs="Times New Roman"/>
                <w:sz w:val="28"/>
                <w:szCs w:val="28"/>
              </w:rPr>
              <w:t>-09.20</w:t>
            </w:r>
          </w:p>
        </w:tc>
      </w:tr>
      <w:tr w:rsidR="00436CBE" w:rsidRPr="003C770E" w:rsidTr="006B0479">
        <w:trPr>
          <w:trHeight w:val="739"/>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Организованная детская деятельность, занятия со специалистами</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9.20-10.00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Второй завтрак</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10.00-10.10</w:t>
            </w:r>
          </w:p>
          <w:p w:rsidR="00436CBE" w:rsidRPr="003C770E" w:rsidRDefault="00436CBE" w:rsidP="006B0479">
            <w:pPr>
              <w:pStyle w:val="TableContents"/>
              <w:jc w:val="both"/>
              <w:rPr>
                <w:rFonts w:cs="Times New Roman"/>
                <w:sz w:val="28"/>
                <w:szCs w:val="28"/>
              </w:rPr>
            </w:pPr>
          </w:p>
        </w:tc>
      </w:tr>
      <w:tr w:rsidR="00436CBE" w:rsidRPr="003C770E" w:rsidTr="006B0479">
        <w:trPr>
          <w:trHeight w:val="650"/>
          <w:jc w:val="center"/>
        </w:trPr>
        <w:tc>
          <w:tcPr>
            <w:tcW w:w="7698" w:type="dxa"/>
            <w:tcBorders>
              <w:top w:val="nil"/>
              <w:left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 прогулке.</w:t>
            </w:r>
            <w:r>
              <w:rPr>
                <w:rFonts w:cs="Times New Roman"/>
                <w:sz w:val="28"/>
                <w:szCs w:val="28"/>
              </w:rPr>
              <w:t xml:space="preserve"> </w:t>
            </w:r>
            <w:r w:rsidRPr="003C770E">
              <w:rPr>
                <w:rFonts w:cs="Times New Roman"/>
                <w:sz w:val="28"/>
                <w:szCs w:val="28"/>
              </w:rPr>
              <w:t xml:space="preserve">Прогулка </w:t>
            </w:r>
            <w:r>
              <w:rPr>
                <w:rFonts w:cs="Times New Roman"/>
                <w:sz w:val="28"/>
                <w:szCs w:val="28"/>
              </w:rPr>
              <w:t>.</w:t>
            </w:r>
          </w:p>
        </w:tc>
        <w:tc>
          <w:tcPr>
            <w:tcW w:w="2292" w:type="dxa"/>
            <w:tcBorders>
              <w:top w:val="nil"/>
              <w:left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10.10-12.05</w:t>
            </w:r>
          </w:p>
          <w:p w:rsidR="00436CBE" w:rsidRPr="003C770E" w:rsidRDefault="00436CBE" w:rsidP="006B0479">
            <w:pPr>
              <w:pStyle w:val="TableContents"/>
              <w:jc w:val="both"/>
              <w:rPr>
                <w:rFonts w:cs="Times New Roman"/>
                <w:sz w:val="28"/>
                <w:szCs w:val="28"/>
              </w:rPr>
            </w:pPr>
          </w:p>
        </w:tc>
      </w:tr>
      <w:tr w:rsidR="00436CBE" w:rsidRPr="003C770E" w:rsidTr="006B0479">
        <w:trPr>
          <w:trHeight w:val="759"/>
          <w:jc w:val="center"/>
        </w:trPr>
        <w:tc>
          <w:tcPr>
            <w:tcW w:w="7698" w:type="dxa"/>
            <w:tcBorders>
              <w:top w:val="nil"/>
              <w:left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 xml:space="preserve">Возвращение с прогулки, </w:t>
            </w:r>
            <w:r>
              <w:rPr>
                <w:rFonts w:cs="Times New Roman"/>
                <w:sz w:val="28"/>
                <w:szCs w:val="28"/>
              </w:rPr>
              <w:t>самостоятельная деятельность</w:t>
            </w:r>
          </w:p>
        </w:tc>
        <w:tc>
          <w:tcPr>
            <w:tcW w:w="2292" w:type="dxa"/>
            <w:tcBorders>
              <w:top w:val="nil"/>
              <w:left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12.05-12.20</w:t>
            </w:r>
          </w:p>
          <w:p w:rsidR="00436CBE" w:rsidRPr="003C770E" w:rsidRDefault="00436CBE" w:rsidP="006B0479">
            <w:pPr>
              <w:pStyle w:val="TableContents"/>
              <w:jc w:val="both"/>
              <w:rPr>
                <w:rFonts w:cs="Times New Roman"/>
                <w:sz w:val="28"/>
                <w:szCs w:val="28"/>
              </w:rPr>
            </w:pPr>
          </w:p>
        </w:tc>
      </w:tr>
      <w:tr w:rsidR="00436CBE" w:rsidRPr="003C770E" w:rsidTr="006B0479">
        <w:trPr>
          <w:trHeight w:val="759"/>
          <w:jc w:val="center"/>
        </w:trPr>
        <w:tc>
          <w:tcPr>
            <w:tcW w:w="7698" w:type="dxa"/>
            <w:tcBorders>
              <w:top w:val="nil"/>
              <w:left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 обеду, обед.</w:t>
            </w:r>
          </w:p>
        </w:tc>
        <w:tc>
          <w:tcPr>
            <w:tcW w:w="2292" w:type="dxa"/>
            <w:tcBorders>
              <w:top w:val="nil"/>
              <w:left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12.20-12.50</w:t>
            </w: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ко сну. Дневной сон</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12.</w:t>
            </w:r>
            <w:r>
              <w:rPr>
                <w:rFonts w:cs="Times New Roman"/>
                <w:sz w:val="28"/>
                <w:szCs w:val="28"/>
              </w:rPr>
              <w:t>5</w:t>
            </w:r>
            <w:r w:rsidRPr="003C770E">
              <w:rPr>
                <w:rFonts w:cs="Times New Roman"/>
                <w:sz w:val="28"/>
                <w:szCs w:val="28"/>
              </w:rPr>
              <w:t>0-15.00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Постепенный подъем, самостоятельная деятельность</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15.00-15.</w:t>
            </w:r>
            <w:r>
              <w:rPr>
                <w:rFonts w:cs="Times New Roman"/>
                <w:sz w:val="28"/>
                <w:szCs w:val="28"/>
              </w:rPr>
              <w:t>2</w:t>
            </w:r>
            <w:r w:rsidRPr="003C770E">
              <w:rPr>
                <w:rFonts w:cs="Times New Roman"/>
                <w:sz w:val="28"/>
                <w:szCs w:val="28"/>
              </w:rPr>
              <w:t>5</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Полдник</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15.</w:t>
            </w:r>
            <w:r>
              <w:rPr>
                <w:rFonts w:cs="Times New Roman"/>
                <w:sz w:val="28"/>
                <w:szCs w:val="28"/>
              </w:rPr>
              <w:t>2</w:t>
            </w:r>
            <w:r w:rsidRPr="003C770E">
              <w:rPr>
                <w:rFonts w:cs="Times New Roman"/>
                <w:sz w:val="28"/>
                <w:szCs w:val="28"/>
              </w:rPr>
              <w:t>5-15.5</w:t>
            </w:r>
            <w:r>
              <w:rPr>
                <w:rFonts w:cs="Times New Roman"/>
                <w:sz w:val="28"/>
                <w:szCs w:val="28"/>
              </w:rPr>
              <w:t>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698" w:type="dxa"/>
            <w:tcBorders>
              <w:top w:val="nil"/>
              <w:left w:val="single" w:sz="2" w:space="0" w:color="000000"/>
              <w:bottom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Игры, самостоятельная деятельность</w:t>
            </w:r>
            <w:r>
              <w:rPr>
                <w:rFonts w:cs="Times New Roman"/>
                <w:sz w:val="28"/>
                <w:szCs w:val="28"/>
              </w:rPr>
              <w:t xml:space="preserve"> и организованная детская </w:t>
            </w:r>
            <w:r w:rsidRPr="003C770E">
              <w:rPr>
                <w:rFonts w:cs="Times New Roman"/>
                <w:sz w:val="28"/>
                <w:szCs w:val="28"/>
              </w:rPr>
              <w:t>деятельность</w:t>
            </w:r>
          </w:p>
        </w:tc>
        <w:tc>
          <w:tcPr>
            <w:tcW w:w="22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15.5</w:t>
            </w:r>
            <w:r>
              <w:rPr>
                <w:rFonts w:cs="Times New Roman"/>
                <w:sz w:val="28"/>
                <w:szCs w:val="28"/>
              </w:rPr>
              <w:t>0</w:t>
            </w:r>
            <w:r w:rsidRPr="003C770E">
              <w:rPr>
                <w:rFonts w:cs="Times New Roman"/>
                <w:sz w:val="28"/>
                <w:szCs w:val="28"/>
              </w:rPr>
              <w:t>-16.</w:t>
            </w:r>
            <w:r>
              <w:rPr>
                <w:rFonts w:cs="Times New Roman"/>
                <w:sz w:val="28"/>
                <w:szCs w:val="28"/>
              </w:rPr>
              <w:t>30</w:t>
            </w:r>
          </w:p>
          <w:p w:rsidR="00436CBE" w:rsidRPr="003C770E" w:rsidRDefault="00436CBE" w:rsidP="006B0479">
            <w:pPr>
              <w:pStyle w:val="TableContents"/>
              <w:jc w:val="both"/>
              <w:rPr>
                <w:rFonts w:cs="Times New Roman"/>
                <w:sz w:val="28"/>
                <w:szCs w:val="28"/>
              </w:rPr>
            </w:pPr>
          </w:p>
        </w:tc>
      </w:tr>
      <w:tr w:rsidR="00436CBE" w:rsidRPr="003C770E" w:rsidTr="006B0479">
        <w:trPr>
          <w:trHeight w:val="953"/>
          <w:jc w:val="center"/>
        </w:trPr>
        <w:tc>
          <w:tcPr>
            <w:tcW w:w="7698" w:type="dxa"/>
            <w:tcBorders>
              <w:top w:val="nil"/>
              <w:left w:val="single" w:sz="2" w:space="0" w:color="000000"/>
              <w:right w:val="nil"/>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lastRenderedPageBreak/>
              <w:t>Подготовка к прогулке.</w:t>
            </w:r>
          </w:p>
          <w:p w:rsidR="00436CBE" w:rsidRPr="003C770E" w:rsidRDefault="00436CBE" w:rsidP="006B0479">
            <w:pPr>
              <w:pStyle w:val="TableContents"/>
              <w:jc w:val="both"/>
              <w:rPr>
                <w:rFonts w:cs="Times New Roman"/>
                <w:sz w:val="28"/>
                <w:szCs w:val="28"/>
              </w:rPr>
            </w:pPr>
            <w:r w:rsidRPr="003C770E">
              <w:rPr>
                <w:rFonts w:cs="Times New Roman"/>
                <w:sz w:val="28"/>
                <w:szCs w:val="28"/>
              </w:rPr>
              <w:t>Прогулка, игры, самостоятельная деятельность детей, уход детей домой</w:t>
            </w:r>
          </w:p>
        </w:tc>
        <w:tc>
          <w:tcPr>
            <w:tcW w:w="2292" w:type="dxa"/>
            <w:tcBorders>
              <w:top w:val="nil"/>
              <w:left w:val="single" w:sz="2" w:space="0" w:color="000000"/>
              <w:right w:val="single" w:sz="2" w:space="0" w:color="000000"/>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16.</w:t>
            </w:r>
            <w:r>
              <w:rPr>
                <w:rFonts w:cs="Times New Roman"/>
                <w:sz w:val="28"/>
                <w:szCs w:val="28"/>
              </w:rPr>
              <w:t>30</w:t>
            </w:r>
            <w:r w:rsidRPr="003C770E">
              <w:rPr>
                <w:rFonts w:cs="Times New Roman"/>
                <w:sz w:val="28"/>
                <w:szCs w:val="28"/>
              </w:rPr>
              <w:t>-17.30</w:t>
            </w:r>
          </w:p>
          <w:p w:rsidR="00436CBE" w:rsidRPr="003C770E" w:rsidRDefault="00436CBE" w:rsidP="006B0479">
            <w:pPr>
              <w:pStyle w:val="TableContents"/>
              <w:jc w:val="both"/>
              <w:rPr>
                <w:rFonts w:cs="Times New Roman"/>
                <w:sz w:val="28"/>
                <w:szCs w:val="28"/>
              </w:rPr>
            </w:pPr>
          </w:p>
        </w:tc>
      </w:tr>
    </w:tbl>
    <w:p w:rsidR="00436CBE" w:rsidRDefault="00436CBE" w:rsidP="007D0446">
      <w:pPr>
        <w:pStyle w:val="Standard"/>
        <w:jc w:val="center"/>
        <w:rPr>
          <w:rFonts w:cs="Times New Roman"/>
          <w:b/>
          <w:i/>
          <w:iCs/>
          <w:sz w:val="28"/>
          <w:szCs w:val="28"/>
        </w:rPr>
      </w:pPr>
    </w:p>
    <w:p w:rsidR="00B30BE1" w:rsidRDefault="00B30BE1" w:rsidP="007D0446">
      <w:pPr>
        <w:pStyle w:val="Standard"/>
        <w:jc w:val="center"/>
        <w:rPr>
          <w:rFonts w:cs="Times New Roman"/>
          <w:b/>
          <w:bCs/>
          <w:sz w:val="28"/>
          <w:szCs w:val="28"/>
        </w:rPr>
      </w:pPr>
    </w:p>
    <w:p w:rsidR="00436CBE" w:rsidRPr="003C770E" w:rsidRDefault="00436CBE" w:rsidP="007D0446">
      <w:pPr>
        <w:pStyle w:val="Standard"/>
        <w:jc w:val="center"/>
        <w:rPr>
          <w:rFonts w:cs="Times New Roman"/>
          <w:b/>
          <w:bCs/>
          <w:sz w:val="28"/>
          <w:szCs w:val="28"/>
        </w:rPr>
      </w:pPr>
      <w:r w:rsidRPr="003C770E">
        <w:rPr>
          <w:rFonts w:cs="Times New Roman"/>
          <w:b/>
          <w:bCs/>
          <w:sz w:val="28"/>
          <w:szCs w:val="28"/>
        </w:rPr>
        <w:t xml:space="preserve">Режим дня  детей </w:t>
      </w:r>
      <w:r>
        <w:rPr>
          <w:rFonts w:cs="Times New Roman"/>
          <w:b/>
          <w:bCs/>
          <w:sz w:val="28"/>
          <w:szCs w:val="28"/>
        </w:rPr>
        <w:t xml:space="preserve">младшего возраста </w:t>
      </w:r>
      <w:r w:rsidRPr="003C770E">
        <w:rPr>
          <w:rFonts w:cs="Times New Roman"/>
          <w:b/>
          <w:bCs/>
          <w:sz w:val="28"/>
          <w:szCs w:val="28"/>
        </w:rPr>
        <w:t xml:space="preserve"> (</w:t>
      </w:r>
      <w:r>
        <w:rPr>
          <w:rFonts w:cs="Times New Roman"/>
          <w:b/>
          <w:bCs/>
          <w:sz w:val="28"/>
          <w:szCs w:val="28"/>
        </w:rPr>
        <w:t>3</w:t>
      </w:r>
      <w:r w:rsidRPr="003C770E">
        <w:rPr>
          <w:rFonts w:cs="Times New Roman"/>
          <w:b/>
          <w:bCs/>
          <w:sz w:val="28"/>
          <w:szCs w:val="28"/>
        </w:rPr>
        <w:t>-</w:t>
      </w:r>
      <w:r>
        <w:rPr>
          <w:rFonts w:cs="Times New Roman"/>
          <w:b/>
          <w:bCs/>
          <w:sz w:val="28"/>
          <w:szCs w:val="28"/>
        </w:rPr>
        <w:t>4 лет</w:t>
      </w:r>
      <w:r w:rsidRPr="003C770E">
        <w:rPr>
          <w:rFonts w:cs="Times New Roman"/>
          <w:b/>
          <w:bCs/>
          <w:sz w:val="28"/>
          <w:szCs w:val="28"/>
        </w:rPr>
        <w:t>)</w:t>
      </w:r>
    </w:p>
    <w:p w:rsidR="00436CBE" w:rsidRPr="003C770E" w:rsidRDefault="00436CBE" w:rsidP="007D0446">
      <w:pPr>
        <w:pStyle w:val="Standard"/>
        <w:jc w:val="center"/>
        <w:rPr>
          <w:rFonts w:cs="Times New Roman"/>
          <w:b/>
          <w:i/>
          <w:iCs/>
          <w:sz w:val="28"/>
          <w:szCs w:val="28"/>
        </w:rPr>
      </w:pPr>
      <w:r w:rsidRPr="003C770E">
        <w:rPr>
          <w:rFonts w:cs="Times New Roman"/>
          <w:b/>
          <w:i/>
          <w:iCs/>
          <w:sz w:val="28"/>
          <w:szCs w:val="28"/>
        </w:rPr>
        <w:t>Теплый период года</w:t>
      </w:r>
    </w:p>
    <w:tbl>
      <w:tblPr>
        <w:tblW w:w="10035"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720"/>
        <w:gridCol w:w="2315"/>
      </w:tblGrid>
      <w:tr w:rsidR="00436CBE" w:rsidRPr="003C770E" w:rsidTr="006B0479">
        <w:trPr>
          <w:jc w:val="center"/>
        </w:trPr>
        <w:tc>
          <w:tcPr>
            <w:tcW w:w="7720" w:type="dxa"/>
            <w:tcBorders>
              <w:top w:val="single" w:sz="4" w:space="0" w:color="auto"/>
            </w:tcBorders>
            <w:tcMar>
              <w:top w:w="55" w:type="dxa"/>
              <w:left w:w="55" w:type="dxa"/>
              <w:bottom w:w="55" w:type="dxa"/>
              <w:right w:w="55" w:type="dxa"/>
            </w:tcMar>
          </w:tcPr>
          <w:p w:rsidR="00436CBE" w:rsidRPr="003C770E" w:rsidRDefault="00436CBE" w:rsidP="006B0479">
            <w:pPr>
              <w:pStyle w:val="TableContents"/>
              <w:jc w:val="both"/>
              <w:rPr>
                <w:rFonts w:cs="Times New Roman"/>
                <w:b/>
                <w:bCs/>
                <w:i/>
                <w:iCs/>
                <w:sz w:val="28"/>
                <w:szCs w:val="28"/>
              </w:rPr>
            </w:pPr>
            <w:r w:rsidRPr="003C770E">
              <w:rPr>
                <w:rFonts w:cs="Times New Roman"/>
                <w:b/>
                <w:bCs/>
                <w:i/>
                <w:iCs/>
                <w:sz w:val="28"/>
                <w:szCs w:val="28"/>
              </w:rPr>
              <w:t>Мероприятия</w:t>
            </w:r>
          </w:p>
        </w:tc>
        <w:tc>
          <w:tcPr>
            <w:tcW w:w="2315" w:type="dxa"/>
            <w:tcBorders>
              <w:top w:val="single" w:sz="4" w:space="0" w:color="auto"/>
            </w:tcBorders>
            <w:tcMar>
              <w:top w:w="55" w:type="dxa"/>
              <w:left w:w="55" w:type="dxa"/>
              <w:bottom w:w="55" w:type="dxa"/>
              <w:right w:w="55" w:type="dxa"/>
            </w:tcMar>
          </w:tcPr>
          <w:p w:rsidR="00436CBE" w:rsidRPr="003C770E" w:rsidRDefault="00436CBE" w:rsidP="006B0479">
            <w:pPr>
              <w:pStyle w:val="TableContents"/>
              <w:jc w:val="both"/>
              <w:rPr>
                <w:rFonts w:cs="Times New Roman"/>
                <w:b/>
                <w:bCs/>
                <w:i/>
                <w:iCs/>
                <w:sz w:val="28"/>
                <w:szCs w:val="28"/>
              </w:rPr>
            </w:pPr>
            <w:r w:rsidRPr="003C770E">
              <w:rPr>
                <w:rFonts w:cs="Times New Roman"/>
                <w:b/>
                <w:bCs/>
                <w:i/>
                <w:iCs/>
                <w:sz w:val="28"/>
                <w:szCs w:val="28"/>
              </w:rPr>
              <w:t>Время проведения</w:t>
            </w: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Прием  детей, игры, утрен</w:t>
            </w:r>
            <w:r w:rsidRPr="003C770E">
              <w:rPr>
                <w:rFonts w:cs="Times New Roman"/>
                <w:sz w:val="28"/>
                <w:szCs w:val="28"/>
              </w:rPr>
              <w:softHyphen/>
              <w:t>няя гимнастика, прогулка</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7.30-08.</w:t>
            </w:r>
            <w:r>
              <w:rPr>
                <w:rFonts w:cs="Times New Roman"/>
                <w:sz w:val="28"/>
                <w:szCs w:val="28"/>
              </w:rPr>
              <w:t>2</w:t>
            </w:r>
            <w:r w:rsidRPr="003C770E">
              <w:rPr>
                <w:rFonts w:cs="Times New Roman"/>
                <w:sz w:val="28"/>
                <w:szCs w:val="28"/>
              </w:rPr>
              <w:t>0</w:t>
            </w: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 завтраку, завтрак</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8.</w:t>
            </w:r>
            <w:r>
              <w:rPr>
                <w:rFonts w:cs="Times New Roman"/>
                <w:sz w:val="28"/>
                <w:szCs w:val="28"/>
              </w:rPr>
              <w:t>2</w:t>
            </w:r>
            <w:r w:rsidRPr="003C770E">
              <w:rPr>
                <w:rFonts w:cs="Times New Roman"/>
                <w:sz w:val="28"/>
                <w:szCs w:val="28"/>
              </w:rPr>
              <w:t>0-08.</w:t>
            </w:r>
            <w:r>
              <w:rPr>
                <w:rFonts w:cs="Times New Roman"/>
                <w:sz w:val="28"/>
                <w:szCs w:val="28"/>
              </w:rPr>
              <w:t>55</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Игры, самостоятельная деятельность</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8.</w:t>
            </w:r>
            <w:r>
              <w:rPr>
                <w:rFonts w:cs="Times New Roman"/>
                <w:sz w:val="28"/>
                <w:szCs w:val="28"/>
              </w:rPr>
              <w:t>55</w:t>
            </w:r>
            <w:r w:rsidRPr="003C770E">
              <w:rPr>
                <w:rFonts w:cs="Times New Roman"/>
                <w:sz w:val="28"/>
                <w:szCs w:val="28"/>
              </w:rPr>
              <w:t>-09.20</w:t>
            </w: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bCs/>
                <w:sz w:val="28"/>
                <w:szCs w:val="28"/>
              </w:rPr>
              <w:t>Организованная детская деятельность, занятия со специалистами</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9.20- 1</w:t>
            </w:r>
            <w:r>
              <w:rPr>
                <w:rFonts w:cs="Times New Roman"/>
                <w:sz w:val="28"/>
                <w:szCs w:val="28"/>
              </w:rPr>
              <w:t>0</w:t>
            </w:r>
            <w:r w:rsidRPr="003C770E">
              <w:rPr>
                <w:rFonts w:cs="Times New Roman"/>
                <w:sz w:val="28"/>
                <w:szCs w:val="28"/>
              </w:rPr>
              <w:t>.</w:t>
            </w:r>
            <w:r>
              <w:rPr>
                <w:rFonts w:cs="Times New Roman"/>
                <w:sz w:val="28"/>
                <w:szCs w:val="28"/>
              </w:rPr>
              <w:t>0</w:t>
            </w:r>
            <w:r w:rsidRPr="003C770E">
              <w:rPr>
                <w:rFonts w:cs="Times New Roman"/>
                <w:sz w:val="28"/>
                <w:szCs w:val="28"/>
              </w:rPr>
              <w:t>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bCs/>
                <w:sz w:val="28"/>
                <w:szCs w:val="28"/>
              </w:rPr>
            </w:pPr>
            <w:r w:rsidRPr="003C770E">
              <w:rPr>
                <w:rFonts w:cs="Times New Roman"/>
                <w:bCs/>
                <w:sz w:val="28"/>
                <w:szCs w:val="28"/>
              </w:rPr>
              <w:t>Подготовка ко 2 завтраку, завтрак</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10</w:t>
            </w:r>
            <w:r w:rsidRPr="003C770E">
              <w:rPr>
                <w:rFonts w:cs="Times New Roman"/>
                <w:sz w:val="28"/>
                <w:szCs w:val="28"/>
              </w:rPr>
              <w:t>.</w:t>
            </w:r>
            <w:r>
              <w:rPr>
                <w:rFonts w:cs="Times New Roman"/>
                <w:sz w:val="28"/>
                <w:szCs w:val="28"/>
              </w:rPr>
              <w:t>0</w:t>
            </w:r>
            <w:r w:rsidRPr="003C770E">
              <w:rPr>
                <w:rFonts w:cs="Times New Roman"/>
                <w:sz w:val="28"/>
                <w:szCs w:val="28"/>
              </w:rPr>
              <w:t xml:space="preserve">0- </w:t>
            </w:r>
            <w:r>
              <w:rPr>
                <w:rFonts w:cs="Times New Roman"/>
                <w:sz w:val="28"/>
                <w:szCs w:val="28"/>
              </w:rPr>
              <w:t>10.10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bCs/>
                <w:sz w:val="28"/>
                <w:szCs w:val="28"/>
              </w:rPr>
            </w:pPr>
            <w:r>
              <w:rPr>
                <w:rFonts w:cs="Times New Roman"/>
                <w:bCs/>
                <w:sz w:val="28"/>
                <w:szCs w:val="28"/>
              </w:rPr>
              <w:t>Подготовка к прогулке, прогулка</w:t>
            </w:r>
          </w:p>
        </w:tc>
        <w:tc>
          <w:tcPr>
            <w:tcW w:w="2315" w:type="dxa"/>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10.10-12.05</w:t>
            </w: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 xml:space="preserve">Возвращение с прогулки, </w:t>
            </w:r>
            <w:r>
              <w:rPr>
                <w:rFonts w:cs="Times New Roman"/>
                <w:sz w:val="28"/>
                <w:szCs w:val="28"/>
              </w:rPr>
              <w:t>самостоятельная деятельность</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12.05-12.20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 обеду, обед</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12.20-12.50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Подготовка ко сну. Дневной сон</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12.</w:t>
            </w:r>
            <w:r>
              <w:rPr>
                <w:rFonts w:cs="Times New Roman"/>
                <w:sz w:val="28"/>
                <w:szCs w:val="28"/>
              </w:rPr>
              <w:t>5</w:t>
            </w:r>
            <w:r w:rsidRPr="003C770E">
              <w:rPr>
                <w:rFonts w:cs="Times New Roman"/>
                <w:sz w:val="28"/>
                <w:szCs w:val="28"/>
              </w:rPr>
              <w:t>0-15.00</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Постепенный подъем, закаливание</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15.00-15.25</w:t>
            </w:r>
          </w:p>
          <w:p w:rsidR="00436CBE" w:rsidRPr="003C770E" w:rsidRDefault="00436CBE" w:rsidP="006B0479">
            <w:pPr>
              <w:pStyle w:val="TableContents"/>
              <w:jc w:val="both"/>
              <w:rPr>
                <w:rFonts w:cs="Times New Roman"/>
                <w:sz w:val="28"/>
                <w:szCs w:val="28"/>
              </w:rPr>
            </w:pPr>
          </w:p>
        </w:tc>
      </w:tr>
      <w:tr w:rsidR="00436CBE" w:rsidRPr="003C770E" w:rsidTr="006B0479">
        <w:trPr>
          <w:jc w:val="center"/>
        </w:trPr>
        <w:tc>
          <w:tcPr>
            <w:tcW w:w="7720"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Полдник</w:t>
            </w:r>
          </w:p>
        </w:tc>
        <w:tc>
          <w:tcPr>
            <w:tcW w:w="2315" w:type="dxa"/>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Pr>
                <w:rFonts w:cs="Times New Roman"/>
                <w:sz w:val="28"/>
                <w:szCs w:val="28"/>
              </w:rPr>
              <w:t>15.25-15.50</w:t>
            </w:r>
          </w:p>
        </w:tc>
      </w:tr>
      <w:tr w:rsidR="00436CBE" w:rsidRPr="003C770E" w:rsidTr="006B0479">
        <w:trPr>
          <w:trHeight w:val="958"/>
          <w:jc w:val="center"/>
        </w:trPr>
        <w:tc>
          <w:tcPr>
            <w:tcW w:w="7720" w:type="dxa"/>
            <w:tcBorders>
              <w:bottom w:val="single" w:sz="4" w:space="0" w:color="auto"/>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Самостоятельная деятельность, игры, подготовка к прогулке.</w:t>
            </w:r>
          </w:p>
          <w:p w:rsidR="00436CBE" w:rsidRPr="003C770E" w:rsidRDefault="00436CBE" w:rsidP="006B0479">
            <w:pPr>
              <w:pStyle w:val="TableContents"/>
              <w:jc w:val="both"/>
              <w:rPr>
                <w:rFonts w:cs="Times New Roman"/>
                <w:sz w:val="28"/>
                <w:szCs w:val="28"/>
              </w:rPr>
            </w:pPr>
            <w:r w:rsidRPr="003C770E">
              <w:rPr>
                <w:rFonts w:cs="Times New Roman"/>
                <w:sz w:val="28"/>
                <w:szCs w:val="28"/>
              </w:rPr>
              <w:t>Прогулка, самостоятельная деятельность детей, уход детей домой</w:t>
            </w:r>
          </w:p>
        </w:tc>
        <w:tc>
          <w:tcPr>
            <w:tcW w:w="2315" w:type="dxa"/>
            <w:tcBorders>
              <w:bottom w:val="single" w:sz="4" w:space="0" w:color="auto"/>
            </w:tcBorders>
            <w:tcMar>
              <w:top w:w="55" w:type="dxa"/>
              <w:left w:w="55" w:type="dxa"/>
              <w:bottom w:w="55" w:type="dxa"/>
              <w:right w:w="55" w:type="dxa"/>
            </w:tcMar>
          </w:tcPr>
          <w:p w:rsidR="00436CBE" w:rsidRPr="003C770E" w:rsidRDefault="00436CBE" w:rsidP="006B0479">
            <w:pPr>
              <w:pStyle w:val="TableContents"/>
              <w:jc w:val="both"/>
              <w:rPr>
                <w:rFonts w:cs="Times New Roman"/>
                <w:sz w:val="28"/>
                <w:szCs w:val="28"/>
              </w:rPr>
            </w:pPr>
            <w:r w:rsidRPr="003C770E">
              <w:rPr>
                <w:rFonts w:cs="Times New Roman"/>
                <w:sz w:val="28"/>
                <w:szCs w:val="28"/>
              </w:rPr>
              <w:t>15.5</w:t>
            </w:r>
            <w:r>
              <w:rPr>
                <w:rFonts w:cs="Times New Roman"/>
                <w:sz w:val="28"/>
                <w:szCs w:val="28"/>
              </w:rPr>
              <w:t>0</w:t>
            </w:r>
            <w:r w:rsidRPr="003C770E">
              <w:rPr>
                <w:rFonts w:cs="Times New Roman"/>
                <w:sz w:val="28"/>
                <w:szCs w:val="28"/>
              </w:rPr>
              <w:t>-17.30</w:t>
            </w:r>
          </w:p>
          <w:p w:rsidR="00436CBE" w:rsidRPr="003C770E" w:rsidRDefault="00436CBE" w:rsidP="006B0479">
            <w:pPr>
              <w:pStyle w:val="TableContents"/>
              <w:jc w:val="both"/>
              <w:rPr>
                <w:rFonts w:cs="Times New Roman"/>
                <w:sz w:val="28"/>
                <w:szCs w:val="28"/>
              </w:rPr>
            </w:pPr>
          </w:p>
        </w:tc>
      </w:tr>
    </w:tbl>
    <w:p w:rsidR="00436CBE" w:rsidRDefault="00436CBE" w:rsidP="007D0446">
      <w:pPr>
        <w:pStyle w:val="Standard"/>
        <w:jc w:val="center"/>
        <w:rPr>
          <w:rFonts w:cs="Times New Roman"/>
          <w:b/>
          <w:bCs/>
          <w:sz w:val="28"/>
          <w:szCs w:val="28"/>
        </w:rPr>
      </w:pPr>
    </w:p>
    <w:p w:rsidR="00436CBE" w:rsidRDefault="00436CBE" w:rsidP="007D0446">
      <w:pPr>
        <w:pStyle w:val="Standard"/>
        <w:jc w:val="center"/>
        <w:rPr>
          <w:rFonts w:cs="Times New Roman"/>
          <w:b/>
          <w:bCs/>
          <w:sz w:val="28"/>
          <w:szCs w:val="28"/>
        </w:rPr>
      </w:pPr>
      <w:r w:rsidRPr="003C770E">
        <w:rPr>
          <w:rFonts w:cs="Times New Roman"/>
          <w:b/>
          <w:bCs/>
          <w:sz w:val="28"/>
          <w:szCs w:val="28"/>
        </w:rPr>
        <w:t>Режим дня средней группы (4-5 лет)</w:t>
      </w:r>
    </w:p>
    <w:p w:rsidR="00436CBE" w:rsidRDefault="00436CBE" w:rsidP="007D0446">
      <w:pPr>
        <w:pStyle w:val="Standard"/>
        <w:jc w:val="center"/>
        <w:rPr>
          <w:rFonts w:cs="Times New Roman"/>
          <w:b/>
          <w:i/>
          <w:iCs/>
          <w:sz w:val="28"/>
          <w:szCs w:val="28"/>
        </w:rPr>
      </w:pPr>
      <w:r>
        <w:rPr>
          <w:rFonts w:cs="Times New Roman"/>
          <w:b/>
          <w:i/>
          <w:iCs/>
          <w:sz w:val="28"/>
          <w:szCs w:val="28"/>
        </w:rPr>
        <w:t>Холодный период года</w:t>
      </w:r>
    </w:p>
    <w:tbl>
      <w:tblPr>
        <w:tblW w:w="9930" w:type="dxa"/>
        <w:tblInd w:w="-244" w:type="dxa"/>
        <w:tblLayout w:type="fixed"/>
        <w:tblCellMar>
          <w:left w:w="10" w:type="dxa"/>
          <w:right w:w="10" w:type="dxa"/>
        </w:tblCellMar>
        <w:tblLook w:val="00A0"/>
      </w:tblPr>
      <w:tblGrid>
        <w:gridCol w:w="7664"/>
        <w:gridCol w:w="2266"/>
      </w:tblGrid>
      <w:tr w:rsidR="00436CBE" w:rsidTr="006B0479">
        <w:trPr>
          <w:trHeight w:val="823"/>
        </w:trPr>
        <w:tc>
          <w:tcPr>
            <w:tcW w:w="7664"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Прием, осмотр, игры, ежедневная утренняя гимнастика, дежурство</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7.30- 8.25</w:t>
            </w:r>
          </w:p>
        </w:tc>
      </w:tr>
      <w:tr w:rsidR="00436CBE" w:rsidTr="006B0479">
        <w:trPr>
          <w:trHeight w:val="419"/>
        </w:trPr>
        <w:tc>
          <w:tcPr>
            <w:tcW w:w="7664"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завтраку, завтрак</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8.25-8.55</w:t>
            </w:r>
          </w:p>
        </w:tc>
      </w:tr>
      <w:tr w:rsidR="00436CBE" w:rsidTr="006B0479">
        <w:trPr>
          <w:trHeight w:val="419"/>
        </w:trPr>
        <w:tc>
          <w:tcPr>
            <w:tcW w:w="7664"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436CBE" w:rsidRPr="00B543A9" w:rsidRDefault="00436CBE" w:rsidP="006B0479">
            <w:pPr>
              <w:pStyle w:val="Style25"/>
              <w:widowControl/>
              <w:spacing w:line="240" w:lineRule="auto"/>
              <w:jc w:val="both"/>
              <w:rPr>
                <w:rStyle w:val="FontStyle217"/>
                <w:rFonts w:ascii="Times New Roman" w:hAnsi="Times New Roman" w:cs="Times New Roman"/>
                <w:b/>
                <w:sz w:val="28"/>
                <w:szCs w:val="28"/>
                <w:lang w:eastAsia="en-US"/>
              </w:rPr>
            </w:pPr>
            <w:r w:rsidRPr="00B543A9">
              <w:rPr>
                <w:rStyle w:val="FontStyle251"/>
                <w:rFonts w:ascii="Times New Roman" w:hAnsi="Times New Roman" w:cs="Times New Roman"/>
                <w:b w:val="0"/>
                <w:bCs/>
                <w:sz w:val="28"/>
                <w:szCs w:val="28"/>
                <w:lang w:eastAsia="en-US"/>
              </w:rPr>
              <w:t xml:space="preserve">Игра,  </w:t>
            </w:r>
            <w:r w:rsidRPr="00B543A9">
              <w:rPr>
                <w:rStyle w:val="FontStyle217"/>
                <w:rFonts w:ascii="Times New Roman" w:hAnsi="Times New Roman" w:cs="Times New Roman"/>
                <w:sz w:val="28"/>
                <w:szCs w:val="28"/>
                <w:lang w:eastAsia="en-US"/>
              </w:rPr>
              <w:t>самостоятельная деятельность</w:t>
            </w:r>
            <w:r>
              <w:rPr>
                <w:rStyle w:val="FontStyle217"/>
                <w:rFonts w:ascii="Times New Roman" w:hAnsi="Times New Roman" w:cs="Times New Roman"/>
                <w:sz w:val="28"/>
                <w:szCs w:val="28"/>
                <w:lang w:eastAsia="en-US"/>
              </w:rPr>
              <w:t xml:space="preserve"> детей</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8.55-9.10</w:t>
            </w:r>
          </w:p>
        </w:tc>
      </w:tr>
      <w:tr w:rsidR="00436CBE" w:rsidTr="006B0479">
        <w:trPr>
          <w:trHeight w:val="823"/>
        </w:trPr>
        <w:tc>
          <w:tcPr>
            <w:tcW w:w="766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lastRenderedPageBreak/>
              <w:t>Организованная детская деятельность, занятия со специалистами</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9.10-10.00</w:t>
            </w:r>
          </w:p>
        </w:tc>
      </w:tr>
      <w:tr w:rsidR="00436CBE" w:rsidTr="006B0479">
        <w:trPr>
          <w:trHeight w:val="404"/>
        </w:trPr>
        <w:tc>
          <w:tcPr>
            <w:tcW w:w="766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ко 2 завтраку, завтрак</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10.00-10.10</w:t>
            </w:r>
          </w:p>
        </w:tc>
      </w:tr>
      <w:tr w:rsidR="00436CBE" w:rsidTr="006B0479">
        <w:trPr>
          <w:trHeight w:val="838"/>
        </w:trPr>
        <w:tc>
          <w:tcPr>
            <w:tcW w:w="766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прогулке, прогулка (игры, наблюдения, труд)</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10.10-12.15</w:t>
            </w:r>
          </w:p>
        </w:tc>
      </w:tr>
      <w:tr w:rsidR="00436CBE" w:rsidTr="006B0479">
        <w:trPr>
          <w:trHeight w:val="404"/>
        </w:trPr>
        <w:tc>
          <w:tcPr>
            <w:tcW w:w="766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Возвращение с прогулки, самостоятельная деятельность</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12.15-12.30</w:t>
            </w:r>
          </w:p>
        </w:tc>
      </w:tr>
      <w:tr w:rsidR="00436CBE" w:rsidTr="006B0479">
        <w:trPr>
          <w:trHeight w:val="419"/>
        </w:trPr>
        <w:tc>
          <w:tcPr>
            <w:tcW w:w="766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обеду, обед</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12.30-13.00</w:t>
            </w:r>
          </w:p>
        </w:tc>
      </w:tr>
      <w:tr w:rsidR="00436CBE" w:rsidTr="006B0479">
        <w:trPr>
          <w:trHeight w:val="404"/>
        </w:trPr>
        <w:tc>
          <w:tcPr>
            <w:tcW w:w="766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ко сну, дневной сон</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13.00-15.00</w:t>
            </w:r>
          </w:p>
        </w:tc>
      </w:tr>
      <w:tr w:rsidR="00436CBE" w:rsidTr="006B0479">
        <w:trPr>
          <w:trHeight w:val="45"/>
        </w:trPr>
        <w:tc>
          <w:tcPr>
            <w:tcW w:w="766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Постепенный подъем, воздушные, водные процедуры</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15.00-15.25</w:t>
            </w:r>
          </w:p>
        </w:tc>
      </w:tr>
      <w:tr w:rsidR="00436CBE" w:rsidTr="006B0479">
        <w:trPr>
          <w:trHeight w:val="45"/>
        </w:trPr>
        <w:tc>
          <w:tcPr>
            <w:tcW w:w="766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26"/>
              <w:widowControl/>
              <w:jc w:val="both"/>
              <w:rPr>
                <w:rStyle w:val="FontStyle250"/>
                <w:rFonts w:ascii="Times New Roman" w:hAnsi="Times New Roman" w:cs="Times New Roman"/>
                <w:iCs/>
                <w:sz w:val="28"/>
                <w:szCs w:val="28"/>
              </w:rPr>
            </w:pPr>
            <w:r>
              <w:rPr>
                <w:rStyle w:val="FontStyle217"/>
                <w:rFonts w:ascii="Times New Roman" w:hAnsi="Times New Roman" w:cs="Times New Roman"/>
                <w:sz w:val="28"/>
                <w:szCs w:val="28"/>
              </w:rPr>
              <w:t>Подготовка к полднику, полдник</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72"/>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15.25-15.50</w:t>
            </w:r>
          </w:p>
        </w:tc>
      </w:tr>
      <w:tr w:rsidR="00436CBE" w:rsidTr="006B0479">
        <w:trPr>
          <w:trHeight w:val="45"/>
        </w:trPr>
        <w:tc>
          <w:tcPr>
            <w:tcW w:w="766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72"/>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 xml:space="preserve">Игры, самостоятельная и организованная  деятельность детей, игры, </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72"/>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15.5 0-16.30</w:t>
            </w:r>
          </w:p>
        </w:tc>
      </w:tr>
      <w:tr w:rsidR="00436CBE" w:rsidTr="006B0479">
        <w:trPr>
          <w:trHeight w:val="45"/>
        </w:trPr>
        <w:tc>
          <w:tcPr>
            <w:tcW w:w="766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72"/>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Прогулка, игры, самостоятельная деятельность, уход детей домой</w:t>
            </w:r>
          </w:p>
        </w:tc>
        <w:tc>
          <w:tcPr>
            <w:tcW w:w="226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36CBE" w:rsidRDefault="00436CBE" w:rsidP="006B0479">
            <w:pPr>
              <w:pStyle w:val="Style72"/>
              <w:widowControl/>
              <w:spacing w:line="240" w:lineRule="auto"/>
              <w:jc w:val="both"/>
              <w:rPr>
                <w:rStyle w:val="FontStyle217"/>
                <w:rFonts w:ascii="Times New Roman" w:hAnsi="Times New Roman" w:cs="Times New Roman"/>
                <w:sz w:val="28"/>
                <w:szCs w:val="28"/>
                <w:lang w:val="en-US" w:eastAsia="en-US"/>
              </w:rPr>
            </w:pPr>
            <w:r>
              <w:rPr>
                <w:rStyle w:val="FontStyle217"/>
                <w:rFonts w:ascii="Times New Roman" w:hAnsi="Times New Roman" w:cs="Times New Roman"/>
                <w:sz w:val="28"/>
                <w:szCs w:val="28"/>
                <w:lang w:val="en-US" w:eastAsia="en-US"/>
              </w:rPr>
              <w:t>1</w:t>
            </w:r>
            <w:r>
              <w:rPr>
                <w:rStyle w:val="FontStyle217"/>
                <w:rFonts w:ascii="Times New Roman" w:hAnsi="Times New Roman" w:cs="Times New Roman"/>
                <w:sz w:val="28"/>
                <w:szCs w:val="28"/>
                <w:lang w:eastAsia="en-US"/>
              </w:rPr>
              <w:t>6</w:t>
            </w:r>
            <w:r>
              <w:rPr>
                <w:rStyle w:val="FontStyle217"/>
                <w:rFonts w:ascii="Times New Roman" w:hAnsi="Times New Roman" w:cs="Times New Roman"/>
                <w:sz w:val="28"/>
                <w:szCs w:val="28"/>
                <w:lang w:val="en-US" w:eastAsia="en-US"/>
              </w:rPr>
              <w:t>.</w:t>
            </w:r>
            <w:r>
              <w:rPr>
                <w:rStyle w:val="FontStyle217"/>
                <w:rFonts w:ascii="Times New Roman" w:hAnsi="Times New Roman" w:cs="Times New Roman"/>
                <w:sz w:val="28"/>
                <w:szCs w:val="28"/>
                <w:lang w:eastAsia="en-US"/>
              </w:rPr>
              <w:t>30</w:t>
            </w:r>
            <w:r>
              <w:rPr>
                <w:rStyle w:val="FontStyle217"/>
                <w:rFonts w:ascii="Times New Roman" w:hAnsi="Times New Roman" w:cs="Times New Roman"/>
                <w:sz w:val="28"/>
                <w:szCs w:val="28"/>
                <w:lang w:val="en-US" w:eastAsia="en-US"/>
              </w:rPr>
              <w:t>-</w:t>
            </w:r>
            <w:r>
              <w:rPr>
                <w:rStyle w:val="FontStyle217"/>
                <w:rFonts w:ascii="Times New Roman" w:hAnsi="Times New Roman" w:cs="Times New Roman"/>
                <w:sz w:val="28"/>
                <w:szCs w:val="28"/>
              </w:rPr>
              <w:t>17.30</w:t>
            </w:r>
          </w:p>
        </w:tc>
      </w:tr>
    </w:tbl>
    <w:p w:rsidR="00436CBE" w:rsidRDefault="00436CBE" w:rsidP="007D0446">
      <w:pPr>
        <w:pStyle w:val="Standard"/>
        <w:jc w:val="center"/>
        <w:rPr>
          <w:rFonts w:cs="Times New Roman"/>
          <w:b/>
          <w:bCs/>
          <w:sz w:val="28"/>
          <w:szCs w:val="28"/>
        </w:rPr>
      </w:pPr>
      <w:r w:rsidRPr="003C770E">
        <w:rPr>
          <w:rFonts w:cs="Times New Roman"/>
          <w:b/>
          <w:bCs/>
          <w:sz w:val="28"/>
          <w:szCs w:val="28"/>
        </w:rPr>
        <w:t>Режим дня средней группы (4-5 лет)</w:t>
      </w:r>
    </w:p>
    <w:p w:rsidR="00436CBE" w:rsidRDefault="00436CBE" w:rsidP="007D0446">
      <w:pPr>
        <w:pStyle w:val="Standard"/>
        <w:jc w:val="center"/>
        <w:rPr>
          <w:rFonts w:cs="Times New Roman"/>
          <w:b/>
          <w:i/>
          <w:iCs/>
          <w:sz w:val="28"/>
          <w:szCs w:val="28"/>
        </w:rPr>
      </w:pPr>
      <w:r>
        <w:rPr>
          <w:rFonts w:cs="Times New Roman"/>
          <w:b/>
          <w:i/>
          <w:iCs/>
          <w:sz w:val="28"/>
          <w:szCs w:val="28"/>
        </w:rPr>
        <w:t>Теплый период года</w:t>
      </w:r>
    </w:p>
    <w:tbl>
      <w:tblPr>
        <w:tblW w:w="9855" w:type="dxa"/>
        <w:jc w:val="center"/>
        <w:tblLayout w:type="fixed"/>
        <w:tblCellMar>
          <w:left w:w="10" w:type="dxa"/>
          <w:right w:w="10" w:type="dxa"/>
        </w:tblCellMar>
        <w:tblLook w:val="00A0"/>
      </w:tblPr>
      <w:tblGrid>
        <w:gridCol w:w="7630"/>
        <w:gridCol w:w="2225"/>
      </w:tblGrid>
      <w:tr w:rsidR="00436CBE" w:rsidTr="006B0479">
        <w:trPr>
          <w:jc w:val="center"/>
        </w:trPr>
        <w:tc>
          <w:tcPr>
            <w:tcW w:w="7630" w:type="dxa"/>
            <w:tcBorders>
              <w:top w:val="nil"/>
              <w:left w:val="single" w:sz="2" w:space="0" w:color="000000"/>
              <w:bottom w:val="single" w:sz="2" w:space="0" w:color="000000"/>
              <w:right w:val="nil"/>
            </w:tcBorders>
            <w:tcMar>
              <w:top w:w="55" w:type="dxa"/>
              <w:left w:w="55" w:type="dxa"/>
              <w:bottom w:w="55" w:type="dxa"/>
              <w:right w:w="55" w:type="dxa"/>
            </w:tcMar>
          </w:tcPr>
          <w:p w:rsidR="00436CBE" w:rsidRDefault="00436CBE" w:rsidP="006B0479">
            <w:pPr>
              <w:pStyle w:val="TableContents"/>
              <w:jc w:val="both"/>
              <w:rPr>
                <w:rFonts w:cs="Times New Roman"/>
                <w:b/>
                <w:bCs/>
                <w:i/>
                <w:iCs/>
                <w:sz w:val="28"/>
                <w:szCs w:val="28"/>
              </w:rPr>
            </w:pPr>
            <w:r>
              <w:rPr>
                <w:rFonts w:cs="Times New Roman"/>
                <w:b/>
                <w:bCs/>
                <w:i/>
                <w:iCs/>
                <w:sz w:val="28"/>
                <w:szCs w:val="28"/>
              </w:rPr>
              <w:t>Мероприятия</w:t>
            </w:r>
          </w:p>
        </w:tc>
        <w:tc>
          <w:tcPr>
            <w:tcW w:w="22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b/>
                <w:bCs/>
                <w:i/>
                <w:iCs/>
                <w:sz w:val="28"/>
                <w:szCs w:val="28"/>
              </w:rPr>
            </w:pPr>
            <w:r>
              <w:rPr>
                <w:rFonts w:cs="Times New Roman"/>
                <w:b/>
                <w:bCs/>
                <w:i/>
                <w:iCs/>
                <w:sz w:val="28"/>
                <w:szCs w:val="28"/>
              </w:rPr>
              <w:t>Время проведения</w:t>
            </w:r>
          </w:p>
        </w:tc>
      </w:tr>
      <w:tr w:rsidR="00436CBE" w:rsidTr="006B0479">
        <w:trPr>
          <w:jc w:val="center"/>
        </w:trPr>
        <w:tc>
          <w:tcPr>
            <w:tcW w:w="7630" w:type="dxa"/>
            <w:tcBorders>
              <w:top w:val="nil"/>
              <w:left w:val="single" w:sz="2" w:space="0" w:color="000000"/>
              <w:bottom w:val="single" w:sz="2" w:space="0" w:color="000000"/>
              <w:right w:val="nil"/>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bCs/>
                <w:sz w:val="28"/>
                <w:szCs w:val="28"/>
              </w:rPr>
              <w:t>П</w:t>
            </w:r>
            <w:r>
              <w:rPr>
                <w:rFonts w:cs="Times New Roman"/>
                <w:sz w:val="28"/>
                <w:szCs w:val="28"/>
              </w:rPr>
              <w:t>рием  детей, прогулка, игры, утрен</w:t>
            </w:r>
            <w:r>
              <w:rPr>
                <w:rFonts w:cs="Times New Roman"/>
                <w:sz w:val="28"/>
                <w:szCs w:val="28"/>
              </w:rPr>
              <w:softHyphen/>
              <w:t>няя гимнастика</w:t>
            </w:r>
          </w:p>
        </w:tc>
        <w:tc>
          <w:tcPr>
            <w:tcW w:w="22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07.30-08.25</w:t>
            </w:r>
          </w:p>
        </w:tc>
      </w:tr>
      <w:tr w:rsidR="00436CBE" w:rsidTr="006B0479">
        <w:trPr>
          <w:jc w:val="center"/>
        </w:trPr>
        <w:tc>
          <w:tcPr>
            <w:tcW w:w="7630" w:type="dxa"/>
            <w:tcBorders>
              <w:top w:val="nil"/>
              <w:left w:val="single" w:sz="2" w:space="0" w:color="000000"/>
              <w:bottom w:val="single" w:sz="2" w:space="0" w:color="000000"/>
              <w:right w:val="nil"/>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Подготовка к завтраку, завтрак</w:t>
            </w:r>
          </w:p>
        </w:tc>
        <w:tc>
          <w:tcPr>
            <w:tcW w:w="22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08.25-08.55</w:t>
            </w:r>
          </w:p>
        </w:tc>
      </w:tr>
      <w:tr w:rsidR="00436CBE" w:rsidTr="006B0479">
        <w:trPr>
          <w:trHeight w:val="1615"/>
          <w:jc w:val="center"/>
        </w:trPr>
        <w:tc>
          <w:tcPr>
            <w:tcW w:w="7630" w:type="dxa"/>
            <w:tcBorders>
              <w:top w:val="nil"/>
              <w:left w:val="single" w:sz="2" w:space="0" w:color="000000"/>
              <w:right w:val="nil"/>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Игры, самостоятельная деятельность детей  подготовка к прогулке</w:t>
            </w:r>
          </w:p>
          <w:p w:rsidR="00436CBE" w:rsidRDefault="00436CBE" w:rsidP="006B0479">
            <w:pPr>
              <w:pStyle w:val="TableContents"/>
              <w:jc w:val="both"/>
              <w:rPr>
                <w:rFonts w:cs="Times New Roman"/>
                <w:sz w:val="28"/>
                <w:szCs w:val="28"/>
              </w:rPr>
            </w:pPr>
            <w:r>
              <w:rPr>
                <w:rFonts w:cs="Times New Roman"/>
                <w:bCs/>
                <w:sz w:val="28"/>
                <w:szCs w:val="28"/>
              </w:rPr>
              <w:t xml:space="preserve">Прогулка: организованная детская деятельность , </w:t>
            </w:r>
            <w:r>
              <w:rPr>
                <w:rFonts w:cs="Times New Roman"/>
                <w:sz w:val="28"/>
                <w:szCs w:val="28"/>
              </w:rPr>
              <w:t>игры, наблюдения, самостоятельная деятельность, воз</w:t>
            </w:r>
            <w:r>
              <w:rPr>
                <w:rFonts w:cs="Times New Roman"/>
                <w:sz w:val="28"/>
                <w:szCs w:val="28"/>
              </w:rPr>
              <w:softHyphen/>
              <w:t>душные и солнечные процедуры.</w:t>
            </w:r>
          </w:p>
        </w:tc>
        <w:tc>
          <w:tcPr>
            <w:tcW w:w="2225" w:type="dxa"/>
            <w:tcBorders>
              <w:top w:val="nil"/>
              <w:left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08.55-09.10</w:t>
            </w:r>
          </w:p>
          <w:p w:rsidR="00436CBE" w:rsidRDefault="00436CBE" w:rsidP="006B0479">
            <w:pPr>
              <w:pStyle w:val="TableContents"/>
              <w:jc w:val="both"/>
              <w:rPr>
                <w:rFonts w:cs="Times New Roman"/>
                <w:sz w:val="28"/>
                <w:szCs w:val="28"/>
              </w:rPr>
            </w:pPr>
          </w:p>
          <w:p w:rsidR="00436CBE" w:rsidRDefault="00436CBE" w:rsidP="006B0479">
            <w:pPr>
              <w:pStyle w:val="TableContents"/>
              <w:jc w:val="both"/>
              <w:rPr>
                <w:rFonts w:cs="Times New Roman"/>
                <w:sz w:val="28"/>
                <w:szCs w:val="28"/>
              </w:rPr>
            </w:pPr>
            <w:r>
              <w:rPr>
                <w:rFonts w:cs="Times New Roman"/>
                <w:sz w:val="28"/>
                <w:szCs w:val="28"/>
              </w:rPr>
              <w:t>09.10-12.15</w:t>
            </w:r>
          </w:p>
        </w:tc>
      </w:tr>
      <w:tr w:rsidR="00436CBE" w:rsidTr="006B0479">
        <w:trPr>
          <w:jc w:val="center"/>
        </w:trPr>
        <w:tc>
          <w:tcPr>
            <w:tcW w:w="763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bCs/>
                <w:sz w:val="28"/>
                <w:szCs w:val="28"/>
              </w:rPr>
            </w:pPr>
            <w:r>
              <w:rPr>
                <w:rFonts w:cs="Times New Roman"/>
                <w:bCs/>
                <w:sz w:val="28"/>
                <w:szCs w:val="28"/>
              </w:rPr>
              <w:t>Подготовка ко 2 завтраку, завтрак</w:t>
            </w:r>
          </w:p>
        </w:tc>
        <w:tc>
          <w:tcPr>
            <w:tcW w:w="2225"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10.00-10.10</w:t>
            </w:r>
          </w:p>
        </w:tc>
      </w:tr>
      <w:tr w:rsidR="00436CBE" w:rsidTr="006B0479">
        <w:trPr>
          <w:jc w:val="center"/>
        </w:trPr>
        <w:tc>
          <w:tcPr>
            <w:tcW w:w="7630" w:type="dxa"/>
            <w:tcBorders>
              <w:top w:val="nil"/>
              <w:left w:val="single" w:sz="2" w:space="0" w:color="000000"/>
              <w:bottom w:val="single" w:sz="2" w:space="0" w:color="000000"/>
              <w:right w:val="nil"/>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Возвращение с прогулки, водные процедуры</w:t>
            </w:r>
          </w:p>
        </w:tc>
        <w:tc>
          <w:tcPr>
            <w:tcW w:w="22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12.15-12.30</w:t>
            </w:r>
          </w:p>
        </w:tc>
      </w:tr>
      <w:tr w:rsidR="00436CBE" w:rsidTr="006B0479">
        <w:trPr>
          <w:jc w:val="center"/>
        </w:trPr>
        <w:tc>
          <w:tcPr>
            <w:tcW w:w="7630" w:type="dxa"/>
            <w:tcBorders>
              <w:top w:val="nil"/>
              <w:left w:val="single" w:sz="2" w:space="0" w:color="000000"/>
              <w:bottom w:val="single" w:sz="2" w:space="0" w:color="000000"/>
              <w:right w:val="nil"/>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Подготовка к обеду, обед</w:t>
            </w:r>
          </w:p>
        </w:tc>
        <w:tc>
          <w:tcPr>
            <w:tcW w:w="22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12.30-13.00</w:t>
            </w:r>
          </w:p>
        </w:tc>
      </w:tr>
      <w:tr w:rsidR="00436CBE" w:rsidTr="006B0479">
        <w:trPr>
          <w:jc w:val="center"/>
        </w:trPr>
        <w:tc>
          <w:tcPr>
            <w:tcW w:w="7630" w:type="dxa"/>
            <w:tcBorders>
              <w:top w:val="nil"/>
              <w:left w:val="single" w:sz="2" w:space="0" w:color="000000"/>
              <w:bottom w:val="single" w:sz="2" w:space="0" w:color="000000"/>
              <w:right w:val="nil"/>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Подготовка к дневному сну, сон.</w:t>
            </w:r>
          </w:p>
        </w:tc>
        <w:tc>
          <w:tcPr>
            <w:tcW w:w="22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13.00-15.00</w:t>
            </w:r>
          </w:p>
        </w:tc>
      </w:tr>
      <w:tr w:rsidR="00436CBE" w:rsidTr="006B0479">
        <w:trPr>
          <w:jc w:val="center"/>
        </w:trPr>
        <w:tc>
          <w:tcPr>
            <w:tcW w:w="7630" w:type="dxa"/>
            <w:tcBorders>
              <w:top w:val="nil"/>
              <w:left w:val="single" w:sz="2" w:space="0" w:color="000000"/>
              <w:bottom w:val="single" w:sz="2" w:space="0" w:color="000000"/>
              <w:right w:val="nil"/>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Постепенный подъем, закаливание</w:t>
            </w:r>
          </w:p>
        </w:tc>
        <w:tc>
          <w:tcPr>
            <w:tcW w:w="22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15.00-15.25</w:t>
            </w:r>
          </w:p>
        </w:tc>
      </w:tr>
      <w:tr w:rsidR="00436CBE" w:rsidTr="006B0479">
        <w:trPr>
          <w:jc w:val="center"/>
        </w:trPr>
        <w:tc>
          <w:tcPr>
            <w:tcW w:w="7630" w:type="dxa"/>
            <w:tcBorders>
              <w:top w:val="nil"/>
              <w:left w:val="single" w:sz="2" w:space="0" w:color="000000"/>
              <w:bottom w:val="single" w:sz="2" w:space="0" w:color="000000"/>
              <w:right w:val="nil"/>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Прогулка</w:t>
            </w:r>
          </w:p>
        </w:tc>
        <w:tc>
          <w:tcPr>
            <w:tcW w:w="222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15.25-15.50</w:t>
            </w:r>
          </w:p>
        </w:tc>
      </w:tr>
      <w:tr w:rsidR="00436CBE" w:rsidTr="006B0479">
        <w:trPr>
          <w:trHeight w:val="1291"/>
          <w:jc w:val="center"/>
        </w:trPr>
        <w:tc>
          <w:tcPr>
            <w:tcW w:w="7630" w:type="dxa"/>
            <w:tcBorders>
              <w:top w:val="nil"/>
              <w:left w:val="single" w:sz="2" w:space="0" w:color="000000"/>
              <w:right w:val="nil"/>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Игры, самостоятельная и организованная деятельность, подготовка к прогулке. Прогулка: игры, самостоятельная деятельность детей. Уход детей домой</w:t>
            </w:r>
          </w:p>
        </w:tc>
        <w:tc>
          <w:tcPr>
            <w:tcW w:w="2225" w:type="dxa"/>
            <w:tcBorders>
              <w:top w:val="nil"/>
              <w:left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15.50-17.30</w:t>
            </w:r>
          </w:p>
        </w:tc>
      </w:tr>
    </w:tbl>
    <w:p w:rsidR="00436CBE" w:rsidRDefault="00436CBE" w:rsidP="007D0446">
      <w:pPr>
        <w:pStyle w:val="Standard"/>
        <w:jc w:val="center"/>
        <w:rPr>
          <w:rFonts w:cs="Times New Roman"/>
          <w:b/>
          <w:bCs/>
          <w:sz w:val="28"/>
          <w:szCs w:val="28"/>
        </w:rPr>
      </w:pPr>
    </w:p>
    <w:p w:rsidR="001B1A30" w:rsidRDefault="001B1A30" w:rsidP="001614B2">
      <w:pPr>
        <w:pStyle w:val="Standard"/>
        <w:jc w:val="center"/>
        <w:rPr>
          <w:rFonts w:cs="Times New Roman"/>
          <w:b/>
          <w:bCs/>
          <w:sz w:val="28"/>
          <w:szCs w:val="28"/>
        </w:rPr>
      </w:pPr>
    </w:p>
    <w:p w:rsidR="001B1A30" w:rsidRDefault="001B1A30" w:rsidP="001614B2">
      <w:pPr>
        <w:pStyle w:val="Standard"/>
        <w:jc w:val="center"/>
        <w:rPr>
          <w:rFonts w:cs="Times New Roman"/>
          <w:b/>
          <w:bCs/>
          <w:sz w:val="28"/>
          <w:szCs w:val="28"/>
        </w:rPr>
      </w:pPr>
    </w:p>
    <w:p w:rsidR="00436CBE" w:rsidRDefault="00436CBE" w:rsidP="001614B2">
      <w:pPr>
        <w:pStyle w:val="Standard"/>
        <w:jc w:val="center"/>
        <w:rPr>
          <w:rStyle w:val="FontStyle227"/>
          <w:rFonts w:cs="Times New Roman"/>
          <w:bCs/>
          <w:sz w:val="28"/>
          <w:szCs w:val="28"/>
        </w:rPr>
      </w:pPr>
      <w:r>
        <w:rPr>
          <w:rFonts w:cs="Times New Roman"/>
          <w:b/>
          <w:bCs/>
          <w:sz w:val="28"/>
          <w:szCs w:val="28"/>
        </w:rPr>
        <w:lastRenderedPageBreak/>
        <w:t>Режим дня старшей группы (5-6лет)</w:t>
      </w:r>
    </w:p>
    <w:p w:rsidR="00436CBE" w:rsidRDefault="00436CBE" w:rsidP="001A72B2">
      <w:pPr>
        <w:spacing w:after="0" w:line="240" w:lineRule="auto"/>
        <w:jc w:val="both"/>
        <w:rPr>
          <w:rFonts w:ascii="Times New Roman" w:hAnsi="Times New Roman"/>
        </w:rPr>
      </w:pPr>
    </w:p>
    <w:tbl>
      <w:tblPr>
        <w:tblW w:w="9965" w:type="dxa"/>
        <w:tblInd w:w="-140" w:type="dxa"/>
        <w:tblLayout w:type="fixed"/>
        <w:tblCellMar>
          <w:left w:w="40" w:type="dxa"/>
          <w:right w:w="40" w:type="dxa"/>
        </w:tblCellMar>
        <w:tblLook w:val="00A0"/>
      </w:tblPr>
      <w:tblGrid>
        <w:gridCol w:w="7560"/>
        <w:gridCol w:w="2340"/>
        <w:gridCol w:w="65"/>
      </w:tblGrid>
      <w:tr w:rsidR="00436CBE" w:rsidTr="00E34AAB">
        <w:trPr>
          <w:gridAfter w:val="1"/>
          <w:wAfter w:w="65" w:type="dxa"/>
          <w:trHeight w:val="376"/>
        </w:trPr>
        <w:tc>
          <w:tcPr>
            <w:tcW w:w="9900" w:type="dxa"/>
            <w:gridSpan w:val="2"/>
            <w:tcBorders>
              <w:top w:val="single" w:sz="6" w:space="0" w:color="auto"/>
              <w:left w:val="single" w:sz="6" w:space="0" w:color="auto"/>
              <w:bottom w:val="single" w:sz="4" w:space="0" w:color="auto"/>
              <w:right w:val="single" w:sz="6" w:space="0" w:color="auto"/>
            </w:tcBorders>
          </w:tcPr>
          <w:p w:rsidR="00436CBE" w:rsidRDefault="00436CBE" w:rsidP="00E34AAB">
            <w:pPr>
              <w:pStyle w:val="Style140"/>
              <w:jc w:val="center"/>
              <w:rPr>
                <w:rStyle w:val="FontStyle261"/>
                <w:rFonts w:ascii="Times New Roman" w:hAnsi="Times New Roman" w:cs="Times New Roman"/>
                <w:bCs/>
                <w:iCs/>
                <w:sz w:val="28"/>
                <w:szCs w:val="28"/>
              </w:rPr>
            </w:pPr>
            <w:r>
              <w:rPr>
                <w:rStyle w:val="FontStyle261"/>
                <w:rFonts w:ascii="Times New Roman" w:hAnsi="Times New Roman" w:cs="Times New Roman"/>
                <w:bCs/>
                <w:iCs/>
                <w:sz w:val="28"/>
                <w:szCs w:val="28"/>
              </w:rPr>
              <w:t>Холодный период</w:t>
            </w:r>
          </w:p>
        </w:tc>
      </w:tr>
      <w:tr w:rsidR="00436CBE" w:rsidTr="003C770E">
        <w:trPr>
          <w:gridAfter w:val="1"/>
          <w:wAfter w:w="65" w:type="dxa"/>
          <w:trHeight w:val="260"/>
        </w:trPr>
        <w:tc>
          <w:tcPr>
            <w:tcW w:w="7560" w:type="dxa"/>
            <w:tcBorders>
              <w:top w:val="single" w:sz="4" w:space="0" w:color="auto"/>
              <w:left w:val="single" w:sz="6" w:space="0" w:color="auto"/>
              <w:bottom w:val="single" w:sz="6" w:space="0" w:color="auto"/>
              <w:right w:val="single" w:sz="4" w:space="0" w:color="auto"/>
            </w:tcBorders>
          </w:tcPr>
          <w:p w:rsidR="00436CBE" w:rsidRDefault="00436CBE" w:rsidP="003C770E">
            <w:pPr>
              <w:pStyle w:val="TableContents"/>
              <w:jc w:val="both"/>
              <w:rPr>
                <w:rFonts w:cs="Times New Roman"/>
                <w:b/>
                <w:bCs/>
                <w:i/>
                <w:iCs/>
                <w:sz w:val="28"/>
                <w:szCs w:val="28"/>
              </w:rPr>
            </w:pPr>
            <w:r>
              <w:rPr>
                <w:rFonts w:cs="Times New Roman"/>
                <w:b/>
                <w:bCs/>
                <w:i/>
                <w:iCs/>
                <w:sz w:val="28"/>
                <w:szCs w:val="28"/>
              </w:rPr>
              <w:t>Мероприятия</w:t>
            </w:r>
          </w:p>
        </w:tc>
        <w:tc>
          <w:tcPr>
            <w:tcW w:w="2340" w:type="dxa"/>
            <w:tcBorders>
              <w:top w:val="single" w:sz="4" w:space="0" w:color="auto"/>
              <w:left w:val="single" w:sz="4" w:space="0" w:color="auto"/>
              <w:bottom w:val="single" w:sz="6" w:space="0" w:color="auto"/>
              <w:right w:val="single" w:sz="6" w:space="0" w:color="auto"/>
            </w:tcBorders>
          </w:tcPr>
          <w:p w:rsidR="00436CBE" w:rsidRDefault="00436CBE" w:rsidP="003C770E">
            <w:pPr>
              <w:pStyle w:val="TableContents"/>
              <w:jc w:val="both"/>
              <w:rPr>
                <w:rFonts w:cs="Times New Roman"/>
                <w:b/>
                <w:bCs/>
                <w:i/>
                <w:iCs/>
                <w:sz w:val="28"/>
                <w:szCs w:val="28"/>
              </w:rPr>
            </w:pPr>
            <w:r>
              <w:rPr>
                <w:rFonts w:cs="Times New Roman"/>
                <w:b/>
                <w:bCs/>
                <w:i/>
                <w:iCs/>
                <w:sz w:val="28"/>
                <w:szCs w:val="28"/>
              </w:rPr>
              <w:t>Время проведения</w:t>
            </w:r>
          </w:p>
        </w:tc>
      </w:tr>
      <w:tr w:rsidR="00436CBE" w:rsidTr="003C770E">
        <w:trPr>
          <w:trHeight w:val="155"/>
        </w:trPr>
        <w:tc>
          <w:tcPr>
            <w:tcW w:w="7560" w:type="dxa"/>
            <w:tcBorders>
              <w:top w:val="single" w:sz="6" w:space="0" w:color="auto"/>
              <w:left w:val="single" w:sz="6" w:space="0" w:color="auto"/>
              <w:bottom w:val="single" w:sz="6" w:space="0" w:color="auto"/>
              <w:right w:val="single" w:sz="4"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Прием и осмотр, игры, общественно полезный труд, утренняя гимнастика</w:t>
            </w:r>
          </w:p>
        </w:tc>
        <w:tc>
          <w:tcPr>
            <w:tcW w:w="2405" w:type="dxa"/>
            <w:gridSpan w:val="2"/>
            <w:tcBorders>
              <w:top w:val="single" w:sz="6" w:space="0" w:color="auto"/>
              <w:left w:val="single" w:sz="4"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7.30-8.25</w:t>
            </w:r>
          </w:p>
        </w:tc>
      </w:tr>
      <w:tr w:rsidR="00436CBE" w:rsidTr="003C770E">
        <w:trPr>
          <w:trHeight w:val="155"/>
        </w:trPr>
        <w:tc>
          <w:tcPr>
            <w:tcW w:w="7560" w:type="dxa"/>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завтраку, завтрак</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8.25-8.50</w:t>
            </w:r>
          </w:p>
        </w:tc>
      </w:tr>
      <w:tr w:rsidR="00436CBE" w:rsidTr="003C770E">
        <w:trPr>
          <w:trHeight w:val="155"/>
        </w:trPr>
        <w:tc>
          <w:tcPr>
            <w:tcW w:w="7560" w:type="dxa"/>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Игры, самостоятельная деятельность</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8.50-9.00</w:t>
            </w:r>
          </w:p>
        </w:tc>
      </w:tr>
      <w:tr w:rsidR="00436CBE" w:rsidTr="003C770E">
        <w:trPr>
          <w:trHeight w:val="155"/>
        </w:trPr>
        <w:tc>
          <w:tcPr>
            <w:tcW w:w="7560" w:type="dxa"/>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Организованная  детская деятельность , занятия со специалистами</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9.00-10.30</w:t>
            </w:r>
          </w:p>
        </w:tc>
      </w:tr>
      <w:tr w:rsidR="00436CBE" w:rsidTr="003C770E">
        <w:trPr>
          <w:trHeight w:val="155"/>
        </w:trPr>
        <w:tc>
          <w:tcPr>
            <w:tcW w:w="7560" w:type="dxa"/>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ко 2 завтраку, завтрак</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10.30-10.50</w:t>
            </w:r>
          </w:p>
        </w:tc>
      </w:tr>
      <w:tr w:rsidR="00436CBE" w:rsidTr="003C770E">
        <w:trPr>
          <w:trHeight w:val="155"/>
        </w:trPr>
        <w:tc>
          <w:tcPr>
            <w:tcW w:w="7560" w:type="dxa"/>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прогулке, общественно полезный труд, прогулка (игры, наблюдения, труд)</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10.50-12.30</w:t>
            </w:r>
          </w:p>
        </w:tc>
      </w:tr>
      <w:tr w:rsidR="00436CBE" w:rsidTr="003C770E">
        <w:trPr>
          <w:trHeight w:val="155"/>
        </w:trPr>
        <w:tc>
          <w:tcPr>
            <w:tcW w:w="7560" w:type="dxa"/>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Возвращение с прогулки, самостоятельные  игры</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12.30-12.40</w:t>
            </w:r>
          </w:p>
        </w:tc>
      </w:tr>
      <w:tr w:rsidR="00436CBE" w:rsidTr="003C770E">
        <w:trPr>
          <w:trHeight w:val="155"/>
        </w:trPr>
        <w:tc>
          <w:tcPr>
            <w:tcW w:w="7560" w:type="dxa"/>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обеду, обед</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12.40-13.10</w:t>
            </w:r>
          </w:p>
        </w:tc>
      </w:tr>
      <w:tr w:rsidR="00436CBE" w:rsidTr="003C770E">
        <w:trPr>
          <w:trHeight w:val="155"/>
        </w:trPr>
        <w:tc>
          <w:tcPr>
            <w:tcW w:w="7560" w:type="dxa"/>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ко сну, дневной сон</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13.10-15.00</w:t>
            </w:r>
          </w:p>
        </w:tc>
      </w:tr>
      <w:tr w:rsidR="00436CBE" w:rsidTr="003C770E">
        <w:trPr>
          <w:trHeight w:val="155"/>
        </w:trPr>
        <w:tc>
          <w:tcPr>
            <w:tcW w:w="7560" w:type="dxa"/>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Постепенный подъем, самостоятельная деятельность</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15.00-15.25</w:t>
            </w:r>
          </w:p>
        </w:tc>
      </w:tr>
      <w:tr w:rsidR="00436CBE" w:rsidTr="003C770E">
        <w:trPr>
          <w:trHeight w:val="155"/>
        </w:trPr>
        <w:tc>
          <w:tcPr>
            <w:tcW w:w="7560" w:type="dxa"/>
            <w:tcBorders>
              <w:top w:val="single" w:sz="6" w:space="0" w:color="auto"/>
              <w:left w:val="single" w:sz="6" w:space="0" w:color="auto"/>
              <w:bottom w:val="single" w:sz="6" w:space="0" w:color="auto"/>
              <w:right w:val="single" w:sz="6" w:space="0" w:color="auto"/>
            </w:tcBorders>
          </w:tcPr>
          <w:p w:rsidR="00436CBE" w:rsidRDefault="00436CBE">
            <w:pPr>
              <w:pStyle w:val="Style26"/>
              <w:widowControl/>
              <w:jc w:val="both"/>
              <w:rPr>
                <w:rStyle w:val="FontStyle250"/>
                <w:rFonts w:ascii="Times New Roman" w:hAnsi="Times New Roman" w:cs="Times New Roman"/>
                <w:iCs/>
                <w:sz w:val="28"/>
                <w:szCs w:val="28"/>
              </w:rPr>
            </w:pPr>
            <w:r>
              <w:rPr>
                <w:rStyle w:val="FontStyle217"/>
                <w:rFonts w:ascii="Times New Roman" w:hAnsi="Times New Roman" w:cs="Times New Roman"/>
                <w:sz w:val="28"/>
                <w:szCs w:val="28"/>
              </w:rPr>
              <w:t>Подготовка к полднику, полдник</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pPr>
              <w:pStyle w:val="Style72"/>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15.25-15.40</w:t>
            </w:r>
          </w:p>
        </w:tc>
      </w:tr>
      <w:tr w:rsidR="00436CBE" w:rsidTr="007D0446">
        <w:trPr>
          <w:trHeight w:val="627"/>
        </w:trPr>
        <w:tc>
          <w:tcPr>
            <w:tcW w:w="7560" w:type="dxa"/>
            <w:tcBorders>
              <w:top w:val="single" w:sz="6" w:space="0" w:color="auto"/>
              <w:left w:val="single" w:sz="6" w:space="0" w:color="auto"/>
              <w:right w:val="single" w:sz="6" w:space="0" w:color="auto"/>
            </w:tcBorders>
          </w:tcPr>
          <w:p w:rsidR="00436CBE" w:rsidRDefault="00436CBE">
            <w:pPr>
              <w:pStyle w:val="Style72"/>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Игры, самостоятельная и организованная детская деятельность</w:t>
            </w:r>
          </w:p>
        </w:tc>
        <w:tc>
          <w:tcPr>
            <w:tcW w:w="2405" w:type="dxa"/>
            <w:gridSpan w:val="2"/>
            <w:tcBorders>
              <w:top w:val="single" w:sz="6" w:space="0" w:color="auto"/>
              <w:left w:val="single" w:sz="6" w:space="0" w:color="auto"/>
              <w:right w:val="single" w:sz="6" w:space="0" w:color="auto"/>
            </w:tcBorders>
          </w:tcPr>
          <w:p w:rsidR="00436CBE" w:rsidRDefault="00436CBE">
            <w:pPr>
              <w:pStyle w:val="Style72"/>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15.40-16.30</w:t>
            </w:r>
          </w:p>
        </w:tc>
      </w:tr>
      <w:tr w:rsidR="00436CBE" w:rsidTr="007D0446">
        <w:trPr>
          <w:trHeight w:val="550"/>
        </w:trPr>
        <w:tc>
          <w:tcPr>
            <w:tcW w:w="7560" w:type="dxa"/>
          </w:tcPr>
          <w:p w:rsidR="00436CBE" w:rsidRDefault="00436CBE">
            <w:pPr>
              <w:pStyle w:val="Style72"/>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прогулке. Прогулка: игры, самостоятельная деятельность детей, общественно полезный труд</w:t>
            </w:r>
          </w:p>
        </w:tc>
        <w:tc>
          <w:tcPr>
            <w:tcW w:w="2405" w:type="dxa"/>
            <w:gridSpan w:val="2"/>
          </w:tcPr>
          <w:p w:rsidR="00436CBE" w:rsidRDefault="00436CBE">
            <w:pPr>
              <w:pStyle w:val="Style72"/>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16.30-17.30</w:t>
            </w:r>
          </w:p>
        </w:tc>
      </w:tr>
      <w:tr w:rsidR="00436CBE" w:rsidTr="007D0446">
        <w:trPr>
          <w:trHeight w:val="519"/>
        </w:trPr>
        <w:tc>
          <w:tcPr>
            <w:tcW w:w="9965" w:type="dxa"/>
            <w:gridSpan w:val="3"/>
            <w:tcBorders>
              <w:left w:val="nil"/>
              <w:right w:val="nil"/>
            </w:tcBorders>
          </w:tcPr>
          <w:p w:rsidR="00436CBE" w:rsidRDefault="00436CBE" w:rsidP="006B0479">
            <w:pPr>
              <w:pStyle w:val="Style140"/>
              <w:widowControl/>
              <w:jc w:val="center"/>
              <w:rPr>
                <w:rStyle w:val="FontStyle261"/>
                <w:rFonts w:ascii="Times New Roman" w:hAnsi="Times New Roman" w:cs="Times New Roman"/>
                <w:bCs/>
                <w:iCs/>
                <w:sz w:val="28"/>
                <w:szCs w:val="28"/>
              </w:rPr>
            </w:pPr>
          </w:p>
          <w:p w:rsidR="00436CBE" w:rsidRDefault="00436CBE" w:rsidP="006B0479">
            <w:pPr>
              <w:pStyle w:val="Standard"/>
              <w:jc w:val="center"/>
              <w:rPr>
                <w:rStyle w:val="FontStyle227"/>
                <w:rFonts w:cs="Times New Roman"/>
                <w:bCs/>
                <w:sz w:val="28"/>
                <w:szCs w:val="28"/>
              </w:rPr>
            </w:pPr>
            <w:r>
              <w:rPr>
                <w:rFonts w:cs="Times New Roman"/>
                <w:b/>
                <w:bCs/>
                <w:sz w:val="28"/>
                <w:szCs w:val="28"/>
              </w:rPr>
              <w:t>Режим дня старшей группы (5-6лет)</w:t>
            </w:r>
          </w:p>
          <w:p w:rsidR="00436CBE" w:rsidRDefault="00436CBE" w:rsidP="006B0479">
            <w:pPr>
              <w:pStyle w:val="Style140"/>
              <w:widowControl/>
              <w:jc w:val="center"/>
              <w:rPr>
                <w:rStyle w:val="FontStyle261"/>
                <w:rFonts w:ascii="Times New Roman" w:hAnsi="Times New Roman" w:cs="Times New Roman"/>
                <w:bCs/>
                <w:iCs/>
                <w:sz w:val="28"/>
                <w:szCs w:val="28"/>
              </w:rPr>
            </w:pPr>
            <w:r>
              <w:rPr>
                <w:rStyle w:val="FontStyle261"/>
                <w:rFonts w:ascii="Times New Roman" w:hAnsi="Times New Roman" w:cs="Times New Roman"/>
                <w:bCs/>
                <w:iCs/>
                <w:sz w:val="28"/>
                <w:szCs w:val="28"/>
              </w:rPr>
              <w:t>Теплый период года</w:t>
            </w:r>
          </w:p>
          <w:p w:rsidR="00436CBE" w:rsidRDefault="00436CBE" w:rsidP="006B0479">
            <w:pPr>
              <w:pStyle w:val="Style140"/>
              <w:widowControl/>
              <w:jc w:val="center"/>
              <w:rPr>
                <w:rStyle w:val="FontStyle261"/>
                <w:rFonts w:ascii="Times New Roman" w:hAnsi="Times New Roman" w:cs="Times New Roman"/>
                <w:bCs/>
                <w:iCs/>
                <w:sz w:val="28"/>
                <w:szCs w:val="28"/>
              </w:rPr>
            </w:pPr>
          </w:p>
        </w:tc>
      </w:tr>
      <w:tr w:rsidR="00436CBE" w:rsidTr="007D0446">
        <w:trPr>
          <w:trHeight w:val="350"/>
        </w:trPr>
        <w:tc>
          <w:tcPr>
            <w:tcW w:w="7560" w:type="dxa"/>
            <w:tcBorders>
              <w:left w:val="nil"/>
              <w:bottom w:val="single" w:sz="4" w:space="0" w:color="auto"/>
              <w:right w:val="single" w:sz="4" w:space="0" w:color="auto"/>
            </w:tcBorders>
          </w:tcPr>
          <w:p w:rsidR="00436CBE" w:rsidRDefault="00436CBE" w:rsidP="006B0479">
            <w:pPr>
              <w:pStyle w:val="TableContents"/>
              <w:jc w:val="both"/>
              <w:rPr>
                <w:rFonts w:cs="Times New Roman"/>
                <w:b/>
                <w:bCs/>
                <w:i/>
                <w:iCs/>
                <w:sz w:val="28"/>
                <w:szCs w:val="28"/>
              </w:rPr>
            </w:pPr>
            <w:r>
              <w:rPr>
                <w:rFonts w:cs="Times New Roman"/>
                <w:b/>
                <w:bCs/>
                <w:i/>
                <w:iCs/>
                <w:sz w:val="28"/>
                <w:szCs w:val="28"/>
              </w:rPr>
              <w:t>Мероприятия</w:t>
            </w:r>
          </w:p>
        </w:tc>
        <w:tc>
          <w:tcPr>
            <w:tcW w:w="2405" w:type="dxa"/>
            <w:gridSpan w:val="2"/>
            <w:tcBorders>
              <w:left w:val="single" w:sz="4" w:space="0" w:color="auto"/>
              <w:bottom w:val="single" w:sz="4" w:space="0" w:color="auto"/>
              <w:right w:val="nil"/>
            </w:tcBorders>
          </w:tcPr>
          <w:p w:rsidR="00436CBE" w:rsidRDefault="00436CBE" w:rsidP="006B0479">
            <w:pPr>
              <w:pStyle w:val="TableContents"/>
              <w:jc w:val="both"/>
              <w:rPr>
                <w:rFonts w:cs="Times New Roman"/>
                <w:b/>
                <w:bCs/>
                <w:i/>
                <w:iCs/>
                <w:sz w:val="28"/>
                <w:szCs w:val="28"/>
              </w:rPr>
            </w:pPr>
            <w:r>
              <w:rPr>
                <w:rFonts w:cs="Times New Roman"/>
                <w:b/>
                <w:bCs/>
                <w:i/>
                <w:iCs/>
                <w:sz w:val="28"/>
                <w:szCs w:val="28"/>
              </w:rPr>
              <w:t>Время проведения</w:t>
            </w:r>
          </w:p>
        </w:tc>
      </w:tr>
      <w:tr w:rsidR="00436CBE" w:rsidTr="006B0479">
        <w:trPr>
          <w:trHeight w:val="886"/>
        </w:trPr>
        <w:tc>
          <w:tcPr>
            <w:tcW w:w="7560" w:type="dxa"/>
            <w:tcBorders>
              <w:top w:val="single" w:sz="4" w:space="0" w:color="auto"/>
              <w:left w:val="single" w:sz="6" w:space="0" w:color="auto"/>
              <w:bottom w:val="single" w:sz="6" w:space="0" w:color="auto"/>
              <w:right w:val="single" w:sz="4"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Прием на улице, осмотр, игры, общественно полезный труд, утренняя гимнастика</w:t>
            </w:r>
          </w:p>
        </w:tc>
        <w:tc>
          <w:tcPr>
            <w:tcW w:w="2405" w:type="dxa"/>
            <w:gridSpan w:val="2"/>
            <w:tcBorders>
              <w:top w:val="single" w:sz="4" w:space="0" w:color="auto"/>
              <w:left w:val="single" w:sz="4"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7.30-8.25</w:t>
            </w:r>
          </w:p>
        </w:tc>
      </w:tr>
      <w:tr w:rsidR="00436CBE" w:rsidTr="006B0479">
        <w:trPr>
          <w:trHeight w:val="451"/>
        </w:trPr>
        <w:tc>
          <w:tcPr>
            <w:tcW w:w="7560" w:type="dxa"/>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завтраку, завтрак</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8.25-8.50</w:t>
            </w:r>
          </w:p>
        </w:tc>
      </w:tr>
      <w:tr w:rsidR="00436CBE" w:rsidTr="006B0479">
        <w:trPr>
          <w:trHeight w:val="435"/>
        </w:trPr>
        <w:tc>
          <w:tcPr>
            <w:tcW w:w="7560" w:type="dxa"/>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Игры, самостоятельная деятельность</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8.50-9.00</w:t>
            </w:r>
          </w:p>
        </w:tc>
      </w:tr>
      <w:tr w:rsidR="00436CBE" w:rsidTr="006B0479">
        <w:trPr>
          <w:trHeight w:val="851"/>
        </w:trPr>
        <w:tc>
          <w:tcPr>
            <w:tcW w:w="7560" w:type="dxa"/>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прогулке, организованная детская деятельность, общественно полезный труд, прогулка (игры, наблюдения, труд), самостоятельная  деятельность</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9.00-12.30</w:t>
            </w:r>
          </w:p>
        </w:tc>
      </w:tr>
      <w:tr w:rsidR="00436CBE" w:rsidTr="006B0479">
        <w:trPr>
          <w:trHeight w:val="435"/>
        </w:trPr>
        <w:tc>
          <w:tcPr>
            <w:tcW w:w="756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436CBE" w:rsidRDefault="00436CBE" w:rsidP="006B0479">
            <w:pPr>
              <w:pStyle w:val="TableContents"/>
              <w:jc w:val="both"/>
              <w:rPr>
                <w:rFonts w:cs="Times New Roman"/>
                <w:bCs/>
                <w:sz w:val="28"/>
                <w:szCs w:val="28"/>
              </w:rPr>
            </w:pPr>
            <w:r>
              <w:rPr>
                <w:rFonts w:cs="Times New Roman"/>
                <w:bCs/>
                <w:sz w:val="28"/>
                <w:szCs w:val="28"/>
              </w:rPr>
              <w:t>Подготовка ко 2 завтраку, завтрак</w:t>
            </w:r>
          </w:p>
        </w:tc>
        <w:tc>
          <w:tcPr>
            <w:tcW w:w="2405"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436CBE" w:rsidRDefault="00436CBE" w:rsidP="006B0479">
            <w:pPr>
              <w:pStyle w:val="TableContents"/>
              <w:jc w:val="both"/>
              <w:rPr>
                <w:rFonts w:cs="Times New Roman"/>
                <w:sz w:val="28"/>
                <w:szCs w:val="28"/>
              </w:rPr>
            </w:pPr>
            <w:r>
              <w:rPr>
                <w:rFonts w:cs="Times New Roman"/>
                <w:sz w:val="28"/>
                <w:szCs w:val="28"/>
              </w:rPr>
              <w:t>10.30-10.50</w:t>
            </w:r>
          </w:p>
        </w:tc>
      </w:tr>
      <w:tr w:rsidR="00436CBE" w:rsidTr="006B0479">
        <w:trPr>
          <w:trHeight w:val="451"/>
        </w:trPr>
        <w:tc>
          <w:tcPr>
            <w:tcW w:w="7560" w:type="dxa"/>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Возвращение с прогулки, самостоятельная деятельность</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Fonts w:ascii="Times New Roman" w:hAnsi="Times New Roman" w:cs="Times New Roman"/>
                <w:sz w:val="28"/>
                <w:szCs w:val="28"/>
              </w:rPr>
              <w:t>12.30-12.40</w:t>
            </w:r>
          </w:p>
        </w:tc>
      </w:tr>
      <w:tr w:rsidR="00436CBE" w:rsidTr="006B0479">
        <w:trPr>
          <w:trHeight w:val="451"/>
        </w:trPr>
        <w:tc>
          <w:tcPr>
            <w:tcW w:w="7560" w:type="dxa"/>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обеду, обед</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12.40-13.10</w:t>
            </w:r>
          </w:p>
        </w:tc>
      </w:tr>
      <w:tr w:rsidR="00436CBE" w:rsidTr="006B0479">
        <w:trPr>
          <w:trHeight w:val="435"/>
        </w:trPr>
        <w:tc>
          <w:tcPr>
            <w:tcW w:w="7560" w:type="dxa"/>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ко сну, дневной сон</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13.10-15.00</w:t>
            </w:r>
          </w:p>
        </w:tc>
      </w:tr>
      <w:tr w:rsidR="00436CBE" w:rsidTr="006B0479">
        <w:trPr>
          <w:trHeight w:val="451"/>
        </w:trPr>
        <w:tc>
          <w:tcPr>
            <w:tcW w:w="7560" w:type="dxa"/>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Постепенный подъем, самостоятельная деятельность, закаливание</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15.00-15.25</w:t>
            </w:r>
          </w:p>
        </w:tc>
      </w:tr>
      <w:tr w:rsidR="00436CBE" w:rsidTr="006B0479">
        <w:trPr>
          <w:trHeight w:val="451"/>
        </w:trPr>
        <w:tc>
          <w:tcPr>
            <w:tcW w:w="7560" w:type="dxa"/>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lastRenderedPageBreak/>
              <w:t>Полдник</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15.20-15.40</w:t>
            </w:r>
          </w:p>
        </w:tc>
      </w:tr>
      <w:tr w:rsidR="00436CBE" w:rsidTr="006B0479">
        <w:trPr>
          <w:trHeight w:val="451"/>
        </w:trPr>
        <w:tc>
          <w:tcPr>
            <w:tcW w:w="7560" w:type="dxa"/>
            <w:tcBorders>
              <w:top w:val="single" w:sz="6" w:space="0" w:color="auto"/>
              <w:left w:val="single" w:sz="6" w:space="0" w:color="auto"/>
              <w:bottom w:val="single" w:sz="6" w:space="0" w:color="auto"/>
              <w:right w:val="single" w:sz="6" w:space="0" w:color="auto"/>
            </w:tcBorders>
          </w:tcPr>
          <w:p w:rsidR="00436CBE" w:rsidRDefault="00436CBE" w:rsidP="006B0479">
            <w:pPr>
              <w:pStyle w:val="Style72"/>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прогулке, прогулка, самостоятельная деятельность, уход домой.</w:t>
            </w:r>
          </w:p>
        </w:tc>
        <w:tc>
          <w:tcPr>
            <w:tcW w:w="2405" w:type="dxa"/>
            <w:gridSpan w:val="2"/>
            <w:tcBorders>
              <w:top w:val="single" w:sz="6" w:space="0" w:color="auto"/>
              <w:left w:val="single" w:sz="6" w:space="0" w:color="auto"/>
              <w:bottom w:val="single" w:sz="6" w:space="0" w:color="auto"/>
              <w:right w:val="single" w:sz="6" w:space="0" w:color="auto"/>
            </w:tcBorders>
          </w:tcPr>
          <w:p w:rsidR="00436CBE" w:rsidRDefault="00436CBE" w:rsidP="006B0479">
            <w:pPr>
              <w:pStyle w:val="Style72"/>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15.40-17.30</w:t>
            </w:r>
          </w:p>
        </w:tc>
      </w:tr>
    </w:tbl>
    <w:p w:rsidR="00436CBE" w:rsidRDefault="00436CBE" w:rsidP="007D0446">
      <w:pPr>
        <w:pStyle w:val="Standard"/>
        <w:jc w:val="center"/>
        <w:rPr>
          <w:rFonts w:cs="Times New Roman"/>
          <w:b/>
          <w:bCs/>
          <w:sz w:val="28"/>
          <w:szCs w:val="28"/>
        </w:rPr>
      </w:pPr>
      <w:r>
        <w:rPr>
          <w:rFonts w:cs="Times New Roman"/>
          <w:b/>
          <w:bCs/>
          <w:sz w:val="28"/>
          <w:szCs w:val="28"/>
        </w:rPr>
        <w:t>Режим дня подготовительной к школе группы (6-7 лет)</w:t>
      </w:r>
    </w:p>
    <w:p w:rsidR="00436CBE" w:rsidRDefault="00436CBE" w:rsidP="007D0446">
      <w:pPr>
        <w:pStyle w:val="Standard"/>
        <w:jc w:val="center"/>
        <w:rPr>
          <w:rFonts w:cs="Times New Roman"/>
          <w:b/>
          <w:i/>
          <w:iCs/>
          <w:sz w:val="28"/>
          <w:szCs w:val="28"/>
        </w:rPr>
      </w:pPr>
      <w:r>
        <w:rPr>
          <w:rFonts w:cs="Times New Roman"/>
          <w:b/>
          <w:i/>
          <w:iCs/>
          <w:sz w:val="28"/>
          <w:szCs w:val="28"/>
        </w:rPr>
        <w:t>Холодный период года</w:t>
      </w:r>
    </w:p>
    <w:tbl>
      <w:tblPr>
        <w:tblW w:w="9843"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503"/>
        <w:gridCol w:w="2340"/>
      </w:tblGrid>
      <w:tr w:rsidR="00436CBE" w:rsidTr="006B0479">
        <w:trPr>
          <w:jc w:val="center"/>
        </w:trPr>
        <w:tc>
          <w:tcPr>
            <w:tcW w:w="7503" w:type="dxa"/>
            <w:tcBorders>
              <w:top w:val="single" w:sz="4" w:space="0" w:color="auto"/>
            </w:tcBorders>
            <w:tcMar>
              <w:top w:w="55" w:type="dxa"/>
              <w:left w:w="55" w:type="dxa"/>
              <w:bottom w:w="55" w:type="dxa"/>
              <w:right w:w="55" w:type="dxa"/>
            </w:tcMar>
          </w:tcPr>
          <w:p w:rsidR="00436CBE" w:rsidRDefault="00436CBE" w:rsidP="006B0479">
            <w:pPr>
              <w:pStyle w:val="TableContents"/>
              <w:jc w:val="both"/>
              <w:rPr>
                <w:rFonts w:cs="Times New Roman"/>
                <w:b/>
                <w:bCs/>
                <w:i/>
                <w:iCs/>
                <w:sz w:val="28"/>
                <w:szCs w:val="28"/>
              </w:rPr>
            </w:pPr>
            <w:r>
              <w:rPr>
                <w:rFonts w:cs="Times New Roman"/>
                <w:b/>
                <w:bCs/>
                <w:i/>
                <w:iCs/>
                <w:sz w:val="28"/>
                <w:szCs w:val="28"/>
              </w:rPr>
              <w:t>Мероприятия</w:t>
            </w:r>
          </w:p>
        </w:tc>
        <w:tc>
          <w:tcPr>
            <w:tcW w:w="2340" w:type="dxa"/>
            <w:tcBorders>
              <w:top w:val="single" w:sz="4" w:space="0" w:color="auto"/>
            </w:tcBorders>
            <w:tcMar>
              <w:top w:w="55" w:type="dxa"/>
              <w:left w:w="55" w:type="dxa"/>
              <w:bottom w:w="55" w:type="dxa"/>
              <w:right w:w="55" w:type="dxa"/>
            </w:tcMar>
          </w:tcPr>
          <w:p w:rsidR="00436CBE" w:rsidRDefault="00436CBE" w:rsidP="006B0479">
            <w:pPr>
              <w:pStyle w:val="TableContents"/>
              <w:jc w:val="both"/>
              <w:rPr>
                <w:rFonts w:cs="Times New Roman"/>
                <w:b/>
                <w:bCs/>
                <w:i/>
                <w:iCs/>
                <w:sz w:val="28"/>
                <w:szCs w:val="28"/>
              </w:rPr>
            </w:pPr>
            <w:r>
              <w:rPr>
                <w:rFonts w:cs="Times New Roman"/>
                <w:b/>
                <w:bCs/>
                <w:i/>
                <w:iCs/>
                <w:sz w:val="28"/>
                <w:szCs w:val="28"/>
              </w:rPr>
              <w:t>Время проведения</w:t>
            </w:r>
          </w:p>
        </w:tc>
      </w:tr>
      <w:tr w:rsidR="00436CBE" w:rsidRPr="002F70A3" w:rsidTr="006B0479">
        <w:trPr>
          <w:jc w:val="center"/>
        </w:trPr>
        <w:tc>
          <w:tcPr>
            <w:tcW w:w="7503"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 xml:space="preserve">Прием и осмотр детей, игры, утренняя гимнастика, </w:t>
            </w:r>
            <w:r w:rsidRPr="002F70A3">
              <w:rPr>
                <w:rStyle w:val="FontStyle217"/>
                <w:rFonts w:cs="Times New Roman"/>
                <w:sz w:val="28"/>
                <w:szCs w:val="28"/>
              </w:rPr>
              <w:t>общественно полезный труд</w:t>
            </w:r>
          </w:p>
        </w:tc>
        <w:tc>
          <w:tcPr>
            <w:tcW w:w="2340"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7.30 -08.</w:t>
            </w:r>
            <w:r>
              <w:rPr>
                <w:rFonts w:cs="Times New Roman"/>
                <w:sz w:val="28"/>
                <w:szCs w:val="28"/>
              </w:rPr>
              <w:t>30</w:t>
            </w:r>
          </w:p>
        </w:tc>
      </w:tr>
      <w:tr w:rsidR="00436CBE" w:rsidRPr="002F70A3" w:rsidTr="006B0479">
        <w:trPr>
          <w:jc w:val="center"/>
        </w:trPr>
        <w:tc>
          <w:tcPr>
            <w:tcW w:w="7503"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Подготовка к завтраку, завтрак</w:t>
            </w:r>
          </w:p>
        </w:tc>
        <w:tc>
          <w:tcPr>
            <w:tcW w:w="2340"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08.</w:t>
            </w:r>
            <w:r>
              <w:rPr>
                <w:rFonts w:cs="Times New Roman"/>
                <w:sz w:val="28"/>
                <w:szCs w:val="28"/>
              </w:rPr>
              <w:t>30</w:t>
            </w:r>
            <w:r w:rsidRPr="002F70A3">
              <w:rPr>
                <w:rFonts w:cs="Times New Roman"/>
                <w:sz w:val="28"/>
                <w:szCs w:val="28"/>
              </w:rPr>
              <w:t>-08.</w:t>
            </w:r>
            <w:r>
              <w:rPr>
                <w:rFonts w:cs="Times New Roman"/>
                <w:sz w:val="28"/>
                <w:szCs w:val="28"/>
              </w:rPr>
              <w:t>5</w:t>
            </w:r>
            <w:r w:rsidRPr="002F70A3">
              <w:rPr>
                <w:rFonts w:cs="Times New Roman"/>
                <w:sz w:val="28"/>
                <w:szCs w:val="28"/>
              </w:rPr>
              <w:t>0</w:t>
            </w:r>
          </w:p>
        </w:tc>
      </w:tr>
      <w:tr w:rsidR="00436CBE" w:rsidRPr="002F70A3" w:rsidTr="006B0479">
        <w:trPr>
          <w:jc w:val="center"/>
        </w:trPr>
        <w:tc>
          <w:tcPr>
            <w:tcW w:w="7503"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Pr>
                <w:rFonts w:cs="Times New Roman"/>
                <w:sz w:val="28"/>
                <w:szCs w:val="28"/>
              </w:rPr>
              <w:t xml:space="preserve">Игры. </w:t>
            </w:r>
            <w:r w:rsidRPr="002F70A3">
              <w:rPr>
                <w:rFonts w:cs="Times New Roman"/>
                <w:sz w:val="28"/>
                <w:szCs w:val="28"/>
              </w:rPr>
              <w:t>Самостоятельная деятельность</w:t>
            </w:r>
            <w:r>
              <w:rPr>
                <w:rFonts w:cs="Times New Roman"/>
                <w:sz w:val="28"/>
                <w:szCs w:val="28"/>
              </w:rPr>
              <w:t xml:space="preserve"> детей </w:t>
            </w:r>
            <w:r w:rsidRPr="002F70A3">
              <w:rPr>
                <w:rFonts w:cs="Times New Roman"/>
                <w:sz w:val="28"/>
                <w:szCs w:val="28"/>
              </w:rPr>
              <w:t xml:space="preserve"> </w:t>
            </w:r>
          </w:p>
        </w:tc>
        <w:tc>
          <w:tcPr>
            <w:tcW w:w="2340"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08.</w:t>
            </w:r>
            <w:r>
              <w:rPr>
                <w:rFonts w:cs="Times New Roman"/>
                <w:sz w:val="28"/>
                <w:szCs w:val="28"/>
              </w:rPr>
              <w:t>5</w:t>
            </w:r>
            <w:r w:rsidRPr="002F70A3">
              <w:rPr>
                <w:rFonts w:cs="Times New Roman"/>
                <w:sz w:val="28"/>
                <w:szCs w:val="28"/>
              </w:rPr>
              <w:t>0-09.00</w:t>
            </w:r>
          </w:p>
        </w:tc>
      </w:tr>
      <w:tr w:rsidR="00436CBE" w:rsidRPr="002F70A3" w:rsidTr="006B0479">
        <w:trPr>
          <w:jc w:val="center"/>
        </w:trPr>
        <w:tc>
          <w:tcPr>
            <w:tcW w:w="7503" w:type="dxa"/>
            <w:tcMar>
              <w:top w:w="55" w:type="dxa"/>
              <w:left w:w="55" w:type="dxa"/>
              <w:bottom w:w="55" w:type="dxa"/>
              <w:right w:w="55" w:type="dxa"/>
            </w:tcMar>
          </w:tcPr>
          <w:p w:rsidR="00436CBE" w:rsidRPr="002F70A3" w:rsidRDefault="00436CBE" w:rsidP="006B0479">
            <w:pPr>
              <w:pStyle w:val="Style11"/>
              <w:widowControl/>
              <w:spacing w:line="240" w:lineRule="auto"/>
              <w:ind w:firstLine="0"/>
              <w:rPr>
                <w:rStyle w:val="FontStyle207"/>
                <w:rFonts w:ascii="Times New Roman" w:hAnsi="Times New Roman" w:cs="Times New Roman"/>
                <w:sz w:val="28"/>
                <w:szCs w:val="28"/>
              </w:rPr>
            </w:pPr>
            <w:r>
              <w:rPr>
                <w:rStyle w:val="FontStyle217"/>
                <w:rFonts w:ascii="Times New Roman" w:hAnsi="Times New Roman" w:cs="Times New Roman"/>
                <w:sz w:val="28"/>
                <w:szCs w:val="28"/>
              </w:rPr>
              <w:t>Организованная детская деятельность, занятия со специалистами</w:t>
            </w:r>
          </w:p>
        </w:tc>
        <w:tc>
          <w:tcPr>
            <w:tcW w:w="2340" w:type="dxa"/>
            <w:tcMar>
              <w:top w:w="55" w:type="dxa"/>
              <w:left w:w="55" w:type="dxa"/>
              <w:bottom w:w="55" w:type="dxa"/>
              <w:right w:w="55" w:type="dxa"/>
            </w:tcMar>
          </w:tcPr>
          <w:p w:rsidR="00436CBE" w:rsidRPr="002F70A3" w:rsidRDefault="00436CBE" w:rsidP="006B0479">
            <w:pPr>
              <w:pStyle w:val="Style11"/>
              <w:widowControl/>
              <w:spacing w:line="240" w:lineRule="auto"/>
              <w:ind w:firstLine="0"/>
              <w:rPr>
                <w:rStyle w:val="FontStyle207"/>
                <w:rFonts w:ascii="Times New Roman" w:hAnsi="Times New Roman" w:cs="Times New Roman"/>
                <w:sz w:val="28"/>
                <w:szCs w:val="28"/>
              </w:rPr>
            </w:pPr>
            <w:r w:rsidRPr="002F70A3">
              <w:rPr>
                <w:rStyle w:val="FontStyle217"/>
                <w:rFonts w:ascii="Times New Roman" w:hAnsi="Times New Roman" w:cs="Times New Roman"/>
                <w:sz w:val="28"/>
                <w:szCs w:val="28"/>
              </w:rPr>
              <w:t>9.00-10.50</w:t>
            </w:r>
          </w:p>
        </w:tc>
      </w:tr>
      <w:tr w:rsidR="00436CBE" w:rsidRPr="002F70A3" w:rsidTr="006B0479">
        <w:trPr>
          <w:jc w:val="center"/>
        </w:trPr>
        <w:tc>
          <w:tcPr>
            <w:tcW w:w="7503"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Style w:val="FontStyle217"/>
                <w:rFonts w:cs="Times New Roman"/>
                <w:sz w:val="28"/>
                <w:szCs w:val="28"/>
              </w:rPr>
              <w:t>Подготовка ко 2 завтраку, завтрак</w:t>
            </w:r>
          </w:p>
        </w:tc>
        <w:tc>
          <w:tcPr>
            <w:tcW w:w="2340"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10.</w:t>
            </w:r>
            <w:r>
              <w:rPr>
                <w:rFonts w:cs="Times New Roman"/>
                <w:sz w:val="28"/>
                <w:szCs w:val="28"/>
              </w:rPr>
              <w:t>5</w:t>
            </w:r>
            <w:r w:rsidRPr="002F70A3">
              <w:rPr>
                <w:rFonts w:cs="Times New Roman"/>
                <w:sz w:val="28"/>
                <w:szCs w:val="28"/>
              </w:rPr>
              <w:t>0-1</w:t>
            </w:r>
            <w:r>
              <w:rPr>
                <w:rFonts w:cs="Times New Roman"/>
                <w:sz w:val="28"/>
                <w:szCs w:val="28"/>
              </w:rPr>
              <w:t>1</w:t>
            </w:r>
            <w:r w:rsidRPr="002F70A3">
              <w:rPr>
                <w:rFonts w:cs="Times New Roman"/>
                <w:sz w:val="28"/>
                <w:szCs w:val="28"/>
              </w:rPr>
              <w:t>.</w:t>
            </w:r>
            <w:r>
              <w:rPr>
                <w:rFonts w:cs="Times New Roman"/>
                <w:sz w:val="28"/>
                <w:szCs w:val="28"/>
              </w:rPr>
              <w:t>0</w:t>
            </w:r>
            <w:r w:rsidRPr="002F70A3">
              <w:rPr>
                <w:rFonts w:cs="Times New Roman"/>
                <w:sz w:val="28"/>
                <w:szCs w:val="28"/>
              </w:rPr>
              <w:t>0</w:t>
            </w:r>
          </w:p>
        </w:tc>
      </w:tr>
      <w:tr w:rsidR="00436CBE" w:rsidRPr="002F70A3" w:rsidTr="006B0479">
        <w:trPr>
          <w:jc w:val="center"/>
        </w:trPr>
        <w:tc>
          <w:tcPr>
            <w:tcW w:w="7503"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Подготовка к прогулке</w:t>
            </w:r>
            <w:r>
              <w:rPr>
                <w:rFonts w:cs="Times New Roman"/>
                <w:sz w:val="28"/>
                <w:szCs w:val="28"/>
              </w:rPr>
              <w:t>, прогулка</w:t>
            </w:r>
          </w:p>
        </w:tc>
        <w:tc>
          <w:tcPr>
            <w:tcW w:w="2340"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1</w:t>
            </w:r>
            <w:r>
              <w:rPr>
                <w:rFonts w:cs="Times New Roman"/>
                <w:sz w:val="28"/>
                <w:szCs w:val="28"/>
              </w:rPr>
              <w:t>1</w:t>
            </w:r>
            <w:r w:rsidRPr="002F70A3">
              <w:rPr>
                <w:rFonts w:cs="Times New Roman"/>
                <w:sz w:val="28"/>
                <w:szCs w:val="28"/>
              </w:rPr>
              <w:t>.</w:t>
            </w:r>
            <w:r>
              <w:rPr>
                <w:rFonts w:cs="Times New Roman"/>
                <w:sz w:val="28"/>
                <w:szCs w:val="28"/>
              </w:rPr>
              <w:t>0</w:t>
            </w:r>
            <w:r w:rsidRPr="002F70A3">
              <w:rPr>
                <w:rFonts w:cs="Times New Roman"/>
                <w:sz w:val="28"/>
                <w:szCs w:val="28"/>
              </w:rPr>
              <w:t>0-</w:t>
            </w:r>
            <w:r>
              <w:rPr>
                <w:rFonts w:cs="Times New Roman"/>
                <w:sz w:val="28"/>
                <w:szCs w:val="28"/>
              </w:rPr>
              <w:t>12.40</w:t>
            </w:r>
          </w:p>
        </w:tc>
      </w:tr>
      <w:tr w:rsidR="00436CBE" w:rsidRPr="002F70A3" w:rsidTr="006B0479">
        <w:trPr>
          <w:jc w:val="center"/>
        </w:trPr>
        <w:tc>
          <w:tcPr>
            <w:tcW w:w="7503"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 xml:space="preserve">Возвращение с прогулки, </w:t>
            </w:r>
            <w:r>
              <w:rPr>
                <w:rFonts w:cs="Times New Roman"/>
                <w:sz w:val="28"/>
                <w:szCs w:val="28"/>
              </w:rPr>
              <w:t>самостоятельная деятельность</w:t>
            </w:r>
          </w:p>
        </w:tc>
        <w:tc>
          <w:tcPr>
            <w:tcW w:w="2340"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12.</w:t>
            </w:r>
            <w:r>
              <w:rPr>
                <w:rFonts w:cs="Times New Roman"/>
                <w:sz w:val="28"/>
                <w:szCs w:val="28"/>
              </w:rPr>
              <w:t>4</w:t>
            </w:r>
            <w:r w:rsidRPr="002F70A3">
              <w:rPr>
                <w:rFonts w:cs="Times New Roman"/>
                <w:sz w:val="28"/>
                <w:szCs w:val="28"/>
              </w:rPr>
              <w:t>0-12.</w:t>
            </w:r>
            <w:r>
              <w:rPr>
                <w:rFonts w:cs="Times New Roman"/>
                <w:sz w:val="28"/>
                <w:szCs w:val="28"/>
              </w:rPr>
              <w:t>5</w:t>
            </w:r>
            <w:r w:rsidRPr="002F70A3">
              <w:rPr>
                <w:rFonts w:cs="Times New Roman"/>
                <w:sz w:val="28"/>
                <w:szCs w:val="28"/>
              </w:rPr>
              <w:t>0</w:t>
            </w:r>
          </w:p>
        </w:tc>
      </w:tr>
      <w:tr w:rsidR="00436CBE" w:rsidRPr="002F70A3" w:rsidTr="006B0479">
        <w:trPr>
          <w:jc w:val="center"/>
        </w:trPr>
        <w:tc>
          <w:tcPr>
            <w:tcW w:w="7503"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Подготовка к обеду, обед</w:t>
            </w:r>
          </w:p>
        </w:tc>
        <w:tc>
          <w:tcPr>
            <w:tcW w:w="2340"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12.</w:t>
            </w:r>
            <w:r>
              <w:rPr>
                <w:rFonts w:cs="Times New Roman"/>
                <w:sz w:val="28"/>
                <w:szCs w:val="28"/>
              </w:rPr>
              <w:t>5</w:t>
            </w:r>
            <w:r w:rsidRPr="002F70A3">
              <w:rPr>
                <w:rFonts w:cs="Times New Roman"/>
                <w:sz w:val="28"/>
                <w:szCs w:val="28"/>
              </w:rPr>
              <w:t>0-13.</w:t>
            </w:r>
            <w:r>
              <w:rPr>
                <w:rFonts w:cs="Times New Roman"/>
                <w:sz w:val="28"/>
                <w:szCs w:val="28"/>
              </w:rPr>
              <w:t>1</w:t>
            </w:r>
            <w:r w:rsidRPr="002F70A3">
              <w:rPr>
                <w:rFonts w:cs="Times New Roman"/>
                <w:sz w:val="28"/>
                <w:szCs w:val="28"/>
              </w:rPr>
              <w:t>5</w:t>
            </w:r>
          </w:p>
        </w:tc>
      </w:tr>
      <w:tr w:rsidR="00436CBE" w:rsidRPr="002F70A3" w:rsidTr="006B0479">
        <w:trPr>
          <w:jc w:val="center"/>
        </w:trPr>
        <w:tc>
          <w:tcPr>
            <w:tcW w:w="7503"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Подготовка к дневному сну, сон.</w:t>
            </w:r>
          </w:p>
        </w:tc>
        <w:tc>
          <w:tcPr>
            <w:tcW w:w="2340"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13.</w:t>
            </w:r>
            <w:r>
              <w:rPr>
                <w:rFonts w:cs="Times New Roman"/>
                <w:sz w:val="28"/>
                <w:szCs w:val="28"/>
              </w:rPr>
              <w:t>1</w:t>
            </w:r>
            <w:r w:rsidRPr="002F70A3">
              <w:rPr>
                <w:rFonts w:cs="Times New Roman"/>
                <w:sz w:val="28"/>
                <w:szCs w:val="28"/>
              </w:rPr>
              <w:t>5-15.00</w:t>
            </w:r>
          </w:p>
        </w:tc>
      </w:tr>
      <w:tr w:rsidR="00436CBE" w:rsidRPr="002F70A3" w:rsidTr="006B0479">
        <w:trPr>
          <w:jc w:val="center"/>
        </w:trPr>
        <w:tc>
          <w:tcPr>
            <w:tcW w:w="7503"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 xml:space="preserve">Постепенный подъем, </w:t>
            </w:r>
            <w:r>
              <w:rPr>
                <w:rFonts w:cs="Times New Roman"/>
                <w:sz w:val="28"/>
                <w:szCs w:val="28"/>
              </w:rPr>
              <w:t>самостоятельная деятельность</w:t>
            </w:r>
            <w:r w:rsidRPr="002F70A3">
              <w:rPr>
                <w:rFonts w:cs="Times New Roman"/>
                <w:sz w:val="28"/>
                <w:szCs w:val="28"/>
              </w:rPr>
              <w:t xml:space="preserve"> </w:t>
            </w:r>
          </w:p>
        </w:tc>
        <w:tc>
          <w:tcPr>
            <w:tcW w:w="2340" w:type="dxa"/>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15.00-15.</w:t>
            </w:r>
            <w:r>
              <w:rPr>
                <w:rFonts w:cs="Times New Roman"/>
                <w:sz w:val="28"/>
                <w:szCs w:val="28"/>
              </w:rPr>
              <w:t>25</w:t>
            </w:r>
          </w:p>
        </w:tc>
      </w:tr>
      <w:tr w:rsidR="00436CBE" w:rsidRPr="002F70A3" w:rsidTr="006B0479">
        <w:trPr>
          <w:jc w:val="center"/>
        </w:trPr>
        <w:tc>
          <w:tcPr>
            <w:tcW w:w="7503" w:type="dxa"/>
            <w:tcMar>
              <w:top w:w="55" w:type="dxa"/>
              <w:left w:w="55" w:type="dxa"/>
              <w:bottom w:w="55" w:type="dxa"/>
              <w:right w:w="55" w:type="dxa"/>
            </w:tcMar>
          </w:tcPr>
          <w:p w:rsidR="00436CBE" w:rsidRPr="002F70A3" w:rsidRDefault="00436CBE" w:rsidP="006B0479">
            <w:pPr>
              <w:pStyle w:val="Style25"/>
              <w:widowControl/>
              <w:spacing w:line="240"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П</w:t>
            </w:r>
            <w:r w:rsidRPr="002F70A3">
              <w:rPr>
                <w:rStyle w:val="FontStyle217"/>
                <w:rFonts w:ascii="Times New Roman" w:hAnsi="Times New Roman" w:cs="Times New Roman"/>
                <w:sz w:val="28"/>
                <w:szCs w:val="28"/>
              </w:rPr>
              <w:t>олдник</w:t>
            </w:r>
          </w:p>
        </w:tc>
        <w:tc>
          <w:tcPr>
            <w:tcW w:w="2340" w:type="dxa"/>
            <w:tcMar>
              <w:top w:w="55" w:type="dxa"/>
              <w:left w:w="55" w:type="dxa"/>
              <w:bottom w:w="55" w:type="dxa"/>
              <w:right w:w="55" w:type="dxa"/>
            </w:tcMar>
          </w:tcPr>
          <w:p w:rsidR="00436CBE" w:rsidRPr="002F70A3" w:rsidRDefault="00436CBE" w:rsidP="006B0479">
            <w:pPr>
              <w:pStyle w:val="Style25"/>
              <w:widowControl/>
              <w:spacing w:line="240" w:lineRule="auto"/>
              <w:jc w:val="both"/>
              <w:rPr>
                <w:rStyle w:val="FontStyle217"/>
                <w:rFonts w:ascii="Times New Roman" w:hAnsi="Times New Roman" w:cs="Times New Roman"/>
                <w:sz w:val="28"/>
                <w:szCs w:val="28"/>
              </w:rPr>
            </w:pPr>
            <w:r w:rsidRPr="002F70A3">
              <w:rPr>
                <w:rStyle w:val="FontStyle217"/>
                <w:rFonts w:ascii="Times New Roman" w:hAnsi="Times New Roman" w:cs="Times New Roman"/>
                <w:sz w:val="28"/>
                <w:szCs w:val="28"/>
              </w:rPr>
              <w:t>15.</w:t>
            </w:r>
            <w:r>
              <w:rPr>
                <w:rStyle w:val="FontStyle217"/>
                <w:rFonts w:ascii="Times New Roman" w:hAnsi="Times New Roman" w:cs="Times New Roman"/>
                <w:sz w:val="28"/>
                <w:szCs w:val="28"/>
              </w:rPr>
              <w:t>25</w:t>
            </w:r>
            <w:r w:rsidRPr="002F70A3">
              <w:rPr>
                <w:rStyle w:val="FontStyle217"/>
                <w:rFonts w:ascii="Times New Roman" w:hAnsi="Times New Roman" w:cs="Times New Roman"/>
                <w:sz w:val="28"/>
                <w:szCs w:val="28"/>
              </w:rPr>
              <w:t>-15.</w:t>
            </w:r>
            <w:r>
              <w:rPr>
                <w:rStyle w:val="FontStyle217"/>
                <w:rFonts w:ascii="Times New Roman" w:hAnsi="Times New Roman" w:cs="Times New Roman"/>
                <w:sz w:val="28"/>
                <w:szCs w:val="28"/>
              </w:rPr>
              <w:t>40</w:t>
            </w:r>
          </w:p>
        </w:tc>
      </w:tr>
      <w:tr w:rsidR="00436CBE" w:rsidRPr="002F70A3" w:rsidTr="006B0479">
        <w:trPr>
          <w:jc w:val="center"/>
        </w:trPr>
        <w:tc>
          <w:tcPr>
            <w:tcW w:w="7503" w:type="dxa"/>
            <w:tcBorders>
              <w:bottom w:val="single" w:sz="4" w:space="0" w:color="auto"/>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 xml:space="preserve">Игры, самостоятельная </w:t>
            </w:r>
            <w:r>
              <w:rPr>
                <w:rFonts w:cs="Times New Roman"/>
                <w:sz w:val="28"/>
                <w:szCs w:val="28"/>
              </w:rPr>
              <w:t xml:space="preserve">и организованная </w:t>
            </w:r>
            <w:r w:rsidRPr="002F70A3">
              <w:rPr>
                <w:rFonts w:cs="Times New Roman"/>
                <w:sz w:val="28"/>
                <w:szCs w:val="28"/>
              </w:rPr>
              <w:t xml:space="preserve">деятельность детей ,прогулка, </w:t>
            </w:r>
            <w:r w:rsidRPr="002F70A3">
              <w:rPr>
                <w:rStyle w:val="FontStyle217"/>
                <w:rFonts w:cs="Times New Roman"/>
                <w:sz w:val="28"/>
                <w:szCs w:val="28"/>
              </w:rPr>
              <w:t>общественно полезный труд</w:t>
            </w:r>
            <w:r>
              <w:rPr>
                <w:rStyle w:val="FontStyle217"/>
                <w:rFonts w:cs="Times New Roman"/>
                <w:sz w:val="28"/>
                <w:szCs w:val="28"/>
              </w:rPr>
              <w:t>.</w:t>
            </w:r>
            <w:r w:rsidRPr="002F70A3">
              <w:rPr>
                <w:rFonts w:cs="Times New Roman"/>
                <w:sz w:val="28"/>
                <w:szCs w:val="28"/>
              </w:rPr>
              <w:t xml:space="preserve">  Уход детей домой</w:t>
            </w:r>
          </w:p>
        </w:tc>
        <w:tc>
          <w:tcPr>
            <w:tcW w:w="2340" w:type="dxa"/>
            <w:tcBorders>
              <w:bottom w:val="single" w:sz="4" w:space="0" w:color="auto"/>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15.</w:t>
            </w:r>
            <w:r>
              <w:rPr>
                <w:rFonts w:cs="Times New Roman"/>
                <w:sz w:val="28"/>
                <w:szCs w:val="28"/>
              </w:rPr>
              <w:t>40</w:t>
            </w:r>
            <w:r w:rsidRPr="002F70A3">
              <w:rPr>
                <w:rFonts w:cs="Times New Roman"/>
                <w:sz w:val="28"/>
                <w:szCs w:val="28"/>
              </w:rPr>
              <w:t>-17.30</w:t>
            </w:r>
          </w:p>
        </w:tc>
      </w:tr>
    </w:tbl>
    <w:p w:rsidR="00436CBE" w:rsidRDefault="00436CBE" w:rsidP="007D0446">
      <w:pPr>
        <w:pStyle w:val="Standard"/>
        <w:jc w:val="center"/>
        <w:rPr>
          <w:rFonts w:cs="Times New Roman"/>
          <w:b/>
          <w:i/>
          <w:iCs/>
          <w:sz w:val="28"/>
          <w:szCs w:val="28"/>
        </w:rPr>
      </w:pPr>
    </w:p>
    <w:p w:rsidR="00436CBE" w:rsidRDefault="00436CBE" w:rsidP="007D0446">
      <w:pPr>
        <w:pStyle w:val="Standard"/>
        <w:jc w:val="center"/>
        <w:rPr>
          <w:rFonts w:cs="Times New Roman"/>
          <w:b/>
          <w:i/>
          <w:iCs/>
          <w:sz w:val="28"/>
          <w:szCs w:val="28"/>
        </w:rPr>
      </w:pPr>
      <w:r>
        <w:rPr>
          <w:rFonts w:cs="Times New Roman"/>
          <w:b/>
          <w:bCs/>
          <w:sz w:val="28"/>
          <w:szCs w:val="28"/>
        </w:rPr>
        <w:t>Режим дня подготовительной к школе группы (6-7 лет)</w:t>
      </w:r>
    </w:p>
    <w:p w:rsidR="00436CBE" w:rsidRPr="002F70A3" w:rsidRDefault="00436CBE" w:rsidP="007D0446">
      <w:pPr>
        <w:pStyle w:val="Standard"/>
        <w:jc w:val="center"/>
        <w:rPr>
          <w:rFonts w:cs="Times New Roman"/>
          <w:b/>
          <w:i/>
          <w:iCs/>
          <w:sz w:val="28"/>
          <w:szCs w:val="28"/>
        </w:rPr>
      </w:pPr>
      <w:r w:rsidRPr="002F70A3">
        <w:rPr>
          <w:rFonts w:cs="Times New Roman"/>
          <w:b/>
          <w:i/>
          <w:iCs/>
          <w:sz w:val="28"/>
          <w:szCs w:val="28"/>
        </w:rPr>
        <w:t>Теплый период года</w:t>
      </w:r>
    </w:p>
    <w:tbl>
      <w:tblPr>
        <w:tblW w:w="9630" w:type="dxa"/>
        <w:jc w:val="center"/>
        <w:tblLayout w:type="fixed"/>
        <w:tblCellMar>
          <w:left w:w="10" w:type="dxa"/>
          <w:right w:w="10" w:type="dxa"/>
        </w:tblCellMar>
        <w:tblLook w:val="00A0"/>
      </w:tblPr>
      <w:tblGrid>
        <w:gridCol w:w="7518"/>
        <w:gridCol w:w="2112"/>
      </w:tblGrid>
      <w:tr w:rsidR="00436CBE" w:rsidRPr="002F70A3" w:rsidTr="006B0479">
        <w:trPr>
          <w:jc w:val="center"/>
        </w:trPr>
        <w:tc>
          <w:tcPr>
            <w:tcW w:w="751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36CBE" w:rsidRPr="002F70A3" w:rsidRDefault="00436CBE" w:rsidP="006B0479">
            <w:pPr>
              <w:pStyle w:val="TableContents"/>
              <w:jc w:val="both"/>
              <w:rPr>
                <w:rFonts w:cs="Times New Roman"/>
                <w:b/>
                <w:bCs/>
                <w:i/>
                <w:iCs/>
                <w:sz w:val="28"/>
                <w:szCs w:val="28"/>
              </w:rPr>
            </w:pPr>
            <w:r w:rsidRPr="002F70A3">
              <w:rPr>
                <w:rFonts w:cs="Times New Roman"/>
                <w:b/>
                <w:bCs/>
                <w:i/>
                <w:iCs/>
                <w:sz w:val="28"/>
                <w:szCs w:val="28"/>
              </w:rPr>
              <w:t>Мероприятия</w:t>
            </w:r>
          </w:p>
        </w:tc>
        <w:tc>
          <w:tcPr>
            <w:tcW w:w="21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36CBE" w:rsidRPr="002F70A3" w:rsidRDefault="00436CBE" w:rsidP="006B0479">
            <w:pPr>
              <w:pStyle w:val="TableContents"/>
              <w:jc w:val="both"/>
              <w:rPr>
                <w:rFonts w:cs="Times New Roman"/>
                <w:b/>
                <w:bCs/>
                <w:i/>
                <w:iCs/>
                <w:sz w:val="28"/>
                <w:szCs w:val="28"/>
              </w:rPr>
            </w:pPr>
            <w:r w:rsidRPr="002F70A3">
              <w:rPr>
                <w:rFonts w:cs="Times New Roman"/>
                <w:b/>
                <w:bCs/>
                <w:i/>
                <w:iCs/>
                <w:sz w:val="28"/>
                <w:szCs w:val="28"/>
              </w:rPr>
              <w:t>Время проведения</w:t>
            </w:r>
          </w:p>
        </w:tc>
      </w:tr>
      <w:tr w:rsidR="00436CBE" w:rsidRPr="002F70A3" w:rsidTr="006B0479">
        <w:trPr>
          <w:jc w:val="center"/>
        </w:trPr>
        <w:tc>
          <w:tcPr>
            <w:tcW w:w="7518" w:type="dxa"/>
            <w:tcBorders>
              <w:top w:val="nil"/>
              <w:left w:val="single" w:sz="2" w:space="0" w:color="000000"/>
              <w:bottom w:val="single" w:sz="2" w:space="0" w:color="000000"/>
              <w:right w:val="nil"/>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bCs/>
                <w:sz w:val="28"/>
                <w:szCs w:val="28"/>
              </w:rPr>
              <w:t>П</w:t>
            </w:r>
            <w:r w:rsidRPr="002F70A3">
              <w:rPr>
                <w:rFonts w:cs="Times New Roman"/>
                <w:sz w:val="28"/>
                <w:szCs w:val="28"/>
              </w:rPr>
              <w:t>рием детей, игры, общественно полезный труд, утренняя гимнастика</w:t>
            </w:r>
          </w:p>
        </w:tc>
        <w:tc>
          <w:tcPr>
            <w:tcW w:w="21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7.30 - 08.3</w:t>
            </w:r>
            <w:r>
              <w:rPr>
                <w:rFonts w:cs="Times New Roman"/>
                <w:sz w:val="28"/>
                <w:szCs w:val="28"/>
              </w:rPr>
              <w:t>0</w:t>
            </w:r>
          </w:p>
        </w:tc>
      </w:tr>
      <w:tr w:rsidR="00436CBE" w:rsidRPr="002F70A3" w:rsidTr="006B0479">
        <w:trPr>
          <w:jc w:val="center"/>
        </w:trPr>
        <w:tc>
          <w:tcPr>
            <w:tcW w:w="7518" w:type="dxa"/>
            <w:tcBorders>
              <w:top w:val="nil"/>
              <w:left w:val="single" w:sz="2" w:space="0" w:color="000000"/>
              <w:bottom w:val="single" w:sz="2" w:space="0" w:color="000000"/>
              <w:right w:val="nil"/>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Подготовка к завтраку, завтрак</w:t>
            </w:r>
          </w:p>
        </w:tc>
        <w:tc>
          <w:tcPr>
            <w:tcW w:w="21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8.3</w:t>
            </w:r>
            <w:r>
              <w:rPr>
                <w:rFonts w:cs="Times New Roman"/>
                <w:sz w:val="28"/>
                <w:szCs w:val="28"/>
              </w:rPr>
              <w:t>0</w:t>
            </w:r>
            <w:r w:rsidRPr="002F70A3">
              <w:rPr>
                <w:rFonts w:cs="Times New Roman"/>
                <w:sz w:val="28"/>
                <w:szCs w:val="28"/>
              </w:rPr>
              <w:t>-8.5</w:t>
            </w:r>
            <w:r>
              <w:rPr>
                <w:rFonts w:cs="Times New Roman"/>
                <w:sz w:val="28"/>
                <w:szCs w:val="28"/>
              </w:rPr>
              <w:t>0</w:t>
            </w:r>
          </w:p>
        </w:tc>
      </w:tr>
      <w:tr w:rsidR="00436CBE" w:rsidRPr="002F70A3" w:rsidTr="006B0479">
        <w:trPr>
          <w:trHeight w:val="1291"/>
          <w:jc w:val="center"/>
        </w:trPr>
        <w:tc>
          <w:tcPr>
            <w:tcW w:w="7518" w:type="dxa"/>
            <w:tcBorders>
              <w:top w:val="nil"/>
              <w:left w:val="single" w:sz="2" w:space="0" w:color="000000"/>
              <w:right w:val="nil"/>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Подготовка к прогулке</w:t>
            </w:r>
            <w:r>
              <w:rPr>
                <w:rFonts w:cs="Times New Roman"/>
                <w:sz w:val="28"/>
                <w:szCs w:val="28"/>
              </w:rPr>
              <w:t xml:space="preserve">. </w:t>
            </w:r>
            <w:r w:rsidRPr="002F70A3">
              <w:rPr>
                <w:rFonts w:cs="Times New Roman"/>
                <w:bCs/>
                <w:sz w:val="28"/>
                <w:szCs w:val="28"/>
              </w:rPr>
              <w:t>Прогулка:</w:t>
            </w:r>
            <w:r>
              <w:rPr>
                <w:rFonts w:cs="Times New Roman"/>
                <w:bCs/>
                <w:sz w:val="28"/>
                <w:szCs w:val="28"/>
              </w:rPr>
              <w:t xml:space="preserve"> </w:t>
            </w:r>
            <w:r w:rsidRPr="002F70A3">
              <w:rPr>
                <w:rFonts w:cs="Times New Roman"/>
                <w:sz w:val="28"/>
                <w:szCs w:val="28"/>
              </w:rPr>
              <w:t>игры, наблюдения, занятия, самостоятельная</w:t>
            </w:r>
            <w:r>
              <w:rPr>
                <w:rFonts w:cs="Times New Roman"/>
                <w:sz w:val="28"/>
                <w:szCs w:val="28"/>
              </w:rPr>
              <w:t xml:space="preserve"> и организованная </w:t>
            </w:r>
            <w:r w:rsidRPr="002F70A3">
              <w:rPr>
                <w:rFonts w:cs="Times New Roman"/>
                <w:sz w:val="28"/>
                <w:szCs w:val="28"/>
              </w:rPr>
              <w:t xml:space="preserve"> деятельность детей, воздушные и солнечные процедуры, общественно полезный труд .</w:t>
            </w:r>
          </w:p>
        </w:tc>
        <w:tc>
          <w:tcPr>
            <w:tcW w:w="2112" w:type="dxa"/>
            <w:tcBorders>
              <w:top w:val="nil"/>
              <w:left w:val="single" w:sz="2" w:space="0" w:color="000000"/>
              <w:right w:val="single" w:sz="2" w:space="0" w:color="000000"/>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8.5</w:t>
            </w:r>
            <w:r>
              <w:rPr>
                <w:rFonts w:cs="Times New Roman"/>
                <w:sz w:val="28"/>
                <w:szCs w:val="28"/>
              </w:rPr>
              <w:t>0</w:t>
            </w:r>
            <w:r w:rsidRPr="002F70A3">
              <w:rPr>
                <w:rFonts w:cs="Times New Roman"/>
                <w:sz w:val="28"/>
                <w:szCs w:val="28"/>
              </w:rPr>
              <w:t>-</w:t>
            </w:r>
            <w:r>
              <w:rPr>
                <w:rFonts w:cs="Times New Roman"/>
                <w:sz w:val="28"/>
                <w:szCs w:val="28"/>
              </w:rPr>
              <w:t>12.40</w:t>
            </w:r>
          </w:p>
        </w:tc>
      </w:tr>
      <w:tr w:rsidR="00436CBE" w:rsidRPr="002F70A3" w:rsidTr="006B0479">
        <w:trPr>
          <w:jc w:val="center"/>
        </w:trPr>
        <w:tc>
          <w:tcPr>
            <w:tcW w:w="7518" w:type="dxa"/>
            <w:tcBorders>
              <w:top w:val="nil"/>
              <w:left w:val="single" w:sz="2" w:space="0" w:color="000000"/>
              <w:bottom w:val="single" w:sz="2" w:space="0" w:color="000000"/>
              <w:right w:val="nil"/>
            </w:tcBorders>
            <w:tcMar>
              <w:top w:w="55" w:type="dxa"/>
              <w:left w:w="55" w:type="dxa"/>
              <w:bottom w:w="55" w:type="dxa"/>
              <w:right w:w="55" w:type="dxa"/>
            </w:tcMar>
          </w:tcPr>
          <w:p w:rsidR="00436CBE" w:rsidRPr="002F70A3" w:rsidRDefault="00436CBE" w:rsidP="006B0479">
            <w:pPr>
              <w:pStyle w:val="TableContents"/>
              <w:jc w:val="both"/>
              <w:rPr>
                <w:rFonts w:cs="Times New Roman"/>
                <w:bCs/>
                <w:sz w:val="28"/>
                <w:szCs w:val="28"/>
              </w:rPr>
            </w:pPr>
            <w:r w:rsidRPr="002F70A3">
              <w:rPr>
                <w:rFonts w:cs="Times New Roman"/>
                <w:bCs/>
                <w:sz w:val="28"/>
                <w:szCs w:val="28"/>
              </w:rPr>
              <w:t>Подготовка ко 2 завтраку, завтрак</w:t>
            </w:r>
          </w:p>
        </w:tc>
        <w:tc>
          <w:tcPr>
            <w:tcW w:w="21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Pr>
                <w:rFonts w:cs="Times New Roman"/>
                <w:sz w:val="28"/>
                <w:szCs w:val="28"/>
              </w:rPr>
              <w:t>10.50-11.00</w:t>
            </w:r>
          </w:p>
        </w:tc>
      </w:tr>
      <w:tr w:rsidR="00436CBE" w:rsidRPr="002F70A3" w:rsidTr="006B0479">
        <w:trPr>
          <w:jc w:val="center"/>
        </w:trPr>
        <w:tc>
          <w:tcPr>
            <w:tcW w:w="7518" w:type="dxa"/>
            <w:tcBorders>
              <w:top w:val="nil"/>
              <w:left w:val="single" w:sz="2" w:space="0" w:color="000000"/>
              <w:bottom w:val="single" w:sz="2" w:space="0" w:color="000000"/>
              <w:right w:val="nil"/>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Прогулка, возвращение с прогулки, водные процедуры</w:t>
            </w:r>
          </w:p>
        </w:tc>
        <w:tc>
          <w:tcPr>
            <w:tcW w:w="21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Pr>
                <w:rFonts w:cs="Times New Roman"/>
                <w:sz w:val="28"/>
                <w:szCs w:val="28"/>
              </w:rPr>
              <w:t>12.40-12.50</w:t>
            </w:r>
          </w:p>
        </w:tc>
      </w:tr>
      <w:tr w:rsidR="00436CBE" w:rsidRPr="002F70A3" w:rsidTr="006B0479">
        <w:trPr>
          <w:jc w:val="center"/>
        </w:trPr>
        <w:tc>
          <w:tcPr>
            <w:tcW w:w="751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Подготовка к  обеду, обед</w:t>
            </w:r>
          </w:p>
        </w:tc>
        <w:tc>
          <w:tcPr>
            <w:tcW w:w="211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12.</w:t>
            </w:r>
            <w:r>
              <w:rPr>
                <w:rFonts w:cs="Times New Roman"/>
                <w:sz w:val="28"/>
                <w:szCs w:val="28"/>
              </w:rPr>
              <w:t>5</w:t>
            </w:r>
            <w:r w:rsidRPr="002F70A3">
              <w:rPr>
                <w:rFonts w:cs="Times New Roman"/>
                <w:sz w:val="28"/>
                <w:szCs w:val="28"/>
              </w:rPr>
              <w:t>0-13.</w:t>
            </w:r>
            <w:r>
              <w:rPr>
                <w:rFonts w:cs="Times New Roman"/>
                <w:sz w:val="28"/>
                <w:szCs w:val="28"/>
              </w:rPr>
              <w:t>15</w:t>
            </w:r>
          </w:p>
        </w:tc>
      </w:tr>
      <w:tr w:rsidR="00436CBE" w:rsidRPr="002F70A3" w:rsidTr="006B0479">
        <w:trPr>
          <w:jc w:val="center"/>
        </w:trPr>
        <w:tc>
          <w:tcPr>
            <w:tcW w:w="751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lastRenderedPageBreak/>
              <w:t>Подготовка к дневному сну, сон.</w:t>
            </w:r>
          </w:p>
        </w:tc>
        <w:tc>
          <w:tcPr>
            <w:tcW w:w="211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13.</w:t>
            </w:r>
            <w:r>
              <w:rPr>
                <w:rFonts w:cs="Times New Roman"/>
                <w:sz w:val="28"/>
                <w:szCs w:val="28"/>
              </w:rPr>
              <w:t>15</w:t>
            </w:r>
            <w:r w:rsidRPr="002F70A3">
              <w:rPr>
                <w:rFonts w:cs="Times New Roman"/>
                <w:sz w:val="28"/>
                <w:szCs w:val="28"/>
              </w:rPr>
              <w:t>-15.00</w:t>
            </w:r>
          </w:p>
        </w:tc>
      </w:tr>
      <w:tr w:rsidR="00436CBE" w:rsidRPr="002F70A3" w:rsidTr="006B0479">
        <w:trPr>
          <w:jc w:val="center"/>
        </w:trPr>
        <w:tc>
          <w:tcPr>
            <w:tcW w:w="751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Постепенный подъем, бодрящая гимнастика</w:t>
            </w:r>
          </w:p>
        </w:tc>
        <w:tc>
          <w:tcPr>
            <w:tcW w:w="211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15.00-15.2</w:t>
            </w:r>
            <w:r>
              <w:rPr>
                <w:rFonts w:cs="Times New Roman"/>
                <w:sz w:val="28"/>
                <w:szCs w:val="28"/>
              </w:rPr>
              <w:t>5</w:t>
            </w:r>
          </w:p>
        </w:tc>
      </w:tr>
      <w:tr w:rsidR="00436CBE" w:rsidRPr="002F70A3" w:rsidTr="006B0479">
        <w:trPr>
          <w:jc w:val="center"/>
        </w:trPr>
        <w:tc>
          <w:tcPr>
            <w:tcW w:w="751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Pr>
                <w:rFonts w:cs="Times New Roman"/>
                <w:sz w:val="28"/>
                <w:szCs w:val="28"/>
              </w:rPr>
              <w:t>Полдник</w:t>
            </w:r>
          </w:p>
        </w:tc>
        <w:tc>
          <w:tcPr>
            <w:tcW w:w="211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Pr>
                <w:rFonts w:cs="Times New Roman"/>
                <w:sz w:val="28"/>
                <w:szCs w:val="28"/>
              </w:rPr>
              <w:t>15.25-15.40</w:t>
            </w:r>
          </w:p>
        </w:tc>
      </w:tr>
      <w:tr w:rsidR="00436CBE" w:rsidRPr="002F70A3" w:rsidTr="006B0479">
        <w:trPr>
          <w:trHeight w:val="764"/>
          <w:jc w:val="center"/>
        </w:trPr>
        <w:tc>
          <w:tcPr>
            <w:tcW w:w="7518" w:type="dxa"/>
            <w:tcBorders>
              <w:top w:val="single" w:sz="2" w:space="0" w:color="000000"/>
              <w:left w:val="single" w:sz="4" w:space="0" w:color="auto"/>
              <w:right w:val="single" w:sz="2" w:space="0" w:color="000000"/>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bCs/>
                <w:sz w:val="28"/>
                <w:szCs w:val="28"/>
              </w:rPr>
              <w:t>Прогулка</w:t>
            </w:r>
            <w:r w:rsidRPr="002F70A3">
              <w:rPr>
                <w:rFonts w:cs="Times New Roman"/>
                <w:sz w:val="28"/>
                <w:szCs w:val="28"/>
              </w:rPr>
              <w:t xml:space="preserve">: игры, самостоятельная </w:t>
            </w:r>
            <w:r>
              <w:rPr>
                <w:rFonts w:cs="Times New Roman"/>
                <w:sz w:val="28"/>
                <w:szCs w:val="28"/>
              </w:rPr>
              <w:t xml:space="preserve">и организованная </w:t>
            </w:r>
            <w:r w:rsidRPr="002F70A3">
              <w:rPr>
                <w:rFonts w:cs="Times New Roman"/>
                <w:sz w:val="28"/>
                <w:szCs w:val="28"/>
              </w:rPr>
              <w:t>деятельность, общественно полезный труд</w:t>
            </w:r>
            <w:r>
              <w:rPr>
                <w:rFonts w:cs="Times New Roman"/>
                <w:sz w:val="28"/>
                <w:szCs w:val="28"/>
              </w:rPr>
              <w:t>.</w:t>
            </w:r>
          </w:p>
        </w:tc>
        <w:tc>
          <w:tcPr>
            <w:tcW w:w="2112" w:type="dxa"/>
            <w:tcBorders>
              <w:top w:val="single" w:sz="2" w:space="0" w:color="000000"/>
              <w:left w:val="single" w:sz="2" w:space="0" w:color="000000"/>
              <w:right w:val="single" w:sz="4" w:space="0" w:color="auto"/>
            </w:tcBorders>
            <w:tcMar>
              <w:top w:w="55" w:type="dxa"/>
              <w:left w:w="55" w:type="dxa"/>
              <w:bottom w:w="55" w:type="dxa"/>
              <w:right w:w="55" w:type="dxa"/>
            </w:tcMar>
          </w:tcPr>
          <w:p w:rsidR="00436CBE" w:rsidRPr="002F70A3" w:rsidRDefault="00436CBE" w:rsidP="006B0479">
            <w:pPr>
              <w:pStyle w:val="TableContents"/>
              <w:jc w:val="both"/>
              <w:rPr>
                <w:rFonts w:cs="Times New Roman"/>
                <w:sz w:val="28"/>
                <w:szCs w:val="28"/>
              </w:rPr>
            </w:pPr>
            <w:r w:rsidRPr="002F70A3">
              <w:rPr>
                <w:rFonts w:cs="Times New Roman"/>
                <w:sz w:val="28"/>
                <w:szCs w:val="28"/>
              </w:rPr>
              <w:t>15.</w:t>
            </w:r>
            <w:r>
              <w:rPr>
                <w:rFonts w:cs="Times New Roman"/>
                <w:sz w:val="28"/>
                <w:szCs w:val="28"/>
              </w:rPr>
              <w:t>4</w:t>
            </w:r>
            <w:r w:rsidRPr="002F70A3">
              <w:rPr>
                <w:rFonts w:cs="Times New Roman"/>
                <w:sz w:val="28"/>
                <w:szCs w:val="28"/>
              </w:rPr>
              <w:t>0-1</w:t>
            </w:r>
            <w:r>
              <w:rPr>
                <w:rFonts w:cs="Times New Roman"/>
                <w:sz w:val="28"/>
                <w:szCs w:val="28"/>
              </w:rPr>
              <w:t>7</w:t>
            </w:r>
            <w:r w:rsidRPr="002F70A3">
              <w:rPr>
                <w:rFonts w:cs="Times New Roman"/>
                <w:sz w:val="28"/>
                <w:szCs w:val="28"/>
              </w:rPr>
              <w:t>.</w:t>
            </w:r>
            <w:r>
              <w:rPr>
                <w:rFonts w:cs="Times New Roman"/>
                <w:sz w:val="28"/>
                <w:szCs w:val="28"/>
              </w:rPr>
              <w:t>30</w:t>
            </w:r>
          </w:p>
        </w:tc>
      </w:tr>
    </w:tbl>
    <w:p w:rsidR="00436CBE" w:rsidRDefault="00436CBE" w:rsidP="00725E28">
      <w:pPr>
        <w:autoSpaceDE w:val="0"/>
        <w:spacing w:after="0" w:line="240" w:lineRule="auto"/>
        <w:jc w:val="center"/>
        <w:rPr>
          <w:rFonts w:ascii="Times New Roman CYR" w:hAnsi="Times New Roman CYR"/>
          <w:b/>
          <w:bCs/>
          <w:sz w:val="26"/>
          <w:szCs w:val="26"/>
        </w:rPr>
      </w:pPr>
    </w:p>
    <w:p w:rsidR="00436CBE" w:rsidRPr="009143C0" w:rsidRDefault="00436CBE" w:rsidP="00725E28">
      <w:pPr>
        <w:autoSpaceDE w:val="0"/>
        <w:spacing w:after="0" w:line="240" w:lineRule="auto"/>
        <w:jc w:val="center"/>
        <w:rPr>
          <w:rFonts w:ascii="Times New Roman CYR" w:hAnsi="Times New Roman CYR"/>
          <w:b/>
          <w:bCs/>
          <w:sz w:val="26"/>
          <w:szCs w:val="26"/>
        </w:rPr>
      </w:pPr>
      <w:r w:rsidRPr="009143C0">
        <w:rPr>
          <w:rFonts w:ascii="Times New Roman CYR" w:hAnsi="Times New Roman CYR"/>
          <w:b/>
          <w:bCs/>
          <w:sz w:val="26"/>
          <w:szCs w:val="26"/>
        </w:rPr>
        <w:t xml:space="preserve">Сетка </w:t>
      </w:r>
      <w:r w:rsidR="00E4199F">
        <w:rPr>
          <w:rFonts w:ascii="Times New Roman CYR" w:hAnsi="Times New Roman CYR"/>
          <w:b/>
          <w:bCs/>
          <w:sz w:val="26"/>
          <w:szCs w:val="26"/>
        </w:rPr>
        <w:t>НОД</w:t>
      </w:r>
      <w:r w:rsidRPr="009143C0">
        <w:rPr>
          <w:rFonts w:ascii="Times New Roman CYR" w:hAnsi="Times New Roman CYR"/>
          <w:b/>
          <w:bCs/>
          <w:sz w:val="26"/>
          <w:szCs w:val="26"/>
        </w:rPr>
        <w:t xml:space="preserve"> для разновозрастной группы № 1,2 (2-4л)</w:t>
      </w:r>
    </w:p>
    <w:p w:rsidR="00436CBE" w:rsidRPr="009143C0" w:rsidRDefault="00436CBE" w:rsidP="00725E28">
      <w:pPr>
        <w:autoSpaceDE w:val="0"/>
        <w:spacing w:after="0" w:line="240" w:lineRule="auto"/>
        <w:jc w:val="center"/>
        <w:rPr>
          <w:rFonts w:ascii="Times New Roman CYR" w:hAnsi="Times New Roman CYR"/>
          <w:b/>
          <w:bCs/>
          <w:sz w:val="26"/>
          <w:szCs w:val="26"/>
        </w:rPr>
      </w:pPr>
      <w:r w:rsidRPr="009143C0">
        <w:rPr>
          <w:rFonts w:ascii="Times New Roman CYR" w:hAnsi="Times New Roman CYR"/>
          <w:b/>
          <w:bCs/>
          <w:sz w:val="26"/>
          <w:szCs w:val="26"/>
        </w:rPr>
        <w:t xml:space="preserve"> ( ячейка № 1) 1 подгруппа – дети 2-3лет, 2 подгруппа – дети 3-4 лет. </w:t>
      </w:r>
    </w:p>
    <w:tbl>
      <w:tblPr>
        <w:tblW w:w="0" w:type="auto"/>
        <w:tblInd w:w="-25" w:type="dxa"/>
        <w:tblLayout w:type="fixed"/>
        <w:tblLook w:val="0000"/>
      </w:tblPr>
      <w:tblGrid>
        <w:gridCol w:w="1753"/>
        <w:gridCol w:w="5040"/>
        <w:gridCol w:w="2495"/>
      </w:tblGrid>
      <w:tr w:rsidR="00436CBE" w:rsidRPr="00176B85" w:rsidTr="006B0479">
        <w:tc>
          <w:tcPr>
            <w:tcW w:w="1753" w:type="dxa"/>
            <w:tcBorders>
              <w:top w:val="single" w:sz="4" w:space="0" w:color="000000"/>
              <w:left w:val="single" w:sz="4" w:space="0" w:color="000000"/>
              <w:bottom w:val="single" w:sz="4" w:space="0" w:color="000000"/>
              <w:right w:val="nil"/>
            </w:tcBorders>
          </w:tcPr>
          <w:p w:rsidR="00436CBE" w:rsidRPr="00176B85" w:rsidRDefault="00436CBE" w:rsidP="006B0479">
            <w:pPr>
              <w:autoSpaceDE w:val="0"/>
              <w:snapToGrid w:val="0"/>
              <w:spacing w:after="0" w:line="240" w:lineRule="auto"/>
              <w:rPr>
                <w:rFonts w:ascii="Times New Roman" w:hAnsi="Times New Roman" w:cs="Times New Roman"/>
                <w:b/>
                <w:bCs/>
                <w:sz w:val="24"/>
                <w:szCs w:val="24"/>
              </w:rPr>
            </w:pPr>
            <w:r w:rsidRPr="00176B85">
              <w:rPr>
                <w:rFonts w:ascii="Times New Roman" w:hAnsi="Times New Roman" w:cs="Times New Roman"/>
                <w:b/>
                <w:bCs/>
                <w:sz w:val="24"/>
                <w:szCs w:val="24"/>
              </w:rPr>
              <w:t>Дни недели</w:t>
            </w:r>
          </w:p>
        </w:tc>
        <w:tc>
          <w:tcPr>
            <w:tcW w:w="5040" w:type="dxa"/>
            <w:tcBorders>
              <w:top w:val="single" w:sz="4" w:space="0" w:color="000000"/>
              <w:left w:val="single" w:sz="4" w:space="0" w:color="000000"/>
              <w:bottom w:val="single" w:sz="4" w:space="0" w:color="000000"/>
              <w:right w:val="nil"/>
            </w:tcBorders>
          </w:tcPr>
          <w:p w:rsidR="00436CBE" w:rsidRPr="00176B85" w:rsidRDefault="00436CBE" w:rsidP="006B0479">
            <w:pPr>
              <w:autoSpaceDE w:val="0"/>
              <w:snapToGrid w:val="0"/>
              <w:spacing w:after="0" w:line="240" w:lineRule="auto"/>
              <w:jc w:val="center"/>
              <w:rPr>
                <w:rFonts w:ascii="Times New Roman" w:hAnsi="Times New Roman" w:cs="Times New Roman"/>
                <w:b/>
                <w:bCs/>
                <w:sz w:val="24"/>
                <w:szCs w:val="24"/>
              </w:rPr>
            </w:pPr>
            <w:r w:rsidRPr="00176B85">
              <w:rPr>
                <w:rFonts w:ascii="Times New Roman" w:hAnsi="Times New Roman" w:cs="Times New Roman"/>
                <w:b/>
                <w:bCs/>
                <w:sz w:val="24"/>
                <w:szCs w:val="24"/>
              </w:rPr>
              <w:t>Виды образовательной  деятельности</w:t>
            </w:r>
          </w:p>
        </w:tc>
        <w:tc>
          <w:tcPr>
            <w:tcW w:w="2495" w:type="dxa"/>
            <w:tcBorders>
              <w:top w:val="single" w:sz="4" w:space="0" w:color="000000"/>
              <w:left w:val="single" w:sz="4" w:space="0" w:color="000000"/>
              <w:bottom w:val="single" w:sz="4" w:space="0" w:color="000000"/>
              <w:right w:val="single" w:sz="4" w:space="0" w:color="000000"/>
            </w:tcBorders>
          </w:tcPr>
          <w:p w:rsidR="00436CBE" w:rsidRPr="00176B85" w:rsidRDefault="00436CBE" w:rsidP="006B0479">
            <w:pPr>
              <w:autoSpaceDE w:val="0"/>
              <w:snapToGrid w:val="0"/>
              <w:spacing w:after="0" w:line="240" w:lineRule="auto"/>
              <w:rPr>
                <w:rFonts w:ascii="Times New Roman" w:hAnsi="Times New Roman" w:cs="Times New Roman"/>
                <w:b/>
                <w:bCs/>
                <w:sz w:val="24"/>
                <w:szCs w:val="24"/>
              </w:rPr>
            </w:pPr>
            <w:r w:rsidRPr="00176B85">
              <w:rPr>
                <w:rFonts w:ascii="Times New Roman" w:hAnsi="Times New Roman" w:cs="Times New Roman"/>
                <w:b/>
                <w:bCs/>
                <w:sz w:val="24"/>
                <w:szCs w:val="24"/>
              </w:rPr>
              <w:t>Время проведения</w:t>
            </w:r>
          </w:p>
        </w:tc>
      </w:tr>
      <w:tr w:rsidR="00436CBE" w:rsidRPr="009046D6" w:rsidTr="006B0479">
        <w:tc>
          <w:tcPr>
            <w:tcW w:w="1753" w:type="dxa"/>
            <w:tcBorders>
              <w:top w:val="single" w:sz="4" w:space="0" w:color="000000"/>
              <w:left w:val="single" w:sz="4" w:space="0" w:color="000000"/>
              <w:bottom w:val="single" w:sz="4" w:space="0" w:color="000000"/>
              <w:right w:val="nil"/>
            </w:tcBorders>
          </w:tcPr>
          <w:p w:rsidR="00436CBE" w:rsidRPr="009046D6" w:rsidRDefault="00436CBE" w:rsidP="006B0479">
            <w:pPr>
              <w:autoSpaceDE w:val="0"/>
              <w:snapToGrid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Понедельник</w:t>
            </w:r>
          </w:p>
        </w:tc>
        <w:tc>
          <w:tcPr>
            <w:tcW w:w="5040" w:type="dxa"/>
            <w:tcBorders>
              <w:top w:val="single" w:sz="4" w:space="0" w:color="000000"/>
              <w:left w:val="single" w:sz="4" w:space="0" w:color="000000"/>
              <w:bottom w:val="single" w:sz="4" w:space="0" w:color="000000"/>
              <w:right w:val="nil"/>
            </w:tcBorders>
          </w:tcPr>
          <w:p w:rsidR="00436CBE" w:rsidRPr="009046D6" w:rsidRDefault="00436CBE" w:rsidP="006B0479">
            <w:pPr>
              <w:snapToGrid w:val="0"/>
              <w:spacing w:after="0" w:line="240" w:lineRule="auto"/>
              <w:rPr>
                <w:rFonts w:ascii="Times New Roman" w:hAnsi="Times New Roman" w:cs="Times New Roman"/>
                <w:sz w:val="24"/>
                <w:szCs w:val="24"/>
              </w:rPr>
            </w:pPr>
            <w:r w:rsidRPr="009046D6">
              <w:rPr>
                <w:rFonts w:ascii="Times New Roman" w:hAnsi="Times New Roman" w:cs="Times New Roman"/>
                <w:bCs/>
                <w:sz w:val="24"/>
                <w:szCs w:val="24"/>
              </w:rPr>
              <w:t>1Ознакомление с окружающим</w:t>
            </w:r>
          </w:p>
          <w:p w:rsidR="00436CBE" w:rsidRPr="009046D6" w:rsidRDefault="00436CBE" w:rsidP="006B0479">
            <w:pPr>
              <w:autoSpaceDE w:val="0"/>
              <w:spacing w:after="0" w:line="240" w:lineRule="auto"/>
              <w:rPr>
                <w:rFonts w:ascii="Times New Roman" w:hAnsi="Times New Roman" w:cs="Times New Roman"/>
                <w:bCs/>
                <w:sz w:val="24"/>
                <w:szCs w:val="24"/>
              </w:rPr>
            </w:pPr>
          </w:p>
          <w:p w:rsidR="00436CBE" w:rsidRPr="009046D6" w:rsidRDefault="00436CBE" w:rsidP="006B0479">
            <w:pPr>
              <w:spacing w:after="0" w:line="240" w:lineRule="auto"/>
              <w:rPr>
                <w:rFonts w:ascii="Times New Roman" w:hAnsi="Times New Roman" w:cs="Times New Roman"/>
                <w:bCs/>
                <w:sz w:val="24"/>
                <w:szCs w:val="24"/>
              </w:rPr>
            </w:pPr>
          </w:p>
          <w:p w:rsidR="00436CBE" w:rsidRPr="009046D6" w:rsidRDefault="00436CBE" w:rsidP="006B0479">
            <w:pPr>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2 Музыкальное воспитание</w:t>
            </w:r>
          </w:p>
          <w:p w:rsidR="00436CBE" w:rsidRPr="009046D6" w:rsidRDefault="00436CBE" w:rsidP="006B0479">
            <w:pPr>
              <w:spacing w:after="0" w:line="240" w:lineRule="auto"/>
              <w:ind w:left="72"/>
              <w:rPr>
                <w:rFonts w:ascii="Times New Roman" w:hAnsi="Times New Roman" w:cs="Times New Roman"/>
                <w:bCs/>
                <w:sz w:val="24"/>
                <w:szCs w:val="24"/>
              </w:rPr>
            </w:pPr>
          </w:p>
          <w:p w:rsidR="00436CBE" w:rsidRPr="009046D6" w:rsidRDefault="00436CBE" w:rsidP="006B0479">
            <w:pPr>
              <w:spacing w:after="0" w:line="240" w:lineRule="auto"/>
              <w:ind w:left="72"/>
              <w:rPr>
                <w:rFonts w:ascii="Times New Roman" w:hAnsi="Times New Roman" w:cs="Times New Roman"/>
                <w:bCs/>
                <w:sz w:val="24"/>
                <w:szCs w:val="24"/>
              </w:rPr>
            </w:pPr>
          </w:p>
          <w:p w:rsidR="00436CBE" w:rsidRPr="009046D6" w:rsidRDefault="00436CBE" w:rsidP="006B0479">
            <w:pPr>
              <w:spacing w:after="0" w:line="240" w:lineRule="auto"/>
              <w:ind w:left="72"/>
              <w:rPr>
                <w:rFonts w:ascii="Times New Roman" w:hAnsi="Times New Roman" w:cs="Times New Roman"/>
                <w:bCs/>
                <w:sz w:val="24"/>
                <w:szCs w:val="24"/>
              </w:rPr>
            </w:pPr>
          </w:p>
        </w:tc>
        <w:tc>
          <w:tcPr>
            <w:tcW w:w="2495" w:type="dxa"/>
            <w:tcBorders>
              <w:top w:val="single" w:sz="4" w:space="0" w:color="000000"/>
              <w:left w:val="single" w:sz="4" w:space="0" w:color="000000"/>
              <w:bottom w:val="single" w:sz="4" w:space="0" w:color="000000"/>
              <w:right w:val="single" w:sz="4" w:space="0" w:color="000000"/>
            </w:tcBorders>
          </w:tcPr>
          <w:p w:rsidR="00436CBE" w:rsidRPr="009046D6" w:rsidRDefault="00436CBE" w:rsidP="006B0479">
            <w:pPr>
              <w:autoSpaceDE w:val="0"/>
              <w:snapToGrid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8.40-8.50 (1)</w:t>
            </w:r>
          </w:p>
          <w:p w:rsidR="00436CBE" w:rsidRPr="009046D6" w:rsidRDefault="00436CBE" w:rsidP="006B0479">
            <w:pPr>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9.20-9.35 (2)</w:t>
            </w:r>
          </w:p>
          <w:p w:rsidR="00436CBE" w:rsidRPr="009046D6" w:rsidRDefault="00436CBE" w:rsidP="006B0479">
            <w:pPr>
              <w:autoSpaceDE w:val="0"/>
              <w:spacing w:after="0" w:line="240" w:lineRule="auto"/>
              <w:rPr>
                <w:rFonts w:ascii="Times New Roman" w:hAnsi="Times New Roman" w:cs="Times New Roman"/>
                <w:bCs/>
                <w:sz w:val="24"/>
                <w:szCs w:val="24"/>
              </w:rPr>
            </w:pPr>
          </w:p>
          <w:p w:rsidR="00436CBE" w:rsidRPr="009046D6" w:rsidRDefault="00436CBE" w:rsidP="006B0479">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9.00</w:t>
            </w:r>
            <w:r w:rsidRPr="009046D6">
              <w:rPr>
                <w:rFonts w:ascii="Times New Roman" w:hAnsi="Times New Roman" w:cs="Times New Roman"/>
                <w:bCs/>
                <w:sz w:val="24"/>
                <w:szCs w:val="24"/>
              </w:rPr>
              <w:t>-9.</w:t>
            </w:r>
            <w:r>
              <w:rPr>
                <w:rFonts w:ascii="Times New Roman" w:hAnsi="Times New Roman" w:cs="Times New Roman"/>
                <w:bCs/>
                <w:sz w:val="24"/>
                <w:szCs w:val="24"/>
              </w:rPr>
              <w:t>10</w:t>
            </w:r>
            <w:r w:rsidRPr="009046D6">
              <w:rPr>
                <w:rFonts w:ascii="Times New Roman" w:hAnsi="Times New Roman" w:cs="Times New Roman"/>
                <w:bCs/>
                <w:sz w:val="24"/>
                <w:szCs w:val="24"/>
              </w:rPr>
              <w:t>(1)</w:t>
            </w:r>
          </w:p>
          <w:p w:rsidR="00436CBE" w:rsidRPr="009046D6" w:rsidRDefault="00436CBE" w:rsidP="006B0479">
            <w:pPr>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9.4</w:t>
            </w:r>
            <w:r>
              <w:rPr>
                <w:rFonts w:ascii="Times New Roman" w:hAnsi="Times New Roman" w:cs="Times New Roman"/>
                <w:bCs/>
                <w:sz w:val="24"/>
                <w:szCs w:val="24"/>
              </w:rPr>
              <w:t>5</w:t>
            </w:r>
            <w:r w:rsidRPr="009046D6">
              <w:rPr>
                <w:rFonts w:ascii="Times New Roman" w:hAnsi="Times New Roman" w:cs="Times New Roman"/>
                <w:bCs/>
                <w:sz w:val="24"/>
                <w:szCs w:val="24"/>
              </w:rPr>
              <w:t xml:space="preserve">- </w:t>
            </w:r>
            <w:r>
              <w:rPr>
                <w:rFonts w:ascii="Times New Roman" w:hAnsi="Times New Roman" w:cs="Times New Roman"/>
                <w:bCs/>
                <w:sz w:val="24"/>
                <w:szCs w:val="24"/>
              </w:rPr>
              <w:t>10.00</w:t>
            </w:r>
            <w:r w:rsidRPr="009046D6">
              <w:rPr>
                <w:rFonts w:ascii="Times New Roman" w:hAnsi="Times New Roman" w:cs="Times New Roman"/>
                <w:bCs/>
                <w:sz w:val="24"/>
                <w:szCs w:val="24"/>
              </w:rPr>
              <w:t>(2)</w:t>
            </w:r>
          </w:p>
          <w:p w:rsidR="00436CBE" w:rsidRPr="009046D6" w:rsidRDefault="00436CBE" w:rsidP="006B0479">
            <w:pPr>
              <w:autoSpaceDE w:val="0"/>
              <w:spacing w:after="0" w:line="240" w:lineRule="auto"/>
              <w:rPr>
                <w:rFonts w:ascii="Times New Roman" w:hAnsi="Times New Roman" w:cs="Times New Roman"/>
                <w:bCs/>
                <w:sz w:val="24"/>
                <w:szCs w:val="24"/>
              </w:rPr>
            </w:pPr>
          </w:p>
          <w:p w:rsidR="00436CBE" w:rsidRPr="009046D6" w:rsidRDefault="00436CBE" w:rsidP="006B0479">
            <w:pPr>
              <w:autoSpaceDE w:val="0"/>
              <w:spacing w:after="0" w:line="240" w:lineRule="auto"/>
              <w:rPr>
                <w:rFonts w:ascii="Times New Roman" w:hAnsi="Times New Roman" w:cs="Times New Roman"/>
                <w:bCs/>
                <w:sz w:val="24"/>
                <w:szCs w:val="24"/>
              </w:rPr>
            </w:pPr>
          </w:p>
        </w:tc>
      </w:tr>
      <w:tr w:rsidR="00436CBE" w:rsidRPr="009046D6" w:rsidTr="006B0479">
        <w:trPr>
          <w:trHeight w:val="870"/>
        </w:trPr>
        <w:tc>
          <w:tcPr>
            <w:tcW w:w="1753" w:type="dxa"/>
            <w:tcBorders>
              <w:top w:val="single" w:sz="4" w:space="0" w:color="000000"/>
              <w:left w:val="single" w:sz="4" w:space="0" w:color="000000"/>
              <w:bottom w:val="single" w:sz="4" w:space="0" w:color="000000"/>
              <w:right w:val="nil"/>
            </w:tcBorders>
          </w:tcPr>
          <w:p w:rsidR="00436CBE" w:rsidRPr="009046D6" w:rsidRDefault="00436CBE" w:rsidP="006B0479">
            <w:pPr>
              <w:autoSpaceDE w:val="0"/>
              <w:snapToGrid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Вторник</w:t>
            </w:r>
          </w:p>
        </w:tc>
        <w:tc>
          <w:tcPr>
            <w:tcW w:w="5040" w:type="dxa"/>
            <w:tcBorders>
              <w:top w:val="single" w:sz="4" w:space="0" w:color="000000"/>
              <w:left w:val="single" w:sz="4" w:space="0" w:color="000000"/>
              <w:bottom w:val="single" w:sz="4" w:space="0" w:color="000000"/>
              <w:right w:val="nil"/>
            </w:tcBorders>
          </w:tcPr>
          <w:p w:rsidR="00436CBE" w:rsidRPr="009046D6" w:rsidRDefault="00436CBE" w:rsidP="006B0479">
            <w:pPr>
              <w:autoSpaceDE w:val="0"/>
              <w:snapToGrid w:val="0"/>
              <w:spacing w:after="0" w:line="240" w:lineRule="auto"/>
              <w:rPr>
                <w:rFonts w:ascii="Times New Roman" w:hAnsi="Times New Roman" w:cs="Times New Roman"/>
                <w:sz w:val="24"/>
                <w:szCs w:val="24"/>
              </w:rPr>
            </w:pPr>
            <w:r w:rsidRPr="009046D6">
              <w:rPr>
                <w:rFonts w:ascii="Times New Roman" w:hAnsi="Times New Roman" w:cs="Times New Roman"/>
                <w:bCs/>
                <w:sz w:val="24"/>
                <w:szCs w:val="24"/>
              </w:rPr>
              <w:t xml:space="preserve">1. </w:t>
            </w:r>
            <w:r w:rsidRPr="009046D6">
              <w:rPr>
                <w:rFonts w:ascii="Times New Roman" w:hAnsi="Times New Roman" w:cs="Times New Roman"/>
                <w:sz w:val="24"/>
                <w:szCs w:val="24"/>
              </w:rPr>
              <w:t xml:space="preserve"> Развитие речи</w:t>
            </w:r>
          </w:p>
          <w:p w:rsidR="00436CBE" w:rsidRPr="009046D6" w:rsidRDefault="00436CBE" w:rsidP="006B0479">
            <w:pPr>
              <w:autoSpaceDE w:val="0"/>
              <w:spacing w:after="0" w:line="240" w:lineRule="auto"/>
              <w:rPr>
                <w:rFonts w:ascii="Times New Roman" w:hAnsi="Times New Roman" w:cs="Times New Roman"/>
                <w:bCs/>
                <w:sz w:val="24"/>
                <w:szCs w:val="24"/>
              </w:rPr>
            </w:pPr>
          </w:p>
          <w:p w:rsidR="00436CBE" w:rsidRPr="009046D6" w:rsidRDefault="00436CBE" w:rsidP="006B0479">
            <w:pPr>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 xml:space="preserve">                                                                       </w:t>
            </w:r>
          </w:p>
          <w:p w:rsidR="00436CBE" w:rsidRPr="009046D6" w:rsidRDefault="00436CBE" w:rsidP="006B0479">
            <w:pPr>
              <w:autoSpaceDE w:val="0"/>
              <w:spacing w:after="0" w:line="240" w:lineRule="auto"/>
              <w:rPr>
                <w:rFonts w:ascii="Times New Roman" w:hAnsi="Times New Roman" w:cs="Times New Roman"/>
                <w:sz w:val="24"/>
                <w:szCs w:val="24"/>
              </w:rPr>
            </w:pPr>
            <w:r w:rsidRPr="009046D6">
              <w:rPr>
                <w:rFonts w:ascii="Times New Roman" w:hAnsi="Times New Roman" w:cs="Times New Roman"/>
                <w:bCs/>
                <w:sz w:val="24"/>
                <w:szCs w:val="24"/>
              </w:rPr>
              <w:t xml:space="preserve">2. </w:t>
            </w:r>
            <w:r w:rsidRPr="009046D6">
              <w:rPr>
                <w:rFonts w:ascii="Times New Roman" w:hAnsi="Times New Roman" w:cs="Times New Roman"/>
                <w:sz w:val="24"/>
                <w:szCs w:val="24"/>
              </w:rPr>
              <w:t>Физкультурное</w:t>
            </w:r>
          </w:p>
        </w:tc>
        <w:tc>
          <w:tcPr>
            <w:tcW w:w="2495" w:type="dxa"/>
            <w:tcBorders>
              <w:top w:val="single" w:sz="4" w:space="0" w:color="000000"/>
              <w:left w:val="single" w:sz="4" w:space="0" w:color="000000"/>
              <w:bottom w:val="single" w:sz="4" w:space="0" w:color="000000"/>
              <w:right w:val="single" w:sz="4" w:space="0" w:color="000000"/>
            </w:tcBorders>
          </w:tcPr>
          <w:p w:rsidR="00436CBE" w:rsidRPr="009046D6" w:rsidRDefault="00436CBE" w:rsidP="006B0479">
            <w:pPr>
              <w:autoSpaceDE w:val="0"/>
              <w:snapToGrid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8.40-8.50 (1)</w:t>
            </w:r>
          </w:p>
          <w:p w:rsidR="00436CBE" w:rsidRPr="009046D6" w:rsidRDefault="00436CBE" w:rsidP="006B0479">
            <w:pPr>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9.20-9.35 (2)</w:t>
            </w:r>
          </w:p>
          <w:p w:rsidR="00436CBE" w:rsidRPr="009046D6" w:rsidRDefault="00436CBE" w:rsidP="006B0479">
            <w:pPr>
              <w:autoSpaceDE w:val="0"/>
              <w:spacing w:after="0" w:line="240" w:lineRule="auto"/>
              <w:rPr>
                <w:rFonts w:ascii="Times New Roman" w:hAnsi="Times New Roman" w:cs="Times New Roman"/>
                <w:bCs/>
                <w:sz w:val="24"/>
                <w:szCs w:val="24"/>
              </w:rPr>
            </w:pPr>
          </w:p>
          <w:p w:rsidR="00436CBE" w:rsidRPr="009046D6" w:rsidRDefault="00436CBE" w:rsidP="006B0479">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9.00</w:t>
            </w:r>
            <w:r w:rsidRPr="009046D6">
              <w:rPr>
                <w:rFonts w:ascii="Times New Roman" w:hAnsi="Times New Roman" w:cs="Times New Roman"/>
                <w:bCs/>
                <w:sz w:val="24"/>
                <w:szCs w:val="24"/>
              </w:rPr>
              <w:t>-9.</w:t>
            </w:r>
            <w:r>
              <w:rPr>
                <w:rFonts w:ascii="Times New Roman" w:hAnsi="Times New Roman" w:cs="Times New Roman"/>
                <w:bCs/>
                <w:sz w:val="24"/>
                <w:szCs w:val="24"/>
              </w:rPr>
              <w:t>10</w:t>
            </w:r>
            <w:r w:rsidRPr="009046D6">
              <w:rPr>
                <w:rFonts w:ascii="Times New Roman" w:hAnsi="Times New Roman" w:cs="Times New Roman"/>
                <w:bCs/>
                <w:sz w:val="24"/>
                <w:szCs w:val="24"/>
              </w:rPr>
              <w:t>(1)</w:t>
            </w:r>
          </w:p>
          <w:p w:rsidR="00436CBE" w:rsidRPr="009046D6" w:rsidRDefault="00436CBE" w:rsidP="006B0479">
            <w:pPr>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9.4</w:t>
            </w:r>
            <w:r>
              <w:rPr>
                <w:rFonts w:ascii="Times New Roman" w:hAnsi="Times New Roman" w:cs="Times New Roman"/>
                <w:bCs/>
                <w:sz w:val="24"/>
                <w:szCs w:val="24"/>
              </w:rPr>
              <w:t>5</w:t>
            </w:r>
            <w:r w:rsidRPr="009046D6">
              <w:rPr>
                <w:rFonts w:ascii="Times New Roman" w:hAnsi="Times New Roman" w:cs="Times New Roman"/>
                <w:bCs/>
                <w:sz w:val="24"/>
                <w:szCs w:val="24"/>
              </w:rPr>
              <w:t xml:space="preserve"> -</w:t>
            </w:r>
            <w:r>
              <w:rPr>
                <w:rFonts w:ascii="Times New Roman" w:hAnsi="Times New Roman" w:cs="Times New Roman"/>
                <w:bCs/>
                <w:sz w:val="24"/>
                <w:szCs w:val="24"/>
              </w:rPr>
              <w:t>10.00</w:t>
            </w:r>
            <w:r w:rsidRPr="009046D6">
              <w:rPr>
                <w:rFonts w:ascii="Times New Roman" w:hAnsi="Times New Roman" w:cs="Times New Roman"/>
                <w:bCs/>
                <w:sz w:val="24"/>
                <w:szCs w:val="24"/>
              </w:rPr>
              <w:t xml:space="preserve"> (2)</w:t>
            </w:r>
            <w:r w:rsidRPr="009046D6">
              <w:rPr>
                <w:rFonts w:ascii="Times New Roman" w:hAnsi="Times New Roman" w:cs="Times New Roman"/>
                <w:bCs/>
                <w:sz w:val="24"/>
                <w:szCs w:val="24"/>
              </w:rPr>
              <w:tab/>
            </w:r>
          </w:p>
        </w:tc>
      </w:tr>
      <w:tr w:rsidR="00436CBE" w:rsidRPr="009046D6" w:rsidTr="006B0479">
        <w:tc>
          <w:tcPr>
            <w:tcW w:w="1753" w:type="dxa"/>
            <w:tcBorders>
              <w:top w:val="single" w:sz="4" w:space="0" w:color="000000"/>
              <w:left w:val="single" w:sz="4" w:space="0" w:color="000000"/>
              <w:bottom w:val="single" w:sz="4" w:space="0" w:color="000000"/>
              <w:right w:val="nil"/>
            </w:tcBorders>
          </w:tcPr>
          <w:p w:rsidR="00436CBE" w:rsidRPr="009046D6" w:rsidRDefault="00436CBE" w:rsidP="006B0479">
            <w:pPr>
              <w:autoSpaceDE w:val="0"/>
              <w:snapToGrid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Среда</w:t>
            </w:r>
          </w:p>
        </w:tc>
        <w:tc>
          <w:tcPr>
            <w:tcW w:w="5040" w:type="dxa"/>
            <w:tcBorders>
              <w:top w:val="single" w:sz="4" w:space="0" w:color="000000"/>
              <w:left w:val="single" w:sz="4" w:space="0" w:color="000000"/>
              <w:bottom w:val="single" w:sz="4" w:space="0" w:color="000000"/>
              <w:right w:val="nil"/>
            </w:tcBorders>
          </w:tcPr>
          <w:p w:rsidR="00436CBE" w:rsidRPr="009046D6" w:rsidRDefault="00436CBE" w:rsidP="006B0479">
            <w:pPr>
              <w:snapToGrid w:val="0"/>
              <w:spacing w:line="240" w:lineRule="auto"/>
              <w:rPr>
                <w:rFonts w:ascii="Times New Roman" w:hAnsi="Times New Roman" w:cs="Times New Roman"/>
                <w:sz w:val="24"/>
                <w:szCs w:val="24"/>
              </w:rPr>
            </w:pPr>
            <w:r w:rsidRPr="009046D6">
              <w:rPr>
                <w:rFonts w:ascii="Times New Roman" w:hAnsi="Times New Roman" w:cs="Times New Roman"/>
                <w:bCs/>
                <w:sz w:val="24"/>
                <w:szCs w:val="24"/>
              </w:rPr>
              <w:t xml:space="preserve">1. </w:t>
            </w:r>
            <w:r w:rsidRPr="009046D6">
              <w:rPr>
                <w:rFonts w:ascii="Times New Roman" w:hAnsi="Times New Roman" w:cs="Times New Roman"/>
                <w:sz w:val="24"/>
                <w:szCs w:val="24"/>
              </w:rPr>
              <w:t xml:space="preserve">Формирование элементарных  математических представлений </w:t>
            </w:r>
          </w:p>
          <w:p w:rsidR="00436CBE" w:rsidRPr="009046D6" w:rsidRDefault="00436CBE" w:rsidP="006B0479">
            <w:pPr>
              <w:snapToGrid w:val="0"/>
              <w:spacing w:line="240" w:lineRule="auto"/>
              <w:rPr>
                <w:rFonts w:ascii="Times New Roman" w:hAnsi="Times New Roman" w:cs="Times New Roman"/>
                <w:sz w:val="24"/>
                <w:szCs w:val="24"/>
              </w:rPr>
            </w:pPr>
            <w:r w:rsidRPr="009046D6">
              <w:rPr>
                <w:rFonts w:ascii="Times New Roman" w:hAnsi="Times New Roman" w:cs="Times New Roman"/>
                <w:sz w:val="24"/>
                <w:szCs w:val="24"/>
              </w:rPr>
              <w:t xml:space="preserve">2.Рисование                                                 </w:t>
            </w:r>
          </w:p>
          <w:p w:rsidR="00436CBE" w:rsidRPr="009046D6" w:rsidRDefault="00436CBE" w:rsidP="006B0479">
            <w:pPr>
              <w:spacing w:line="240" w:lineRule="auto"/>
              <w:rPr>
                <w:rFonts w:ascii="Times New Roman" w:hAnsi="Times New Roman" w:cs="Times New Roman"/>
                <w:sz w:val="24"/>
                <w:szCs w:val="24"/>
              </w:rPr>
            </w:pPr>
          </w:p>
          <w:p w:rsidR="00436CBE" w:rsidRPr="009046D6" w:rsidRDefault="00436CBE" w:rsidP="006B0479">
            <w:pPr>
              <w:spacing w:line="240" w:lineRule="auto"/>
              <w:rPr>
                <w:rFonts w:ascii="Times New Roman" w:hAnsi="Times New Roman" w:cs="Times New Roman"/>
                <w:sz w:val="24"/>
                <w:szCs w:val="24"/>
              </w:rPr>
            </w:pPr>
            <w:r w:rsidRPr="009046D6">
              <w:rPr>
                <w:rFonts w:ascii="Times New Roman" w:hAnsi="Times New Roman" w:cs="Times New Roman"/>
                <w:sz w:val="24"/>
                <w:szCs w:val="24"/>
              </w:rPr>
              <w:t xml:space="preserve">3.Физкультурное </w:t>
            </w:r>
            <w:r w:rsidRPr="009046D6">
              <w:rPr>
                <w:rFonts w:ascii="Times New Roman" w:hAnsi="Times New Roman" w:cs="Times New Roman"/>
                <w:bCs/>
                <w:sz w:val="24"/>
                <w:szCs w:val="24"/>
              </w:rPr>
              <w:t>на воздухе</w:t>
            </w:r>
            <w:r w:rsidRPr="009046D6">
              <w:rPr>
                <w:rFonts w:ascii="Times New Roman" w:hAnsi="Times New Roman" w:cs="Times New Roman"/>
                <w:sz w:val="24"/>
                <w:szCs w:val="24"/>
              </w:rPr>
              <w:t xml:space="preserve"> (В)                                                                    </w:t>
            </w:r>
            <w:r w:rsidRPr="009046D6">
              <w:rPr>
                <w:rFonts w:ascii="Times New Roman" w:hAnsi="Times New Roman" w:cs="Times New Roman"/>
                <w:color w:val="FF0000"/>
                <w:sz w:val="24"/>
                <w:szCs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436CBE" w:rsidRPr="009046D6" w:rsidRDefault="00436CBE" w:rsidP="006B0479">
            <w:pPr>
              <w:autoSpaceDE w:val="0"/>
              <w:snapToGrid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15.25-15.35  (1)</w:t>
            </w:r>
          </w:p>
          <w:p w:rsidR="00436CBE" w:rsidRPr="009046D6" w:rsidRDefault="00436CBE" w:rsidP="006B0479">
            <w:pPr>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9.20-9.35 (2)</w:t>
            </w:r>
          </w:p>
          <w:p w:rsidR="00436CBE" w:rsidRPr="009046D6" w:rsidRDefault="00436CBE" w:rsidP="006B0479">
            <w:pPr>
              <w:autoSpaceDE w:val="0"/>
              <w:spacing w:after="0" w:line="240" w:lineRule="auto"/>
              <w:rPr>
                <w:rFonts w:ascii="Times New Roman" w:hAnsi="Times New Roman" w:cs="Times New Roman"/>
                <w:bCs/>
                <w:sz w:val="24"/>
                <w:szCs w:val="24"/>
              </w:rPr>
            </w:pPr>
          </w:p>
          <w:p w:rsidR="00436CBE" w:rsidRPr="009046D6" w:rsidRDefault="00436CBE" w:rsidP="006B0479">
            <w:pPr>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8.40-8.50 (1)</w:t>
            </w:r>
          </w:p>
          <w:p w:rsidR="00436CBE" w:rsidRPr="009046D6" w:rsidRDefault="00436CBE" w:rsidP="006B0479">
            <w:pPr>
              <w:tabs>
                <w:tab w:val="left" w:pos="1725"/>
              </w:tabs>
              <w:autoSpaceDE w:val="0"/>
              <w:spacing w:after="0" w:line="240" w:lineRule="auto"/>
              <w:rPr>
                <w:rFonts w:ascii="Times New Roman" w:hAnsi="Times New Roman" w:cs="Times New Roman"/>
                <w:bCs/>
                <w:sz w:val="24"/>
                <w:szCs w:val="24"/>
              </w:rPr>
            </w:pPr>
          </w:p>
          <w:p w:rsidR="00436CBE" w:rsidRPr="009046D6" w:rsidRDefault="00436CBE" w:rsidP="006B0479">
            <w:pPr>
              <w:tabs>
                <w:tab w:val="left" w:pos="1725"/>
              </w:tabs>
              <w:autoSpaceDE w:val="0"/>
              <w:spacing w:after="0" w:line="240" w:lineRule="auto"/>
              <w:rPr>
                <w:rFonts w:ascii="Times New Roman" w:hAnsi="Times New Roman" w:cs="Times New Roman"/>
                <w:bCs/>
                <w:sz w:val="24"/>
                <w:szCs w:val="24"/>
              </w:rPr>
            </w:pPr>
          </w:p>
          <w:p w:rsidR="00436CBE" w:rsidRPr="009046D6" w:rsidRDefault="00436CBE" w:rsidP="006B0479">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9.00</w:t>
            </w:r>
            <w:r w:rsidRPr="009046D6">
              <w:rPr>
                <w:rFonts w:ascii="Times New Roman" w:hAnsi="Times New Roman" w:cs="Times New Roman"/>
                <w:bCs/>
                <w:sz w:val="24"/>
                <w:szCs w:val="24"/>
              </w:rPr>
              <w:t>-9.</w:t>
            </w:r>
            <w:r>
              <w:rPr>
                <w:rFonts w:ascii="Times New Roman" w:hAnsi="Times New Roman" w:cs="Times New Roman"/>
                <w:bCs/>
                <w:sz w:val="24"/>
                <w:szCs w:val="24"/>
              </w:rPr>
              <w:t>10</w:t>
            </w:r>
            <w:r w:rsidRPr="009046D6">
              <w:rPr>
                <w:rFonts w:ascii="Times New Roman" w:hAnsi="Times New Roman" w:cs="Times New Roman"/>
                <w:bCs/>
                <w:sz w:val="24"/>
                <w:szCs w:val="24"/>
              </w:rPr>
              <w:t>(1)</w:t>
            </w:r>
          </w:p>
          <w:p w:rsidR="00436CBE" w:rsidRPr="009046D6" w:rsidRDefault="00436CBE" w:rsidP="006B0479">
            <w:pPr>
              <w:tabs>
                <w:tab w:val="left" w:pos="1725"/>
              </w:tabs>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 xml:space="preserve"> 9.4</w:t>
            </w:r>
            <w:r>
              <w:rPr>
                <w:rFonts w:ascii="Times New Roman" w:hAnsi="Times New Roman" w:cs="Times New Roman"/>
                <w:bCs/>
                <w:sz w:val="24"/>
                <w:szCs w:val="24"/>
              </w:rPr>
              <w:t>5</w:t>
            </w:r>
            <w:r w:rsidRPr="009046D6">
              <w:rPr>
                <w:rFonts w:ascii="Times New Roman" w:hAnsi="Times New Roman" w:cs="Times New Roman"/>
                <w:bCs/>
                <w:sz w:val="24"/>
                <w:szCs w:val="24"/>
              </w:rPr>
              <w:t>-</w:t>
            </w:r>
            <w:r>
              <w:rPr>
                <w:rFonts w:ascii="Times New Roman" w:hAnsi="Times New Roman" w:cs="Times New Roman"/>
                <w:bCs/>
                <w:sz w:val="24"/>
                <w:szCs w:val="24"/>
              </w:rPr>
              <w:t>10.00</w:t>
            </w:r>
            <w:r w:rsidRPr="009046D6">
              <w:rPr>
                <w:rFonts w:ascii="Times New Roman" w:hAnsi="Times New Roman" w:cs="Times New Roman"/>
                <w:bCs/>
                <w:sz w:val="24"/>
                <w:szCs w:val="24"/>
              </w:rPr>
              <w:t>(2)</w:t>
            </w:r>
          </w:p>
          <w:p w:rsidR="00436CBE" w:rsidRPr="009046D6" w:rsidRDefault="00436CBE" w:rsidP="006B0479">
            <w:pPr>
              <w:autoSpaceDE w:val="0"/>
              <w:spacing w:after="0" w:line="240" w:lineRule="auto"/>
              <w:rPr>
                <w:rFonts w:ascii="Times New Roman" w:hAnsi="Times New Roman" w:cs="Times New Roman"/>
                <w:bCs/>
                <w:sz w:val="24"/>
                <w:szCs w:val="24"/>
              </w:rPr>
            </w:pPr>
          </w:p>
          <w:p w:rsidR="00436CBE" w:rsidRPr="009046D6" w:rsidRDefault="00436CBE" w:rsidP="006B0479">
            <w:pPr>
              <w:autoSpaceDE w:val="0"/>
              <w:spacing w:after="0" w:line="240" w:lineRule="auto"/>
              <w:rPr>
                <w:rFonts w:ascii="Times New Roman" w:hAnsi="Times New Roman" w:cs="Times New Roman"/>
                <w:bCs/>
                <w:sz w:val="24"/>
                <w:szCs w:val="24"/>
              </w:rPr>
            </w:pPr>
          </w:p>
        </w:tc>
      </w:tr>
      <w:tr w:rsidR="00436CBE" w:rsidRPr="009046D6" w:rsidTr="006B0479">
        <w:tc>
          <w:tcPr>
            <w:tcW w:w="1753" w:type="dxa"/>
            <w:tcBorders>
              <w:top w:val="single" w:sz="4" w:space="0" w:color="000000"/>
              <w:left w:val="single" w:sz="4" w:space="0" w:color="000000"/>
              <w:bottom w:val="single" w:sz="4" w:space="0" w:color="000000"/>
              <w:right w:val="nil"/>
            </w:tcBorders>
          </w:tcPr>
          <w:p w:rsidR="00436CBE" w:rsidRPr="009046D6" w:rsidRDefault="00436CBE" w:rsidP="006B0479">
            <w:pPr>
              <w:autoSpaceDE w:val="0"/>
              <w:snapToGrid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Четверг</w:t>
            </w:r>
          </w:p>
        </w:tc>
        <w:tc>
          <w:tcPr>
            <w:tcW w:w="5040" w:type="dxa"/>
            <w:tcBorders>
              <w:top w:val="single" w:sz="4" w:space="0" w:color="000000"/>
              <w:left w:val="single" w:sz="4" w:space="0" w:color="000000"/>
              <w:bottom w:val="single" w:sz="4" w:space="0" w:color="000000"/>
              <w:right w:val="nil"/>
            </w:tcBorders>
          </w:tcPr>
          <w:p w:rsidR="00436CBE" w:rsidRPr="009046D6" w:rsidRDefault="00436CBE" w:rsidP="00725E28">
            <w:pPr>
              <w:numPr>
                <w:ilvl w:val="1"/>
                <w:numId w:val="12"/>
              </w:numPr>
              <w:tabs>
                <w:tab w:val="num" w:pos="584"/>
              </w:tabs>
              <w:autoSpaceDE w:val="0"/>
              <w:snapToGrid w:val="0"/>
              <w:spacing w:after="0" w:line="240" w:lineRule="auto"/>
              <w:ind w:hanging="921"/>
              <w:rPr>
                <w:rFonts w:ascii="Times New Roman" w:hAnsi="Times New Roman" w:cs="Times New Roman"/>
                <w:sz w:val="24"/>
                <w:szCs w:val="24"/>
              </w:rPr>
            </w:pPr>
            <w:r w:rsidRPr="009046D6">
              <w:rPr>
                <w:rFonts w:ascii="Times New Roman" w:hAnsi="Times New Roman" w:cs="Times New Roman"/>
                <w:sz w:val="24"/>
                <w:szCs w:val="24"/>
              </w:rPr>
              <w:t>Развитие речи</w:t>
            </w:r>
          </w:p>
          <w:p w:rsidR="00436CBE" w:rsidRPr="009046D6" w:rsidRDefault="00436CBE" w:rsidP="006B0479">
            <w:pPr>
              <w:autoSpaceDE w:val="0"/>
              <w:snapToGrid w:val="0"/>
              <w:spacing w:after="0" w:line="240" w:lineRule="auto"/>
              <w:rPr>
                <w:rFonts w:ascii="Times New Roman" w:hAnsi="Times New Roman" w:cs="Times New Roman"/>
                <w:sz w:val="24"/>
                <w:szCs w:val="24"/>
              </w:rPr>
            </w:pPr>
            <w:r w:rsidRPr="009046D6">
              <w:rPr>
                <w:rFonts w:ascii="Times New Roman" w:hAnsi="Times New Roman" w:cs="Times New Roman"/>
                <w:sz w:val="24"/>
                <w:szCs w:val="24"/>
              </w:rPr>
              <w:t xml:space="preserve"> </w:t>
            </w:r>
          </w:p>
          <w:p w:rsidR="00436CBE" w:rsidRPr="009046D6" w:rsidRDefault="00436CBE" w:rsidP="006B0479">
            <w:pPr>
              <w:autoSpaceDE w:val="0"/>
              <w:snapToGrid w:val="0"/>
              <w:spacing w:after="0" w:line="240" w:lineRule="auto"/>
              <w:rPr>
                <w:rFonts w:ascii="Times New Roman" w:hAnsi="Times New Roman" w:cs="Times New Roman"/>
                <w:sz w:val="24"/>
                <w:szCs w:val="24"/>
              </w:rPr>
            </w:pPr>
            <w:r w:rsidRPr="009046D6">
              <w:rPr>
                <w:rFonts w:ascii="Times New Roman" w:hAnsi="Times New Roman" w:cs="Times New Roman"/>
                <w:sz w:val="24"/>
                <w:szCs w:val="24"/>
              </w:rPr>
              <w:t xml:space="preserve"> 2.Лепка/аппликация</w:t>
            </w:r>
          </w:p>
          <w:p w:rsidR="00436CBE" w:rsidRPr="009046D6" w:rsidRDefault="00436CBE" w:rsidP="006B0479">
            <w:pPr>
              <w:autoSpaceDE w:val="0"/>
              <w:snapToGrid w:val="0"/>
              <w:spacing w:after="0" w:line="240" w:lineRule="auto"/>
              <w:rPr>
                <w:rFonts w:ascii="Times New Roman" w:hAnsi="Times New Roman" w:cs="Times New Roman"/>
                <w:sz w:val="24"/>
                <w:szCs w:val="24"/>
              </w:rPr>
            </w:pPr>
            <w:r w:rsidRPr="009046D6">
              <w:rPr>
                <w:rFonts w:ascii="Times New Roman" w:hAnsi="Times New Roman" w:cs="Times New Roman"/>
                <w:sz w:val="24"/>
                <w:szCs w:val="24"/>
              </w:rPr>
              <w:t xml:space="preserve">  </w:t>
            </w:r>
          </w:p>
          <w:p w:rsidR="00436CBE" w:rsidRPr="009046D6" w:rsidRDefault="00436CBE" w:rsidP="006B0479">
            <w:pPr>
              <w:autoSpaceDE w:val="0"/>
              <w:snapToGrid w:val="0"/>
              <w:spacing w:after="0" w:line="240" w:lineRule="auto"/>
              <w:rPr>
                <w:rFonts w:ascii="Times New Roman" w:hAnsi="Times New Roman" w:cs="Times New Roman"/>
                <w:sz w:val="24"/>
                <w:szCs w:val="24"/>
              </w:rPr>
            </w:pPr>
            <w:r w:rsidRPr="009046D6">
              <w:rPr>
                <w:rFonts w:ascii="Times New Roman" w:hAnsi="Times New Roman" w:cs="Times New Roman"/>
                <w:sz w:val="24"/>
                <w:szCs w:val="24"/>
              </w:rPr>
              <w:t>3. Музыкальное воспитание</w:t>
            </w:r>
          </w:p>
          <w:p w:rsidR="00436CBE" w:rsidRPr="009046D6" w:rsidRDefault="00436CBE" w:rsidP="006B0479">
            <w:pPr>
              <w:autoSpaceDE w:val="0"/>
              <w:snapToGrid w:val="0"/>
              <w:spacing w:after="0" w:line="240" w:lineRule="auto"/>
              <w:rPr>
                <w:rFonts w:ascii="Times New Roman" w:hAnsi="Times New Roman" w:cs="Times New Roman"/>
                <w:sz w:val="24"/>
                <w:szCs w:val="24"/>
              </w:rPr>
            </w:pPr>
          </w:p>
          <w:p w:rsidR="00436CBE" w:rsidRPr="009046D6" w:rsidRDefault="00436CBE" w:rsidP="006B0479">
            <w:pPr>
              <w:spacing w:line="240" w:lineRule="auto"/>
              <w:rPr>
                <w:rFonts w:ascii="Times New Roman" w:hAnsi="Times New Roman" w:cs="Times New Roman"/>
                <w:sz w:val="24"/>
                <w:szCs w:val="24"/>
              </w:rPr>
            </w:pPr>
          </w:p>
        </w:tc>
        <w:tc>
          <w:tcPr>
            <w:tcW w:w="2495" w:type="dxa"/>
            <w:tcBorders>
              <w:top w:val="single" w:sz="4" w:space="0" w:color="000000"/>
              <w:left w:val="single" w:sz="4" w:space="0" w:color="000000"/>
              <w:bottom w:val="single" w:sz="4" w:space="0" w:color="000000"/>
              <w:right w:val="single" w:sz="4" w:space="0" w:color="000000"/>
            </w:tcBorders>
          </w:tcPr>
          <w:p w:rsidR="00436CBE" w:rsidRPr="009046D6" w:rsidRDefault="00436CBE" w:rsidP="006B0479">
            <w:pPr>
              <w:autoSpaceDE w:val="0"/>
              <w:snapToGrid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8.40-8.50 (1)</w:t>
            </w:r>
          </w:p>
          <w:p w:rsidR="00436CBE" w:rsidRPr="009046D6" w:rsidRDefault="00436CBE" w:rsidP="006B0479">
            <w:pPr>
              <w:autoSpaceDE w:val="0"/>
              <w:spacing w:after="0" w:line="240" w:lineRule="auto"/>
              <w:rPr>
                <w:rFonts w:ascii="Times New Roman" w:hAnsi="Times New Roman" w:cs="Times New Roman"/>
                <w:bCs/>
                <w:sz w:val="24"/>
                <w:szCs w:val="24"/>
              </w:rPr>
            </w:pPr>
          </w:p>
          <w:p w:rsidR="00436CBE" w:rsidRPr="009046D6" w:rsidRDefault="00436CBE" w:rsidP="006B0479">
            <w:pPr>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9.20-9.35 (2)</w:t>
            </w:r>
          </w:p>
          <w:p w:rsidR="00436CBE" w:rsidRPr="009046D6" w:rsidRDefault="00436CBE" w:rsidP="006B0479">
            <w:pPr>
              <w:autoSpaceDE w:val="0"/>
              <w:spacing w:after="0" w:line="240" w:lineRule="auto"/>
              <w:rPr>
                <w:rFonts w:ascii="Times New Roman" w:hAnsi="Times New Roman" w:cs="Times New Roman"/>
                <w:bCs/>
                <w:sz w:val="24"/>
                <w:szCs w:val="24"/>
              </w:rPr>
            </w:pPr>
          </w:p>
          <w:p w:rsidR="00436CBE" w:rsidRPr="009046D6" w:rsidRDefault="00436CBE" w:rsidP="006B0479">
            <w:pPr>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9.</w:t>
            </w:r>
            <w:r>
              <w:rPr>
                <w:rFonts w:ascii="Times New Roman" w:hAnsi="Times New Roman" w:cs="Times New Roman"/>
                <w:bCs/>
                <w:sz w:val="24"/>
                <w:szCs w:val="24"/>
              </w:rPr>
              <w:t>4</w:t>
            </w:r>
            <w:r w:rsidRPr="009046D6">
              <w:rPr>
                <w:rFonts w:ascii="Times New Roman" w:hAnsi="Times New Roman" w:cs="Times New Roman"/>
                <w:bCs/>
                <w:sz w:val="24"/>
                <w:szCs w:val="24"/>
              </w:rPr>
              <w:t>5-</w:t>
            </w:r>
            <w:r>
              <w:rPr>
                <w:rFonts w:ascii="Times New Roman" w:hAnsi="Times New Roman" w:cs="Times New Roman"/>
                <w:bCs/>
                <w:sz w:val="24"/>
                <w:szCs w:val="24"/>
              </w:rPr>
              <w:t>10.00</w:t>
            </w:r>
            <w:r w:rsidRPr="009046D6">
              <w:rPr>
                <w:rFonts w:ascii="Times New Roman" w:hAnsi="Times New Roman" w:cs="Times New Roman"/>
                <w:bCs/>
                <w:sz w:val="24"/>
                <w:szCs w:val="24"/>
              </w:rPr>
              <w:t xml:space="preserve"> (2)</w:t>
            </w:r>
          </w:p>
          <w:p w:rsidR="00436CBE" w:rsidRPr="009046D6" w:rsidRDefault="00436CBE" w:rsidP="006B0479">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9.00</w:t>
            </w:r>
            <w:r w:rsidRPr="009046D6">
              <w:rPr>
                <w:rFonts w:ascii="Times New Roman" w:hAnsi="Times New Roman" w:cs="Times New Roman"/>
                <w:bCs/>
                <w:sz w:val="24"/>
                <w:szCs w:val="24"/>
              </w:rPr>
              <w:t>-9.</w:t>
            </w:r>
            <w:r>
              <w:rPr>
                <w:rFonts w:ascii="Times New Roman" w:hAnsi="Times New Roman" w:cs="Times New Roman"/>
                <w:bCs/>
                <w:sz w:val="24"/>
                <w:szCs w:val="24"/>
              </w:rPr>
              <w:t>10</w:t>
            </w:r>
            <w:r w:rsidRPr="009046D6">
              <w:rPr>
                <w:rFonts w:ascii="Times New Roman" w:hAnsi="Times New Roman" w:cs="Times New Roman"/>
                <w:bCs/>
                <w:sz w:val="24"/>
                <w:szCs w:val="24"/>
              </w:rPr>
              <w:t>(1)</w:t>
            </w:r>
          </w:p>
          <w:p w:rsidR="00436CBE" w:rsidRPr="009046D6" w:rsidRDefault="00436CBE" w:rsidP="006B0479">
            <w:pPr>
              <w:tabs>
                <w:tab w:val="left" w:pos="1725"/>
              </w:tabs>
              <w:autoSpaceDE w:val="0"/>
              <w:spacing w:after="0" w:line="240" w:lineRule="auto"/>
              <w:rPr>
                <w:rFonts w:ascii="Times New Roman" w:hAnsi="Times New Roman" w:cs="Times New Roman"/>
                <w:bCs/>
                <w:color w:val="FF0000"/>
                <w:sz w:val="24"/>
                <w:szCs w:val="24"/>
              </w:rPr>
            </w:pPr>
          </w:p>
        </w:tc>
      </w:tr>
      <w:tr w:rsidR="00436CBE" w:rsidTr="006B0479">
        <w:tc>
          <w:tcPr>
            <w:tcW w:w="1753" w:type="dxa"/>
            <w:tcBorders>
              <w:top w:val="single" w:sz="4" w:space="0" w:color="000000"/>
              <w:left w:val="single" w:sz="4" w:space="0" w:color="000000"/>
              <w:bottom w:val="single" w:sz="4" w:space="0" w:color="000000"/>
              <w:right w:val="nil"/>
            </w:tcBorders>
          </w:tcPr>
          <w:p w:rsidR="00436CBE" w:rsidRPr="009046D6" w:rsidRDefault="00436CBE" w:rsidP="006B0479">
            <w:pPr>
              <w:autoSpaceDE w:val="0"/>
              <w:snapToGrid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Пятница</w:t>
            </w:r>
          </w:p>
        </w:tc>
        <w:tc>
          <w:tcPr>
            <w:tcW w:w="5040" w:type="dxa"/>
            <w:tcBorders>
              <w:top w:val="single" w:sz="4" w:space="0" w:color="000000"/>
              <w:left w:val="single" w:sz="4" w:space="0" w:color="000000"/>
              <w:bottom w:val="single" w:sz="4" w:space="0" w:color="000000"/>
              <w:right w:val="nil"/>
            </w:tcBorders>
          </w:tcPr>
          <w:p w:rsidR="00436CBE" w:rsidRPr="009046D6" w:rsidRDefault="00436CBE" w:rsidP="006B0479">
            <w:pPr>
              <w:spacing w:line="240" w:lineRule="auto"/>
              <w:rPr>
                <w:rFonts w:ascii="Times New Roman" w:hAnsi="Times New Roman" w:cs="Times New Roman"/>
                <w:sz w:val="24"/>
                <w:szCs w:val="24"/>
              </w:rPr>
            </w:pPr>
            <w:r w:rsidRPr="009046D6">
              <w:rPr>
                <w:rFonts w:ascii="Times New Roman" w:hAnsi="Times New Roman" w:cs="Times New Roman"/>
                <w:sz w:val="24"/>
                <w:szCs w:val="24"/>
              </w:rPr>
              <w:t>1.Лепка</w:t>
            </w:r>
          </w:p>
          <w:p w:rsidR="00436CBE" w:rsidRPr="009046D6" w:rsidRDefault="00436CBE" w:rsidP="006B0479">
            <w:pPr>
              <w:spacing w:line="240" w:lineRule="auto"/>
              <w:rPr>
                <w:rFonts w:ascii="Times New Roman" w:hAnsi="Times New Roman" w:cs="Times New Roman"/>
                <w:sz w:val="24"/>
                <w:szCs w:val="24"/>
              </w:rPr>
            </w:pPr>
            <w:r w:rsidRPr="009046D6">
              <w:rPr>
                <w:rFonts w:ascii="Times New Roman" w:hAnsi="Times New Roman" w:cs="Times New Roman"/>
                <w:sz w:val="24"/>
                <w:szCs w:val="24"/>
              </w:rPr>
              <w:t xml:space="preserve">2. Рисование </w:t>
            </w:r>
          </w:p>
          <w:p w:rsidR="00436CBE" w:rsidRPr="009046D6" w:rsidRDefault="00436CBE" w:rsidP="006B0479">
            <w:pPr>
              <w:spacing w:line="240" w:lineRule="auto"/>
              <w:rPr>
                <w:rFonts w:ascii="Times New Roman" w:hAnsi="Times New Roman" w:cs="Times New Roman"/>
                <w:sz w:val="24"/>
                <w:szCs w:val="24"/>
              </w:rPr>
            </w:pPr>
            <w:r w:rsidRPr="009046D6">
              <w:rPr>
                <w:rFonts w:ascii="Times New Roman" w:hAnsi="Times New Roman" w:cs="Times New Roman"/>
                <w:bCs/>
                <w:sz w:val="24"/>
                <w:szCs w:val="24"/>
              </w:rPr>
              <w:t xml:space="preserve">  3. </w:t>
            </w:r>
            <w:r w:rsidRPr="009046D6">
              <w:rPr>
                <w:rFonts w:ascii="Times New Roman" w:hAnsi="Times New Roman" w:cs="Times New Roman"/>
                <w:sz w:val="24"/>
                <w:szCs w:val="24"/>
              </w:rPr>
              <w:t>Физкультурное</w:t>
            </w:r>
          </w:p>
        </w:tc>
        <w:tc>
          <w:tcPr>
            <w:tcW w:w="2495" w:type="dxa"/>
            <w:tcBorders>
              <w:top w:val="single" w:sz="4" w:space="0" w:color="000000"/>
              <w:left w:val="single" w:sz="4" w:space="0" w:color="000000"/>
              <w:bottom w:val="single" w:sz="4" w:space="0" w:color="000000"/>
              <w:right w:val="single" w:sz="4" w:space="0" w:color="000000"/>
            </w:tcBorders>
          </w:tcPr>
          <w:p w:rsidR="00436CBE" w:rsidRPr="009046D6" w:rsidRDefault="00436CBE" w:rsidP="006B0479">
            <w:pPr>
              <w:autoSpaceDE w:val="0"/>
              <w:snapToGrid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8.40-8.50  (1)</w:t>
            </w:r>
          </w:p>
          <w:p w:rsidR="00436CBE" w:rsidRPr="009046D6" w:rsidRDefault="00436CBE" w:rsidP="006B0479">
            <w:pPr>
              <w:autoSpaceDE w:val="0"/>
              <w:spacing w:after="0" w:line="240" w:lineRule="auto"/>
              <w:rPr>
                <w:rFonts w:ascii="Times New Roman" w:hAnsi="Times New Roman" w:cs="Times New Roman"/>
                <w:bCs/>
                <w:sz w:val="24"/>
                <w:szCs w:val="24"/>
              </w:rPr>
            </w:pPr>
          </w:p>
          <w:p w:rsidR="00436CBE" w:rsidRPr="009046D6" w:rsidRDefault="00436CBE" w:rsidP="006B0479">
            <w:pPr>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9.20-9.35(2)</w:t>
            </w:r>
          </w:p>
          <w:p w:rsidR="00436CBE" w:rsidRPr="009046D6" w:rsidRDefault="00436CBE" w:rsidP="006B0479">
            <w:pPr>
              <w:autoSpaceDE w:val="0"/>
              <w:spacing w:after="0" w:line="240" w:lineRule="auto"/>
              <w:rPr>
                <w:rFonts w:ascii="Times New Roman" w:hAnsi="Times New Roman" w:cs="Times New Roman"/>
                <w:bCs/>
                <w:sz w:val="24"/>
                <w:szCs w:val="24"/>
              </w:rPr>
            </w:pPr>
          </w:p>
          <w:p w:rsidR="00436CBE" w:rsidRPr="009046D6" w:rsidRDefault="00436CBE" w:rsidP="006B0479">
            <w:pPr>
              <w:autoSpaceDE w:val="0"/>
              <w:spacing w:after="0" w:line="240" w:lineRule="auto"/>
              <w:rPr>
                <w:rFonts w:ascii="Times New Roman" w:hAnsi="Times New Roman" w:cs="Times New Roman"/>
                <w:bCs/>
                <w:sz w:val="24"/>
                <w:szCs w:val="24"/>
              </w:rPr>
            </w:pPr>
            <w:r w:rsidRPr="009046D6">
              <w:rPr>
                <w:rFonts w:ascii="Times New Roman" w:hAnsi="Times New Roman" w:cs="Times New Roman"/>
                <w:bCs/>
                <w:sz w:val="24"/>
                <w:szCs w:val="24"/>
              </w:rPr>
              <w:t>9.4</w:t>
            </w:r>
            <w:r>
              <w:rPr>
                <w:rFonts w:ascii="Times New Roman" w:hAnsi="Times New Roman" w:cs="Times New Roman"/>
                <w:bCs/>
                <w:sz w:val="24"/>
                <w:szCs w:val="24"/>
              </w:rPr>
              <w:t>5</w:t>
            </w:r>
            <w:r w:rsidRPr="009046D6">
              <w:rPr>
                <w:rFonts w:ascii="Times New Roman" w:hAnsi="Times New Roman" w:cs="Times New Roman"/>
                <w:bCs/>
                <w:sz w:val="24"/>
                <w:szCs w:val="24"/>
              </w:rPr>
              <w:t>-</w:t>
            </w:r>
            <w:r>
              <w:rPr>
                <w:rFonts w:ascii="Times New Roman" w:hAnsi="Times New Roman" w:cs="Times New Roman"/>
                <w:bCs/>
                <w:sz w:val="24"/>
                <w:szCs w:val="24"/>
              </w:rPr>
              <w:t>10.00</w:t>
            </w:r>
            <w:r w:rsidRPr="009046D6">
              <w:rPr>
                <w:rFonts w:ascii="Times New Roman" w:hAnsi="Times New Roman" w:cs="Times New Roman"/>
                <w:bCs/>
                <w:sz w:val="24"/>
                <w:szCs w:val="24"/>
              </w:rPr>
              <w:t>(2)</w:t>
            </w:r>
          </w:p>
          <w:p w:rsidR="00436CBE" w:rsidRPr="009046D6" w:rsidRDefault="00436CBE" w:rsidP="006B0479">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9.00</w:t>
            </w:r>
            <w:r w:rsidRPr="009046D6">
              <w:rPr>
                <w:rFonts w:ascii="Times New Roman" w:hAnsi="Times New Roman" w:cs="Times New Roman"/>
                <w:bCs/>
                <w:sz w:val="24"/>
                <w:szCs w:val="24"/>
              </w:rPr>
              <w:t>-9.</w:t>
            </w:r>
            <w:r>
              <w:rPr>
                <w:rFonts w:ascii="Times New Roman" w:hAnsi="Times New Roman" w:cs="Times New Roman"/>
                <w:bCs/>
                <w:sz w:val="24"/>
                <w:szCs w:val="24"/>
              </w:rPr>
              <w:t>10</w:t>
            </w:r>
            <w:r w:rsidRPr="009046D6">
              <w:rPr>
                <w:rFonts w:ascii="Times New Roman" w:hAnsi="Times New Roman" w:cs="Times New Roman"/>
                <w:bCs/>
                <w:sz w:val="24"/>
                <w:szCs w:val="24"/>
              </w:rPr>
              <w:t>(1)</w:t>
            </w:r>
          </w:p>
          <w:p w:rsidR="00436CBE" w:rsidRDefault="00436CBE" w:rsidP="006B0479">
            <w:pPr>
              <w:autoSpaceDE w:val="0"/>
              <w:spacing w:after="0" w:line="240" w:lineRule="auto"/>
              <w:rPr>
                <w:rFonts w:ascii="Times New Roman" w:hAnsi="Times New Roman" w:cs="Times New Roman"/>
                <w:bCs/>
                <w:sz w:val="24"/>
                <w:szCs w:val="24"/>
              </w:rPr>
            </w:pPr>
          </w:p>
        </w:tc>
      </w:tr>
    </w:tbl>
    <w:p w:rsidR="00436CBE" w:rsidRDefault="00436CBE" w:rsidP="00725E28">
      <w:pPr>
        <w:spacing w:after="0" w:line="240" w:lineRule="auto"/>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w:t>
      </w:r>
    </w:p>
    <w:p w:rsidR="00E4199F" w:rsidRDefault="00E4199F" w:rsidP="00725E28">
      <w:pPr>
        <w:spacing w:after="0" w:line="240" w:lineRule="auto"/>
        <w:jc w:val="both"/>
        <w:rPr>
          <w:rFonts w:ascii="Times New Roman" w:hAnsi="Times New Roman" w:cs="Times New Roman"/>
          <w:b/>
          <w:i/>
          <w:sz w:val="28"/>
          <w:szCs w:val="28"/>
          <w:lang w:eastAsia="ru-RU"/>
        </w:rPr>
      </w:pPr>
    </w:p>
    <w:p w:rsidR="00436CBE" w:rsidRDefault="00436CBE" w:rsidP="001614B2">
      <w:pPr>
        <w:jc w:val="center"/>
        <w:rPr>
          <w:rFonts w:ascii="Times New Roman" w:hAnsi="Times New Roman"/>
          <w:b/>
          <w:sz w:val="28"/>
          <w:szCs w:val="28"/>
        </w:rPr>
      </w:pPr>
      <w:r>
        <w:rPr>
          <w:rFonts w:ascii="Times New Roman" w:hAnsi="Times New Roman"/>
          <w:b/>
          <w:sz w:val="28"/>
          <w:szCs w:val="28"/>
        </w:rPr>
        <w:lastRenderedPageBreak/>
        <w:t>План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520"/>
        <w:gridCol w:w="1260"/>
        <w:gridCol w:w="1260"/>
        <w:gridCol w:w="1440"/>
        <w:gridCol w:w="1260"/>
        <w:gridCol w:w="1363"/>
      </w:tblGrid>
      <w:tr w:rsidR="00436CBE" w:rsidTr="00985B1E">
        <w:tc>
          <w:tcPr>
            <w:tcW w:w="9571" w:type="dxa"/>
            <w:gridSpan w:val="7"/>
          </w:tcPr>
          <w:p w:rsidR="00436CBE" w:rsidRDefault="00436CBE">
            <w:pPr>
              <w:spacing w:after="0" w:line="240" w:lineRule="auto"/>
              <w:jc w:val="center"/>
              <w:rPr>
                <w:rFonts w:ascii="Times New Roman" w:hAnsi="Times New Roman" w:cs="Times New Roman"/>
                <w:b/>
                <w:sz w:val="28"/>
                <w:szCs w:val="28"/>
                <w:lang w:eastAsia="ru-RU"/>
              </w:rPr>
            </w:pPr>
          </w:p>
          <w:p w:rsidR="00436CBE" w:rsidRDefault="00436CB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КОЛИЧЕСТВО ЗАНЯТИЙ В НЕДЕЛЮ</w:t>
            </w:r>
          </w:p>
        </w:tc>
      </w:tr>
      <w:tr w:rsidR="00436CBE" w:rsidTr="007C65E7">
        <w:tc>
          <w:tcPr>
            <w:tcW w:w="2988" w:type="dxa"/>
            <w:gridSpan w:val="2"/>
            <w:tcBorders>
              <w:right w:val="single" w:sz="4" w:space="0" w:color="auto"/>
            </w:tcBorders>
          </w:tcPr>
          <w:p w:rsidR="00436CBE" w:rsidRPr="00A40E5E" w:rsidRDefault="00436CBE">
            <w:pPr>
              <w:spacing w:after="0" w:line="240" w:lineRule="auto"/>
              <w:rPr>
                <w:rFonts w:ascii="Times New Roman" w:hAnsi="Times New Roman"/>
                <w:sz w:val="24"/>
                <w:szCs w:val="24"/>
                <w:lang w:eastAsia="ru-RU"/>
              </w:rPr>
            </w:pPr>
            <w:r>
              <w:rPr>
                <w:rFonts w:ascii="Times New Roman" w:hAnsi="Times New Roman"/>
                <w:b/>
                <w:bCs/>
                <w:sz w:val="28"/>
                <w:szCs w:val="28"/>
                <w:lang w:eastAsia="ru-RU"/>
              </w:rPr>
              <w:t> </w:t>
            </w:r>
            <w:r w:rsidRPr="00A40E5E">
              <w:rPr>
                <w:rFonts w:ascii="Times New Roman" w:hAnsi="Times New Roman"/>
                <w:b/>
                <w:bCs/>
                <w:sz w:val="24"/>
                <w:szCs w:val="24"/>
                <w:lang w:eastAsia="ru-RU"/>
              </w:rPr>
              <w:t>«От рождения до школы» под редакцией Н.Е. Вераксы, Т. С. Комаровой, М.А.Васильевой</w:t>
            </w:r>
          </w:p>
        </w:tc>
        <w:tc>
          <w:tcPr>
            <w:tcW w:w="1260" w:type="dxa"/>
            <w:tcBorders>
              <w:left w:val="single" w:sz="4" w:space="0" w:color="auto"/>
              <w:right w:val="single" w:sz="4" w:space="0" w:color="auto"/>
            </w:tcBorders>
          </w:tcPr>
          <w:p w:rsidR="00436CBE" w:rsidRDefault="001B1A30">
            <w:pPr>
              <w:spacing w:after="0" w:line="240" w:lineRule="auto"/>
              <w:rPr>
                <w:rFonts w:ascii="Times New Roman" w:hAnsi="Times New Roman"/>
                <w:sz w:val="28"/>
                <w:szCs w:val="28"/>
                <w:lang w:eastAsia="ru-RU"/>
              </w:rPr>
            </w:pPr>
            <w:r>
              <w:rPr>
                <w:rFonts w:ascii="Times New Roman" w:hAnsi="Times New Roman"/>
                <w:sz w:val="28"/>
                <w:szCs w:val="28"/>
                <w:lang w:eastAsia="ru-RU"/>
              </w:rPr>
              <w:t>Вторая группа раннего возраста</w:t>
            </w:r>
          </w:p>
        </w:tc>
        <w:tc>
          <w:tcPr>
            <w:tcW w:w="1260" w:type="dxa"/>
            <w:tcBorders>
              <w:lef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младшая группа</w:t>
            </w:r>
          </w:p>
        </w:tc>
        <w:tc>
          <w:tcPr>
            <w:tcW w:w="144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Средняя группа</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Старшая группа</w:t>
            </w:r>
          </w:p>
        </w:tc>
        <w:tc>
          <w:tcPr>
            <w:tcW w:w="1363"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Подготовит.</w:t>
            </w:r>
          </w:p>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к школе группа</w:t>
            </w:r>
          </w:p>
        </w:tc>
      </w:tr>
      <w:tr w:rsidR="00436CBE" w:rsidTr="00526E43">
        <w:tc>
          <w:tcPr>
            <w:tcW w:w="2988" w:type="dxa"/>
            <w:gridSpan w:val="2"/>
            <w:tcBorders>
              <w:right w:val="single" w:sz="4" w:space="0" w:color="auto"/>
            </w:tcBorders>
            <w:vAlign w:val="center"/>
          </w:tcPr>
          <w:p w:rsidR="00436CBE" w:rsidRPr="00EE6624" w:rsidRDefault="00436CBE">
            <w:pPr>
              <w:spacing w:after="0" w:line="240" w:lineRule="auto"/>
              <w:rPr>
                <w:rFonts w:ascii="Times New Roman" w:hAnsi="Times New Roman"/>
                <w:sz w:val="20"/>
                <w:szCs w:val="20"/>
                <w:lang w:eastAsia="ru-RU"/>
              </w:rPr>
            </w:pPr>
          </w:p>
          <w:p w:rsidR="00436CBE" w:rsidRDefault="00436CBE">
            <w:pPr>
              <w:spacing w:after="0" w:line="240" w:lineRule="auto"/>
              <w:rPr>
                <w:rFonts w:ascii="Times New Roman" w:hAnsi="Times New Roman"/>
                <w:sz w:val="28"/>
                <w:szCs w:val="28"/>
                <w:lang w:eastAsia="ru-RU"/>
              </w:rPr>
            </w:pPr>
            <w:r>
              <w:rPr>
                <w:rFonts w:ascii="Times New Roman" w:hAnsi="Times New Roman"/>
                <w:b/>
                <w:bCs/>
                <w:sz w:val="28"/>
                <w:szCs w:val="28"/>
                <w:lang w:eastAsia="ru-RU"/>
              </w:rPr>
              <w:t>Базовая образовательная область</w:t>
            </w:r>
          </w:p>
        </w:tc>
        <w:tc>
          <w:tcPr>
            <w:tcW w:w="6583" w:type="dxa"/>
            <w:gridSpan w:val="5"/>
            <w:tcBorders>
              <w:left w:val="single" w:sz="4" w:space="0" w:color="auto"/>
            </w:tcBorders>
            <w:vAlign w:val="center"/>
          </w:tcPr>
          <w:p w:rsidR="00436CBE" w:rsidRDefault="00436CBE">
            <w:pPr>
              <w:spacing w:after="0" w:line="240" w:lineRule="auto"/>
              <w:rPr>
                <w:rFonts w:ascii="Times New Roman" w:hAnsi="Times New Roman"/>
                <w:sz w:val="28"/>
                <w:szCs w:val="28"/>
                <w:lang w:eastAsia="ru-RU"/>
              </w:rPr>
            </w:pPr>
          </w:p>
        </w:tc>
      </w:tr>
      <w:tr w:rsidR="00436CBE" w:rsidTr="00A40E5E">
        <w:tc>
          <w:tcPr>
            <w:tcW w:w="468" w:type="dxa"/>
          </w:tcPr>
          <w:p w:rsidR="00436CBE" w:rsidRPr="00EE6624" w:rsidRDefault="00436CBE">
            <w:pPr>
              <w:spacing w:after="0" w:line="240" w:lineRule="auto"/>
              <w:rPr>
                <w:rFonts w:ascii="Times New Roman" w:hAnsi="Times New Roman"/>
                <w:sz w:val="20"/>
                <w:szCs w:val="20"/>
                <w:lang w:eastAsia="ru-RU"/>
              </w:rPr>
            </w:pPr>
            <w:r w:rsidRPr="00EE6624">
              <w:rPr>
                <w:rFonts w:ascii="Times New Roman" w:hAnsi="Times New Roman"/>
                <w:sz w:val="20"/>
                <w:szCs w:val="20"/>
                <w:lang w:eastAsia="ru-RU"/>
              </w:rPr>
              <w:t>1.</w:t>
            </w:r>
          </w:p>
          <w:p w:rsidR="00436CBE" w:rsidRPr="00EE6624" w:rsidRDefault="00436CBE">
            <w:pPr>
              <w:spacing w:after="0" w:line="240" w:lineRule="auto"/>
              <w:rPr>
                <w:rFonts w:ascii="Times New Roman" w:hAnsi="Times New Roman"/>
                <w:sz w:val="20"/>
                <w:szCs w:val="20"/>
                <w:lang w:eastAsia="ru-RU"/>
              </w:rPr>
            </w:pPr>
            <w:r w:rsidRPr="00EE6624">
              <w:rPr>
                <w:rFonts w:ascii="Times New Roman" w:hAnsi="Times New Roman"/>
                <w:sz w:val="20"/>
                <w:szCs w:val="20"/>
                <w:lang w:eastAsia="ru-RU"/>
              </w:rPr>
              <w:t> </w:t>
            </w:r>
          </w:p>
        </w:tc>
        <w:tc>
          <w:tcPr>
            <w:tcW w:w="2520" w:type="dxa"/>
            <w:tcBorders>
              <w:righ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Познавательное развитие.</w:t>
            </w:r>
          </w:p>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Ознакомление с окружающим миром.</w:t>
            </w:r>
          </w:p>
        </w:tc>
        <w:tc>
          <w:tcPr>
            <w:tcW w:w="1260" w:type="dxa"/>
            <w:tcBorders>
              <w:left w:val="single" w:sz="4" w:space="0" w:color="auto"/>
              <w:righ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260" w:type="dxa"/>
            <w:tcBorders>
              <w:lef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44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363"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 </w:t>
            </w:r>
          </w:p>
        </w:tc>
      </w:tr>
      <w:tr w:rsidR="00436CBE" w:rsidTr="00A40E5E">
        <w:tc>
          <w:tcPr>
            <w:tcW w:w="468" w:type="dxa"/>
          </w:tcPr>
          <w:p w:rsidR="00436CBE" w:rsidRPr="00EE6624" w:rsidRDefault="00436CBE">
            <w:pPr>
              <w:spacing w:after="0" w:line="240" w:lineRule="auto"/>
              <w:rPr>
                <w:rFonts w:ascii="Times New Roman" w:hAnsi="Times New Roman"/>
                <w:sz w:val="20"/>
                <w:szCs w:val="20"/>
                <w:lang w:eastAsia="ru-RU"/>
              </w:rPr>
            </w:pPr>
            <w:r w:rsidRPr="00EE6624">
              <w:rPr>
                <w:rFonts w:ascii="Times New Roman" w:hAnsi="Times New Roman"/>
                <w:sz w:val="20"/>
                <w:szCs w:val="20"/>
                <w:lang w:eastAsia="ru-RU"/>
              </w:rPr>
              <w:t>2.</w:t>
            </w:r>
          </w:p>
        </w:tc>
        <w:tc>
          <w:tcPr>
            <w:tcW w:w="2520" w:type="dxa"/>
            <w:tcBorders>
              <w:righ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Речевое развитие.</w:t>
            </w:r>
          </w:p>
        </w:tc>
        <w:tc>
          <w:tcPr>
            <w:tcW w:w="1260" w:type="dxa"/>
            <w:tcBorders>
              <w:lef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2 раза в неделю</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44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2 раза в неделю</w:t>
            </w:r>
          </w:p>
        </w:tc>
        <w:tc>
          <w:tcPr>
            <w:tcW w:w="1363"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2 раза в неделю</w:t>
            </w:r>
          </w:p>
        </w:tc>
      </w:tr>
      <w:tr w:rsidR="00436CBE" w:rsidTr="00A40E5E">
        <w:tc>
          <w:tcPr>
            <w:tcW w:w="468" w:type="dxa"/>
          </w:tcPr>
          <w:p w:rsidR="00436CBE" w:rsidRPr="00EE6624" w:rsidRDefault="00436CBE">
            <w:pPr>
              <w:spacing w:after="0" w:line="240" w:lineRule="auto"/>
              <w:rPr>
                <w:rFonts w:ascii="Times New Roman" w:hAnsi="Times New Roman"/>
                <w:sz w:val="20"/>
                <w:szCs w:val="20"/>
                <w:lang w:eastAsia="ru-RU"/>
              </w:rPr>
            </w:pPr>
            <w:r w:rsidRPr="00EE6624">
              <w:rPr>
                <w:rFonts w:ascii="Times New Roman" w:hAnsi="Times New Roman"/>
                <w:sz w:val="20"/>
                <w:szCs w:val="20"/>
                <w:lang w:eastAsia="ru-RU"/>
              </w:rPr>
              <w:t>3.</w:t>
            </w:r>
          </w:p>
        </w:tc>
        <w:tc>
          <w:tcPr>
            <w:tcW w:w="2520" w:type="dxa"/>
            <w:tcBorders>
              <w:righ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Познавательное развитие.</w:t>
            </w:r>
          </w:p>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Формирование элементарных математических представлений</w:t>
            </w:r>
          </w:p>
        </w:tc>
        <w:tc>
          <w:tcPr>
            <w:tcW w:w="1260" w:type="dxa"/>
            <w:tcBorders>
              <w:lef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неделю(во второй половине дня)</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44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363"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2 раза в неделю</w:t>
            </w:r>
          </w:p>
        </w:tc>
      </w:tr>
      <w:tr w:rsidR="00436CBE" w:rsidTr="00A40E5E">
        <w:tc>
          <w:tcPr>
            <w:tcW w:w="468" w:type="dxa"/>
          </w:tcPr>
          <w:p w:rsidR="00436CBE" w:rsidRPr="00EE6624" w:rsidRDefault="00436CBE">
            <w:pPr>
              <w:spacing w:after="0" w:line="240" w:lineRule="auto"/>
              <w:rPr>
                <w:rFonts w:ascii="Times New Roman" w:hAnsi="Times New Roman"/>
                <w:sz w:val="20"/>
                <w:szCs w:val="20"/>
                <w:lang w:eastAsia="ru-RU"/>
              </w:rPr>
            </w:pPr>
            <w:r>
              <w:rPr>
                <w:rFonts w:ascii="Times New Roman" w:hAnsi="Times New Roman"/>
                <w:sz w:val="20"/>
                <w:szCs w:val="20"/>
                <w:lang w:eastAsia="ru-RU"/>
              </w:rPr>
              <w:t>4</w:t>
            </w:r>
            <w:r w:rsidRPr="00EE6624">
              <w:rPr>
                <w:rFonts w:ascii="Times New Roman" w:hAnsi="Times New Roman"/>
                <w:sz w:val="20"/>
                <w:szCs w:val="20"/>
                <w:lang w:eastAsia="ru-RU"/>
              </w:rPr>
              <w:t>.</w:t>
            </w:r>
          </w:p>
        </w:tc>
        <w:tc>
          <w:tcPr>
            <w:tcW w:w="2520" w:type="dxa"/>
            <w:tcBorders>
              <w:righ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Художественно-эстетическое развитие.</w:t>
            </w:r>
          </w:p>
          <w:p w:rsidR="00436CBE" w:rsidRPr="00AF0707" w:rsidRDefault="00436CBE">
            <w:pPr>
              <w:spacing w:after="0" w:line="240" w:lineRule="auto"/>
              <w:rPr>
                <w:rFonts w:ascii="Times New Roman" w:hAnsi="Times New Roman"/>
                <w:b/>
                <w:sz w:val="28"/>
                <w:szCs w:val="28"/>
                <w:lang w:eastAsia="ru-RU"/>
              </w:rPr>
            </w:pPr>
            <w:r w:rsidRPr="00AF0707">
              <w:rPr>
                <w:rFonts w:ascii="Times New Roman" w:hAnsi="Times New Roman"/>
                <w:b/>
                <w:sz w:val="28"/>
                <w:szCs w:val="28"/>
                <w:lang w:eastAsia="ru-RU"/>
              </w:rPr>
              <w:t>Рисование</w:t>
            </w:r>
          </w:p>
        </w:tc>
        <w:tc>
          <w:tcPr>
            <w:tcW w:w="1260" w:type="dxa"/>
            <w:tcBorders>
              <w:lef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44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2 раза в неделю</w:t>
            </w:r>
          </w:p>
        </w:tc>
        <w:tc>
          <w:tcPr>
            <w:tcW w:w="1363"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2 раза в неделю</w:t>
            </w:r>
          </w:p>
        </w:tc>
      </w:tr>
      <w:tr w:rsidR="00436CBE" w:rsidTr="00A40E5E">
        <w:tc>
          <w:tcPr>
            <w:tcW w:w="468" w:type="dxa"/>
          </w:tcPr>
          <w:p w:rsidR="00436CBE" w:rsidRPr="00EE6624" w:rsidRDefault="00436CBE">
            <w:pPr>
              <w:spacing w:after="0" w:line="240" w:lineRule="auto"/>
              <w:rPr>
                <w:rFonts w:ascii="Times New Roman" w:hAnsi="Times New Roman"/>
                <w:sz w:val="20"/>
                <w:szCs w:val="20"/>
                <w:lang w:eastAsia="ru-RU"/>
              </w:rPr>
            </w:pPr>
            <w:r>
              <w:rPr>
                <w:rFonts w:ascii="Times New Roman" w:hAnsi="Times New Roman"/>
                <w:sz w:val="20"/>
                <w:szCs w:val="20"/>
                <w:lang w:eastAsia="ru-RU"/>
              </w:rPr>
              <w:t>5</w:t>
            </w:r>
            <w:r w:rsidRPr="00EE6624">
              <w:rPr>
                <w:rFonts w:ascii="Times New Roman" w:hAnsi="Times New Roman"/>
                <w:sz w:val="20"/>
                <w:szCs w:val="20"/>
                <w:lang w:eastAsia="ru-RU"/>
              </w:rPr>
              <w:t>.</w:t>
            </w:r>
          </w:p>
        </w:tc>
        <w:tc>
          <w:tcPr>
            <w:tcW w:w="2520" w:type="dxa"/>
            <w:tcBorders>
              <w:righ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Художественно-эстетическое развитие. </w:t>
            </w:r>
            <w:r w:rsidRPr="00AF0707">
              <w:rPr>
                <w:rFonts w:ascii="Times New Roman" w:hAnsi="Times New Roman"/>
                <w:b/>
                <w:sz w:val="28"/>
                <w:szCs w:val="28"/>
                <w:lang w:eastAsia="ru-RU"/>
              </w:rPr>
              <w:t>Лепка</w:t>
            </w:r>
          </w:p>
        </w:tc>
        <w:tc>
          <w:tcPr>
            <w:tcW w:w="1260" w:type="dxa"/>
            <w:tcBorders>
              <w:lef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неделю</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1раз в 2 недели</w:t>
            </w:r>
          </w:p>
        </w:tc>
        <w:tc>
          <w:tcPr>
            <w:tcW w:w="144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2  недели</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2 недели</w:t>
            </w:r>
          </w:p>
        </w:tc>
        <w:tc>
          <w:tcPr>
            <w:tcW w:w="1363"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2 недели</w:t>
            </w:r>
          </w:p>
        </w:tc>
      </w:tr>
      <w:tr w:rsidR="00436CBE" w:rsidTr="00A40E5E">
        <w:tc>
          <w:tcPr>
            <w:tcW w:w="468" w:type="dxa"/>
          </w:tcPr>
          <w:p w:rsidR="00436CBE" w:rsidRPr="00EE6624" w:rsidRDefault="00436CBE">
            <w:pPr>
              <w:spacing w:after="0" w:line="240" w:lineRule="auto"/>
              <w:rPr>
                <w:rFonts w:ascii="Times New Roman" w:hAnsi="Times New Roman"/>
                <w:sz w:val="20"/>
                <w:szCs w:val="20"/>
                <w:lang w:eastAsia="ru-RU"/>
              </w:rPr>
            </w:pPr>
            <w:r>
              <w:rPr>
                <w:rFonts w:ascii="Times New Roman" w:hAnsi="Times New Roman"/>
                <w:sz w:val="20"/>
                <w:szCs w:val="20"/>
                <w:lang w:eastAsia="ru-RU"/>
              </w:rPr>
              <w:t>6</w:t>
            </w:r>
            <w:r w:rsidRPr="00EE6624">
              <w:rPr>
                <w:rFonts w:ascii="Times New Roman" w:hAnsi="Times New Roman"/>
                <w:sz w:val="20"/>
                <w:szCs w:val="20"/>
                <w:lang w:eastAsia="ru-RU"/>
              </w:rPr>
              <w:t>.</w:t>
            </w:r>
          </w:p>
        </w:tc>
        <w:tc>
          <w:tcPr>
            <w:tcW w:w="2520" w:type="dxa"/>
            <w:tcBorders>
              <w:righ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Художественно-эстетическое развитие. </w:t>
            </w:r>
            <w:r w:rsidRPr="00AF0707">
              <w:rPr>
                <w:rFonts w:ascii="Times New Roman" w:hAnsi="Times New Roman"/>
                <w:b/>
                <w:sz w:val="28"/>
                <w:szCs w:val="28"/>
                <w:lang w:eastAsia="ru-RU"/>
              </w:rPr>
              <w:t>Аппликация</w:t>
            </w:r>
          </w:p>
        </w:tc>
        <w:tc>
          <w:tcPr>
            <w:tcW w:w="1260" w:type="dxa"/>
            <w:tcBorders>
              <w:lef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2 недели</w:t>
            </w:r>
          </w:p>
        </w:tc>
        <w:tc>
          <w:tcPr>
            <w:tcW w:w="144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1раз в 2 недели</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1раз в 2 недели</w:t>
            </w:r>
          </w:p>
        </w:tc>
        <w:tc>
          <w:tcPr>
            <w:tcW w:w="1363"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1 раз в 2 недели</w:t>
            </w:r>
          </w:p>
        </w:tc>
      </w:tr>
      <w:tr w:rsidR="00436CBE" w:rsidTr="00A40E5E">
        <w:tc>
          <w:tcPr>
            <w:tcW w:w="468" w:type="dxa"/>
          </w:tcPr>
          <w:p w:rsidR="00436CBE" w:rsidRPr="00EE6624" w:rsidRDefault="00436CBE">
            <w:pPr>
              <w:spacing w:after="0" w:line="240" w:lineRule="auto"/>
              <w:rPr>
                <w:rFonts w:ascii="Times New Roman" w:hAnsi="Times New Roman"/>
                <w:sz w:val="20"/>
                <w:szCs w:val="20"/>
                <w:lang w:eastAsia="ru-RU"/>
              </w:rPr>
            </w:pPr>
            <w:r>
              <w:rPr>
                <w:rFonts w:ascii="Times New Roman" w:hAnsi="Times New Roman"/>
                <w:sz w:val="20"/>
                <w:szCs w:val="20"/>
                <w:lang w:eastAsia="ru-RU"/>
              </w:rPr>
              <w:t>7.</w:t>
            </w:r>
          </w:p>
        </w:tc>
        <w:tc>
          <w:tcPr>
            <w:tcW w:w="2520" w:type="dxa"/>
            <w:tcBorders>
              <w:right w:val="single" w:sz="4" w:space="0" w:color="auto"/>
            </w:tcBorders>
          </w:tcPr>
          <w:p w:rsidR="00436CBE" w:rsidRDefault="00436CBE" w:rsidP="001B1A30">
            <w:pPr>
              <w:spacing w:after="0" w:line="240" w:lineRule="auto"/>
              <w:rPr>
                <w:rFonts w:ascii="Times New Roman" w:hAnsi="Times New Roman"/>
                <w:sz w:val="28"/>
                <w:szCs w:val="28"/>
                <w:lang w:eastAsia="ru-RU"/>
              </w:rPr>
            </w:pPr>
            <w:r>
              <w:rPr>
                <w:rFonts w:ascii="Times New Roman" w:hAnsi="Times New Roman"/>
                <w:sz w:val="28"/>
                <w:szCs w:val="28"/>
                <w:lang w:eastAsia="ru-RU"/>
              </w:rPr>
              <w:t>Физическое развитие</w:t>
            </w:r>
          </w:p>
        </w:tc>
        <w:tc>
          <w:tcPr>
            <w:tcW w:w="1260" w:type="dxa"/>
            <w:tcBorders>
              <w:left w:val="single" w:sz="4" w:space="0" w:color="auto"/>
            </w:tcBorders>
          </w:tcPr>
          <w:p w:rsidR="00436CBE" w:rsidRDefault="00436CBE">
            <w:pPr>
              <w:suppressAutoHyphens w:val="0"/>
              <w:spacing w:after="0" w:line="240" w:lineRule="auto"/>
              <w:rPr>
                <w:rFonts w:ascii="Times New Roman" w:hAnsi="Times New Roman"/>
                <w:sz w:val="28"/>
                <w:szCs w:val="28"/>
                <w:lang w:eastAsia="ru-RU"/>
              </w:rPr>
            </w:pPr>
            <w:r>
              <w:rPr>
                <w:rFonts w:ascii="Times New Roman" w:hAnsi="Times New Roman"/>
                <w:sz w:val="28"/>
                <w:szCs w:val="28"/>
                <w:lang w:eastAsia="ru-RU"/>
              </w:rPr>
              <w:t>3 раза в неделю</w:t>
            </w:r>
          </w:p>
          <w:p w:rsidR="00436CBE" w:rsidRDefault="00436CBE" w:rsidP="00EE6624">
            <w:pPr>
              <w:spacing w:after="0" w:line="240" w:lineRule="auto"/>
              <w:rPr>
                <w:rFonts w:ascii="Times New Roman" w:hAnsi="Times New Roman"/>
                <w:sz w:val="28"/>
                <w:szCs w:val="28"/>
                <w:lang w:eastAsia="ru-RU"/>
              </w:rPr>
            </w:pP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3 раза в неделю</w:t>
            </w:r>
          </w:p>
        </w:tc>
        <w:tc>
          <w:tcPr>
            <w:tcW w:w="144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3раза в неделю</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3 раза в неделю</w:t>
            </w:r>
          </w:p>
        </w:tc>
        <w:tc>
          <w:tcPr>
            <w:tcW w:w="1363"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3 раза в неделю</w:t>
            </w:r>
          </w:p>
        </w:tc>
      </w:tr>
      <w:tr w:rsidR="00436CBE" w:rsidTr="00A40E5E">
        <w:tc>
          <w:tcPr>
            <w:tcW w:w="468" w:type="dxa"/>
          </w:tcPr>
          <w:p w:rsidR="00436CBE" w:rsidRPr="00EE6624" w:rsidRDefault="00436CBE">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c>
          <w:tcPr>
            <w:tcW w:w="2520" w:type="dxa"/>
            <w:tcBorders>
              <w:righ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Музыкальное</w:t>
            </w:r>
          </w:p>
        </w:tc>
        <w:tc>
          <w:tcPr>
            <w:tcW w:w="1260" w:type="dxa"/>
            <w:tcBorders>
              <w:left w:val="single" w:sz="4" w:space="0" w:color="auto"/>
            </w:tcBorders>
          </w:tcPr>
          <w:p w:rsidR="00436CBE" w:rsidRDefault="00436CBE" w:rsidP="009E372F">
            <w:pPr>
              <w:spacing w:after="0" w:line="240" w:lineRule="auto"/>
              <w:rPr>
                <w:rFonts w:ascii="Times New Roman" w:hAnsi="Times New Roman"/>
                <w:sz w:val="28"/>
                <w:szCs w:val="28"/>
                <w:lang w:eastAsia="ru-RU"/>
              </w:rPr>
            </w:pPr>
            <w:r>
              <w:rPr>
                <w:rFonts w:ascii="Times New Roman" w:hAnsi="Times New Roman"/>
                <w:sz w:val="28"/>
                <w:szCs w:val="28"/>
                <w:lang w:eastAsia="ru-RU"/>
              </w:rPr>
              <w:t>2 раза</w:t>
            </w:r>
          </w:p>
          <w:p w:rsidR="00436CBE" w:rsidRDefault="00436CBE" w:rsidP="009E372F">
            <w:pPr>
              <w:spacing w:after="0" w:line="240" w:lineRule="auto"/>
              <w:rPr>
                <w:rFonts w:ascii="Times New Roman" w:hAnsi="Times New Roman"/>
                <w:sz w:val="28"/>
                <w:szCs w:val="28"/>
                <w:lang w:eastAsia="ru-RU"/>
              </w:rPr>
            </w:pPr>
            <w:r>
              <w:rPr>
                <w:rFonts w:ascii="Times New Roman" w:hAnsi="Times New Roman"/>
                <w:sz w:val="28"/>
                <w:szCs w:val="28"/>
                <w:lang w:eastAsia="ru-RU"/>
              </w:rPr>
              <w:t>в неделю</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2 раза</w:t>
            </w:r>
          </w:p>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в неделю</w:t>
            </w:r>
          </w:p>
        </w:tc>
        <w:tc>
          <w:tcPr>
            <w:tcW w:w="144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2 раза в неделю</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2 раза в неделю</w:t>
            </w:r>
          </w:p>
        </w:tc>
        <w:tc>
          <w:tcPr>
            <w:tcW w:w="1363" w:type="dxa"/>
          </w:tcPr>
          <w:p w:rsidR="00436CBE" w:rsidRDefault="00436CBE">
            <w:pPr>
              <w:spacing w:after="0" w:line="240" w:lineRule="auto"/>
              <w:rPr>
                <w:rFonts w:ascii="Times New Roman" w:hAnsi="Times New Roman"/>
                <w:sz w:val="28"/>
                <w:szCs w:val="28"/>
                <w:lang w:eastAsia="ru-RU"/>
              </w:rPr>
            </w:pPr>
            <w:r>
              <w:rPr>
                <w:rFonts w:ascii="Times New Roman" w:hAnsi="Times New Roman"/>
                <w:sz w:val="28"/>
                <w:szCs w:val="28"/>
                <w:lang w:eastAsia="ru-RU"/>
              </w:rPr>
              <w:t>2 раза в неделю</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sz w:val="28"/>
                <w:szCs w:val="28"/>
                <w:lang w:eastAsia="ru-RU"/>
              </w:rPr>
            </w:pPr>
            <w:r>
              <w:rPr>
                <w:rFonts w:ascii="Times New Roman" w:hAnsi="Times New Roman"/>
                <w:b/>
                <w:bCs/>
                <w:sz w:val="28"/>
                <w:szCs w:val="28"/>
                <w:lang w:eastAsia="ru-RU"/>
              </w:rPr>
              <w:t>ИТОГО  в неделю:</w:t>
            </w:r>
          </w:p>
        </w:tc>
        <w:tc>
          <w:tcPr>
            <w:tcW w:w="1260" w:type="dxa"/>
            <w:tcBorders>
              <w:left w:val="single" w:sz="4" w:space="0" w:color="auto"/>
            </w:tcBorders>
          </w:tcPr>
          <w:p w:rsidR="00436CBE" w:rsidRPr="007C65E7" w:rsidRDefault="00436CBE" w:rsidP="00EE6624">
            <w:pPr>
              <w:spacing w:after="0" w:line="240" w:lineRule="auto"/>
              <w:rPr>
                <w:rFonts w:ascii="Times New Roman" w:hAnsi="Times New Roman"/>
                <w:b/>
                <w:sz w:val="28"/>
                <w:szCs w:val="28"/>
                <w:lang w:eastAsia="ru-RU"/>
              </w:rPr>
            </w:pPr>
            <w:r w:rsidRPr="007C65E7">
              <w:rPr>
                <w:rFonts w:ascii="Times New Roman" w:hAnsi="Times New Roman"/>
                <w:b/>
                <w:sz w:val="28"/>
                <w:szCs w:val="28"/>
                <w:lang w:eastAsia="ru-RU"/>
              </w:rPr>
              <w:t>1</w:t>
            </w:r>
            <w:r>
              <w:rPr>
                <w:rFonts w:ascii="Times New Roman" w:hAnsi="Times New Roman"/>
                <w:b/>
                <w:sz w:val="28"/>
                <w:szCs w:val="28"/>
                <w:lang w:eastAsia="ru-RU"/>
              </w:rPr>
              <w:t>1</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b/>
                <w:bCs/>
                <w:sz w:val="28"/>
                <w:szCs w:val="28"/>
                <w:lang w:eastAsia="ru-RU"/>
              </w:rPr>
              <w:t>10</w:t>
            </w:r>
          </w:p>
        </w:tc>
        <w:tc>
          <w:tcPr>
            <w:tcW w:w="1440" w:type="dxa"/>
          </w:tcPr>
          <w:p w:rsidR="00436CBE" w:rsidRDefault="00436CBE">
            <w:pPr>
              <w:spacing w:after="0" w:line="240" w:lineRule="auto"/>
              <w:rPr>
                <w:rFonts w:ascii="Times New Roman" w:hAnsi="Times New Roman"/>
                <w:sz w:val="28"/>
                <w:szCs w:val="28"/>
                <w:lang w:eastAsia="ru-RU"/>
              </w:rPr>
            </w:pPr>
            <w:r>
              <w:rPr>
                <w:rFonts w:ascii="Times New Roman" w:hAnsi="Times New Roman"/>
                <w:b/>
                <w:bCs/>
                <w:sz w:val="28"/>
                <w:szCs w:val="28"/>
                <w:lang w:eastAsia="ru-RU"/>
              </w:rPr>
              <w:t>10</w:t>
            </w:r>
          </w:p>
        </w:tc>
        <w:tc>
          <w:tcPr>
            <w:tcW w:w="1260" w:type="dxa"/>
          </w:tcPr>
          <w:p w:rsidR="00436CBE" w:rsidRDefault="00436CBE">
            <w:pPr>
              <w:spacing w:after="0" w:line="240" w:lineRule="auto"/>
              <w:rPr>
                <w:rFonts w:ascii="Times New Roman" w:hAnsi="Times New Roman"/>
                <w:sz w:val="28"/>
                <w:szCs w:val="28"/>
                <w:lang w:eastAsia="ru-RU"/>
              </w:rPr>
            </w:pPr>
            <w:r>
              <w:rPr>
                <w:rFonts w:ascii="Times New Roman" w:hAnsi="Times New Roman"/>
                <w:b/>
                <w:bCs/>
                <w:sz w:val="28"/>
                <w:szCs w:val="28"/>
                <w:lang w:eastAsia="ru-RU"/>
              </w:rPr>
              <w:t>13</w:t>
            </w:r>
          </w:p>
        </w:tc>
        <w:tc>
          <w:tcPr>
            <w:tcW w:w="1363" w:type="dxa"/>
          </w:tcPr>
          <w:p w:rsidR="00436CBE" w:rsidRDefault="00436CBE">
            <w:pPr>
              <w:spacing w:after="0" w:line="240" w:lineRule="auto"/>
              <w:rPr>
                <w:rFonts w:ascii="Times New Roman" w:hAnsi="Times New Roman"/>
                <w:sz w:val="28"/>
                <w:szCs w:val="28"/>
                <w:lang w:eastAsia="ru-RU"/>
              </w:rPr>
            </w:pPr>
            <w:r>
              <w:rPr>
                <w:rFonts w:ascii="Times New Roman" w:hAnsi="Times New Roman"/>
                <w:b/>
                <w:bCs/>
                <w:sz w:val="28"/>
                <w:szCs w:val="28"/>
                <w:lang w:eastAsia="ru-RU"/>
              </w:rPr>
              <w:t>14</w:t>
            </w:r>
          </w:p>
        </w:tc>
      </w:tr>
      <w:tr w:rsidR="00436CBE" w:rsidTr="00FF09E2">
        <w:tc>
          <w:tcPr>
            <w:tcW w:w="9571" w:type="dxa"/>
            <w:gridSpan w:val="7"/>
          </w:tcPr>
          <w:p w:rsidR="00436CBE" w:rsidRDefault="00436CBE" w:rsidP="007C65E7">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Взаимодействие взрослого с детьми в различных видах деятельности</w:t>
            </w:r>
          </w:p>
        </w:tc>
      </w:tr>
      <w:tr w:rsidR="00436CBE" w:rsidTr="007C65E7">
        <w:tc>
          <w:tcPr>
            <w:tcW w:w="2988" w:type="dxa"/>
            <w:gridSpan w:val="2"/>
            <w:tcBorders>
              <w:right w:val="single" w:sz="4" w:space="0" w:color="auto"/>
            </w:tcBorders>
          </w:tcPr>
          <w:p w:rsidR="00436CBE" w:rsidRDefault="00436CBE" w:rsidP="007C65E7">
            <w:pPr>
              <w:spacing w:after="0" w:line="240" w:lineRule="auto"/>
              <w:jc w:val="center"/>
              <w:rPr>
                <w:rFonts w:ascii="Times New Roman" w:hAnsi="Times New Roman"/>
                <w:b/>
                <w:bCs/>
                <w:sz w:val="28"/>
                <w:szCs w:val="28"/>
                <w:lang w:eastAsia="ru-RU"/>
              </w:rPr>
            </w:pPr>
          </w:p>
          <w:p w:rsidR="00436CBE" w:rsidRDefault="00436CBE" w:rsidP="007C65E7">
            <w:pPr>
              <w:spacing w:after="0" w:line="240" w:lineRule="auto"/>
              <w:jc w:val="center"/>
              <w:rPr>
                <w:rFonts w:ascii="Times New Roman" w:hAnsi="Times New Roman"/>
                <w:b/>
                <w:bCs/>
                <w:sz w:val="28"/>
                <w:szCs w:val="28"/>
                <w:lang w:eastAsia="ru-RU"/>
              </w:rPr>
            </w:pPr>
          </w:p>
          <w:p w:rsidR="00436CBE" w:rsidRDefault="00436CBE" w:rsidP="007C65E7">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Виды деятельности</w:t>
            </w:r>
          </w:p>
        </w:tc>
        <w:tc>
          <w:tcPr>
            <w:tcW w:w="1260" w:type="dxa"/>
            <w:tcBorders>
              <w:left w:val="single" w:sz="4" w:space="0" w:color="auto"/>
            </w:tcBorders>
          </w:tcPr>
          <w:p w:rsidR="00436CBE" w:rsidRDefault="001B1A30" w:rsidP="00F24C9A">
            <w:pPr>
              <w:spacing w:after="0" w:line="240" w:lineRule="auto"/>
              <w:rPr>
                <w:rFonts w:ascii="Times New Roman" w:hAnsi="Times New Roman"/>
                <w:sz w:val="28"/>
                <w:szCs w:val="28"/>
                <w:lang w:eastAsia="ru-RU"/>
              </w:rPr>
            </w:pPr>
            <w:r>
              <w:rPr>
                <w:rFonts w:ascii="Times New Roman" w:hAnsi="Times New Roman"/>
                <w:sz w:val="28"/>
                <w:szCs w:val="28"/>
                <w:lang w:eastAsia="ru-RU"/>
              </w:rPr>
              <w:t>Вторая группа раннего возраста</w:t>
            </w:r>
          </w:p>
        </w:tc>
        <w:tc>
          <w:tcPr>
            <w:tcW w:w="1260" w:type="dxa"/>
          </w:tcPr>
          <w:p w:rsidR="00436CBE" w:rsidRDefault="00436CBE" w:rsidP="00F24C9A">
            <w:pPr>
              <w:spacing w:after="0" w:line="240" w:lineRule="auto"/>
              <w:rPr>
                <w:rFonts w:ascii="Times New Roman" w:hAnsi="Times New Roman"/>
                <w:sz w:val="28"/>
                <w:szCs w:val="28"/>
                <w:lang w:eastAsia="ru-RU"/>
              </w:rPr>
            </w:pPr>
            <w:r>
              <w:rPr>
                <w:rFonts w:ascii="Times New Roman" w:hAnsi="Times New Roman"/>
                <w:sz w:val="28"/>
                <w:szCs w:val="28"/>
                <w:lang w:eastAsia="ru-RU"/>
              </w:rPr>
              <w:t>младшая группа</w:t>
            </w:r>
          </w:p>
        </w:tc>
        <w:tc>
          <w:tcPr>
            <w:tcW w:w="1440" w:type="dxa"/>
          </w:tcPr>
          <w:p w:rsidR="00436CBE" w:rsidRDefault="00436CBE" w:rsidP="00F24C9A">
            <w:pPr>
              <w:spacing w:after="0" w:line="240" w:lineRule="auto"/>
              <w:rPr>
                <w:rFonts w:ascii="Times New Roman" w:hAnsi="Times New Roman"/>
                <w:sz w:val="28"/>
                <w:szCs w:val="28"/>
                <w:lang w:eastAsia="ru-RU"/>
              </w:rPr>
            </w:pPr>
            <w:r>
              <w:rPr>
                <w:rFonts w:ascii="Times New Roman" w:hAnsi="Times New Roman"/>
                <w:sz w:val="28"/>
                <w:szCs w:val="28"/>
                <w:lang w:eastAsia="ru-RU"/>
              </w:rPr>
              <w:t>Средняя группа</w:t>
            </w:r>
          </w:p>
        </w:tc>
        <w:tc>
          <w:tcPr>
            <w:tcW w:w="1260" w:type="dxa"/>
          </w:tcPr>
          <w:p w:rsidR="00436CBE" w:rsidRDefault="00436CBE" w:rsidP="00F24C9A">
            <w:pPr>
              <w:spacing w:after="0" w:line="240" w:lineRule="auto"/>
              <w:rPr>
                <w:rFonts w:ascii="Times New Roman" w:hAnsi="Times New Roman"/>
                <w:sz w:val="28"/>
                <w:szCs w:val="28"/>
                <w:lang w:eastAsia="ru-RU"/>
              </w:rPr>
            </w:pPr>
            <w:r>
              <w:rPr>
                <w:rFonts w:ascii="Times New Roman" w:hAnsi="Times New Roman"/>
                <w:sz w:val="28"/>
                <w:szCs w:val="28"/>
                <w:lang w:eastAsia="ru-RU"/>
              </w:rPr>
              <w:t>Старшая группа</w:t>
            </w:r>
          </w:p>
        </w:tc>
        <w:tc>
          <w:tcPr>
            <w:tcW w:w="1363" w:type="dxa"/>
          </w:tcPr>
          <w:p w:rsidR="00436CBE" w:rsidRDefault="00436CBE" w:rsidP="00F24C9A">
            <w:pPr>
              <w:spacing w:after="0" w:line="240" w:lineRule="auto"/>
              <w:rPr>
                <w:rFonts w:ascii="Times New Roman" w:hAnsi="Times New Roman"/>
                <w:sz w:val="28"/>
                <w:szCs w:val="28"/>
                <w:lang w:eastAsia="ru-RU"/>
              </w:rPr>
            </w:pPr>
            <w:r>
              <w:rPr>
                <w:rFonts w:ascii="Times New Roman" w:hAnsi="Times New Roman"/>
                <w:sz w:val="28"/>
                <w:szCs w:val="28"/>
                <w:lang w:eastAsia="ru-RU"/>
              </w:rPr>
              <w:t>Подготовит.</w:t>
            </w:r>
          </w:p>
          <w:p w:rsidR="00436CBE" w:rsidRDefault="00436CBE" w:rsidP="00F24C9A">
            <w:pPr>
              <w:spacing w:after="0" w:line="240" w:lineRule="auto"/>
              <w:rPr>
                <w:rFonts w:ascii="Times New Roman" w:hAnsi="Times New Roman"/>
                <w:sz w:val="28"/>
                <w:szCs w:val="28"/>
                <w:lang w:eastAsia="ru-RU"/>
              </w:rPr>
            </w:pPr>
            <w:r>
              <w:rPr>
                <w:rFonts w:ascii="Times New Roman" w:hAnsi="Times New Roman"/>
                <w:sz w:val="28"/>
                <w:szCs w:val="28"/>
                <w:lang w:eastAsia="ru-RU"/>
              </w:rPr>
              <w:t>к школе группа</w:t>
            </w:r>
          </w:p>
        </w:tc>
      </w:tr>
      <w:tr w:rsidR="00436CBE" w:rsidTr="007C65E7">
        <w:tc>
          <w:tcPr>
            <w:tcW w:w="2988" w:type="dxa"/>
            <w:gridSpan w:val="2"/>
            <w:tcBorders>
              <w:right w:val="single" w:sz="4" w:space="0" w:color="auto"/>
            </w:tcBorders>
          </w:tcPr>
          <w:p w:rsidR="00436CBE" w:rsidRPr="007C65E7"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Чтение художественной литературы</w:t>
            </w:r>
          </w:p>
        </w:tc>
        <w:tc>
          <w:tcPr>
            <w:tcW w:w="1260" w:type="dxa"/>
            <w:tcBorders>
              <w:left w:val="single" w:sz="4" w:space="0" w:color="auto"/>
            </w:tcBorders>
          </w:tcPr>
          <w:p w:rsidR="00436CBE" w:rsidRPr="007C65E7" w:rsidRDefault="00436CBE" w:rsidP="00EE6624">
            <w:pPr>
              <w:spacing w:after="0" w:line="240" w:lineRule="auto"/>
              <w:rPr>
                <w:rFonts w:ascii="Times New Roman" w:hAnsi="Times New Roman"/>
                <w:sz w:val="28"/>
                <w:szCs w:val="28"/>
                <w:lang w:eastAsia="ru-RU"/>
              </w:rPr>
            </w:pPr>
            <w:r w:rsidRPr="007C65E7">
              <w:rPr>
                <w:rFonts w:ascii="Times New Roman" w:hAnsi="Times New Roman"/>
                <w:sz w:val="28"/>
                <w:szCs w:val="28"/>
                <w:lang w:eastAsia="ru-RU"/>
              </w:rPr>
              <w:t>ежедневно</w:t>
            </w:r>
          </w:p>
        </w:tc>
        <w:tc>
          <w:tcPr>
            <w:tcW w:w="1260" w:type="dxa"/>
          </w:tcPr>
          <w:p w:rsidR="00436CBE" w:rsidRDefault="00436CBE">
            <w:r w:rsidRPr="00740806">
              <w:rPr>
                <w:rFonts w:ascii="Times New Roman" w:hAnsi="Times New Roman"/>
                <w:sz w:val="28"/>
                <w:szCs w:val="28"/>
                <w:lang w:eastAsia="ru-RU"/>
              </w:rPr>
              <w:t>ежедневно</w:t>
            </w:r>
          </w:p>
        </w:tc>
        <w:tc>
          <w:tcPr>
            <w:tcW w:w="1440" w:type="dxa"/>
          </w:tcPr>
          <w:p w:rsidR="00436CBE" w:rsidRDefault="00436CBE">
            <w:r w:rsidRPr="00740806">
              <w:rPr>
                <w:rFonts w:ascii="Times New Roman" w:hAnsi="Times New Roman"/>
                <w:sz w:val="28"/>
                <w:szCs w:val="28"/>
                <w:lang w:eastAsia="ru-RU"/>
              </w:rPr>
              <w:t>ежедневно</w:t>
            </w:r>
          </w:p>
        </w:tc>
        <w:tc>
          <w:tcPr>
            <w:tcW w:w="1260" w:type="dxa"/>
          </w:tcPr>
          <w:p w:rsidR="00436CBE" w:rsidRDefault="00436CBE">
            <w:r w:rsidRPr="00740806">
              <w:rPr>
                <w:rFonts w:ascii="Times New Roman" w:hAnsi="Times New Roman"/>
                <w:sz w:val="28"/>
                <w:szCs w:val="28"/>
                <w:lang w:eastAsia="ru-RU"/>
              </w:rPr>
              <w:t>ежедневно</w:t>
            </w:r>
          </w:p>
        </w:tc>
        <w:tc>
          <w:tcPr>
            <w:tcW w:w="1363" w:type="dxa"/>
          </w:tcPr>
          <w:p w:rsidR="00436CBE" w:rsidRDefault="00436CBE">
            <w:r w:rsidRPr="00740806">
              <w:rPr>
                <w:rFonts w:ascii="Times New Roman" w:hAnsi="Times New Roman"/>
                <w:sz w:val="28"/>
                <w:szCs w:val="28"/>
                <w:lang w:eastAsia="ru-RU"/>
              </w:rPr>
              <w:t>ежедневно</w:t>
            </w:r>
          </w:p>
        </w:tc>
      </w:tr>
      <w:tr w:rsidR="00436CBE" w:rsidTr="007C65E7">
        <w:tc>
          <w:tcPr>
            <w:tcW w:w="2988" w:type="dxa"/>
            <w:gridSpan w:val="2"/>
            <w:tcBorders>
              <w:right w:val="single" w:sz="4" w:space="0" w:color="auto"/>
            </w:tcBorders>
          </w:tcPr>
          <w:p w:rsidR="00436CBE" w:rsidRPr="007C65E7"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Познавательно-исследовательская деятельность</w:t>
            </w:r>
          </w:p>
        </w:tc>
        <w:tc>
          <w:tcPr>
            <w:tcW w:w="1260" w:type="dxa"/>
            <w:tcBorders>
              <w:left w:val="single" w:sz="4" w:space="0" w:color="auto"/>
            </w:tcBorders>
          </w:tcPr>
          <w:p w:rsidR="00436CBE" w:rsidRDefault="00436CBE">
            <w:r w:rsidRPr="00EB29CB">
              <w:rPr>
                <w:rFonts w:ascii="Times New Roman" w:hAnsi="Times New Roman"/>
                <w:sz w:val="28"/>
                <w:szCs w:val="28"/>
                <w:lang w:eastAsia="ru-RU"/>
              </w:rPr>
              <w:t>ежедневно</w:t>
            </w:r>
          </w:p>
        </w:tc>
        <w:tc>
          <w:tcPr>
            <w:tcW w:w="1260" w:type="dxa"/>
          </w:tcPr>
          <w:p w:rsidR="00436CBE" w:rsidRDefault="00436CBE">
            <w:r w:rsidRPr="00EB29CB">
              <w:rPr>
                <w:rFonts w:ascii="Times New Roman" w:hAnsi="Times New Roman"/>
                <w:sz w:val="28"/>
                <w:szCs w:val="28"/>
                <w:lang w:eastAsia="ru-RU"/>
              </w:rPr>
              <w:t>ежедневно</w:t>
            </w:r>
          </w:p>
        </w:tc>
        <w:tc>
          <w:tcPr>
            <w:tcW w:w="1440" w:type="dxa"/>
          </w:tcPr>
          <w:p w:rsidR="00436CBE" w:rsidRDefault="00436CBE">
            <w:r w:rsidRPr="00EB29CB">
              <w:rPr>
                <w:rFonts w:ascii="Times New Roman" w:hAnsi="Times New Roman"/>
                <w:sz w:val="28"/>
                <w:szCs w:val="28"/>
                <w:lang w:eastAsia="ru-RU"/>
              </w:rPr>
              <w:t>ежедневно</w:t>
            </w:r>
          </w:p>
        </w:tc>
        <w:tc>
          <w:tcPr>
            <w:tcW w:w="1260" w:type="dxa"/>
          </w:tcPr>
          <w:p w:rsidR="00436CBE" w:rsidRDefault="00436CBE">
            <w:r w:rsidRPr="00EB29CB">
              <w:rPr>
                <w:rFonts w:ascii="Times New Roman" w:hAnsi="Times New Roman"/>
                <w:sz w:val="28"/>
                <w:szCs w:val="28"/>
                <w:lang w:eastAsia="ru-RU"/>
              </w:rPr>
              <w:t>ежедневно</w:t>
            </w:r>
          </w:p>
        </w:tc>
        <w:tc>
          <w:tcPr>
            <w:tcW w:w="1363" w:type="dxa"/>
          </w:tcPr>
          <w:p w:rsidR="00436CBE" w:rsidRDefault="00436CBE">
            <w:r>
              <w:rPr>
                <w:rFonts w:ascii="Times New Roman" w:hAnsi="Times New Roman"/>
                <w:sz w:val="28"/>
                <w:szCs w:val="28"/>
                <w:lang w:eastAsia="ru-RU"/>
              </w:rPr>
              <w:t>е</w:t>
            </w:r>
            <w:r w:rsidRPr="00EB29CB">
              <w:rPr>
                <w:rFonts w:ascii="Times New Roman" w:hAnsi="Times New Roman"/>
                <w:sz w:val="28"/>
                <w:szCs w:val="28"/>
                <w:lang w:eastAsia="ru-RU"/>
              </w:rPr>
              <w:t>жедневно</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Конструктивно- модельная деятельность</w:t>
            </w:r>
          </w:p>
        </w:tc>
        <w:tc>
          <w:tcPr>
            <w:tcW w:w="1260" w:type="dxa"/>
            <w:tcBorders>
              <w:left w:val="single" w:sz="4" w:space="0" w:color="auto"/>
            </w:tcBorders>
          </w:tcPr>
          <w:p w:rsidR="00436CBE" w:rsidRDefault="00436CBE">
            <w:r w:rsidRPr="00C71724">
              <w:rPr>
                <w:rFonts w:ascii="Times New Roman" w:hAnsi="Times New Roman"/>
                <w:sz w:val="28"/>
                <w:szCs w:val="28"/>
                <w:lang w:eastAsia="ru-RU"/>
              </w:rPr>
              <w:t>1 раз в неделю</w:t>
            </w:r>
          </w:p>
        </w:tc>
        <w:tc>
          <w:tcPr>
            <w:tcW w:w="1260" w:type="dxa"/>
          </w:tcPr>
          <w:p w:rsidR="00436CBE" w:rsidRDefault="00436CBE">
            <w:r w:rsidRPr="00C71724">
              <w:rPr>
                <w:rFonts w:ascii="Times New Roman" w:hAnsi="Times New Roman"/>
                <w:sz w:val="28"/>
                <w:szCs w:val="28"/>
                <w:lang w:eastAsia="ru-RU"/>
              </w:rPr>
              <w:t>1 раз в неделю</w:t>
            </w:r>
          </w:p>
        </w:tc>
        <w:tc>
          <w:tcPr>
            <w:tcW w:w="1440" w:type="dxa"/>
          </w:tcPr>
          <w:p w:rsidR="00436CBE" w:rsidRDefault="00436CBE">
            <w:r w:rsidRPr="00C71724">
              <w:rPr>
                <w:rFonts w:ascii="Times New Roman" w:hAnsi="Times New Roman"/>
                <w:sz w:val="28"/>
                <w:szCs w:val="28"/>
                <w:lang w:eastAsia="ru-RU"/>
              </w:rPr>
              <w:t>1 раз в неделю</w:t>
            </w:r>
          </w:p>
        </w:tc>
        <w:tc>
          <w:tcPr>
            <w:tcW w:w="1260" w:type="dxa"/>
          </w:tcPr>
          <w:p w:rsidR="00436CBE" w:rsidRDefault="00436CBE">
            <w:r w:rsidRPr="00C71724">
              <w:rPr>
                <w:rFonts w:ascii="Times New Roman" w:hAnsi="Times New Roman"/>
                <w:sz w:val="28"/>
                <w:szCs w:val="28"/>
                <w:lang w:eastAsia="ru-RU"/>
              </w:rPr>
              <w:t>1 раз в неделю</w:t>
            </w:r>
          </w:p>
        </w:tc>
        <w:tc>
          <w:tcPr>
            <w:tcW w:w="1363" w:type="dxa"/>
          </w:tcPr>
          <w:p w:rsidR="00436CBE" w:rsidRDefault="00436CBE">
            <w:r w:rsidRPr="00C71724">
              <w:rPr>
                <w:rFonts w:ascii="Times New Roman" w:hAnsi="Times New Roman"/>
                <w:sz w:val="28"/>
                <w:szCs w:val="28"/>
                <w:lang w:eastAsia="ru-RU"/>
              </w:rPr>
              <w:t>1 раз в неделю</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Игровая деятельность(обогащённая игра)</w:t>
            </w:r>
          </w:p>
        </w:tc>
        <w:tc>
          <w:tcPr>
            <w:tcW w:w="1260" w:type="dxa"/>
            <w:tcBorders>
              <w:left w:val="single" w:sz="4" w:space="0" w:color="auto"/>
            </w:tcBorders>
          </w:tcPr>
          <w:p w:rsidR="00436CBE" w:rsidRDefault="00436CBE" w:rsidP="00F24C9A">
            <w:r w:rsidRPr="00EB29CB">
              <w:rPr>
                <w:rFonts w:ascii="Times New Roman" w:hAnsi="Times New Roman"/>
                <w:sz w:val="28"/>
                <w:szCs w:val="28"/>
                <w:lang w:eastAsia="ru-RU"/>
              </w:rPr>
              <w:t>ежедневно</w:t>
            </w:r>
          </w:p>
        </w:tc>
        <w:tc>
          <w:tcPr>
            <w:tcW w:w="1260" w:type="dxa"/>
          </w:tcPr>
          <w:p w:rsidR="00436CBE" w:rsidRDefault="00436CBE" w:rsidP="00F24C9A">
            <w:r w:rsidRPr="00EB29CB">
              <w:rPr>
                <w:rFonts w:ascii="Times New Roman" w:hAnsi="Times New Roman"/>
                <w:sz w:val="28"/>
                <w:szCs w:val="28"/>
                <w:lang w:eastAsia="ru-RU"/>
              </w:rPr>
              <w:t>ежедневно</w:t>
            </w:r>
          </w:p>
        </w:tc>
        <w:tc>
          <w:tcPr>
            <w:tcW w:w="1440" w:type="dxa"/>
          </w:tcPr>
          <w:p w:rsidR="00436CBE" w:rsidRDefault="00436CBE" w:rsidP="00F24C9A">
            <w:r w:rsidRPr="00EB29CB">
              <w:rPr>
                <w:rFonts w:ascii="Times New Roman" w:hAnsi="Times New Roman"/>
                <w:sz w:val="28"/>
                <w:szCs w:val="28"/>
                <w:lang w:eastAsia="ru-RU"/>
              </w:rPr>
              <w:t>ежедневно</w:t>
            </w:r>
          </w:p>
        </w:tc>
        <w:tc>
          <w:tcPr>
            <w:tcW w:w="1260" w:type="dxa"/>
          </w:tcPr>
          <w:p w:rsidR="00436CBE" w:rsidRDefault="00436CBE" w:rsidP="00F24C9A">
            <w:r w:rsidRPr="00EB29CB">
              <w:rPr>
                <w:rFonts w:ascii="Times New Roman" w:hAnsi="Times New Roman"/>
                <w:sz w:val="28"/>
                <w:szCs w:val="28"/>
                <w:lang w:eastAsia="ru-RU"/>
              </w:rPr>
              <w:t>ежедневно</w:t>
            </w:r>
          </w:p>
        </w:tc>
        <w:tc>
          <w:tcPr>
            <w:tcW w:w="1363" w:type="dxa"/>
          </w:tcPr>
          <w:p w:rsidR="00436CBE" w:rsidRDefault="00436CBE" w:rsidP="00F24C9A">
            <w:r>
              <w:rPr>
                <w:rFonts w:ascii="Times New Roman" w:hAnsi="Times New Roman"/>
                <w:sz w:val="28"/>
                <w:szCs w:val="28"/>
                <w:lang w:eastAsia="ru-RU"/>
              </w:rPr>
              <w:t>е</w:t>
            </w:r>
            <w:r w:rsidRPr="00EB29CB">
              <w:rPr>
                <w:rFonts w:ascii="Times New Roman" w:hAnsi="Times New Roman"/>
                <w:sz w:val="28"/>
                <w:szCs w:val="28"/>
                <w:lang w:eastAsia="ru-RU"/>
              </w:rPr>
              <w:t>жедневно</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Развивающее общение при проведении режимных моментов</w:t>
            </w:r>
          </w:p>
        </w:tc>
        <w:tc>
          <w:tcPr>
            <w:tcW w:w="1260" w:type="dxa"/>
            <w:tcBorders>
              <w:left w:val="single" w:sz="4" w:space="0" w:color="auto"/>
            </w:tcBorders>
          </w:tcPr>
          <w:p w:rsidR="00436CBE" w:rsidRDefault="00436CBE" w:rsidP="00F24C9A">
            <w:r w:rsidRPr="00EB29CB">
              <w:rPr>
                <w:rFonts w:ascii="Times New Roman" w:hAnsi="Times New Roman"/>
                <w:sz w:val="28"/>
                <w:szCs w:val="28"/>
                <w:lang w:eastAsia="ru-RU"/>
              </w:rPr>
              <w:t>ежедневно</w:t>
            </w:r>
          </w:p>
        </w:tc>
        <w:tc>
          <w:tcPr>
            <w:tcW w:w="1260" w:type="dxa"/>
          </w:tcPr>
          <w:p w:rsidR="00436CBE" w:rsidRDefault="00436CBE" w:rsidP="00F24C9A">
            <w:r w:rsidRPr="00EB29CB">
              <w:rPr>
                <w:rFonts w:ascii="Times New Roman" w:hAnsi="Times New Roman"/>
                <w:sz w:val="28"/>
                <w:szCs w:val="28"/>
                <w:lang w:eastAsia="ru-RU"/>
              </w:rPr>
              <w:t>ежедневно</w:t>
            </w:r>
          </w:p>
        </w:tc>
        <w:tc>
          <w:tcPr>
            <w:tcW w:w="1440" w:type="dxa"/>
          </w:tcPr>
          <w:p w:rsidR="00436CBE" w:rsidRDefault="00436CBE" w:rsidP="00F24C9A">
            <w:r w:rsidRPr="00EB29CB">
              <w:rPr>
                <w:rFonts w:ascii="Times New Roman" w:hAnsi="Times New Roman"/>
                <w:sz w:val="28"/>
                <w:szCs w:val="28"/>
                <w:lang w:eastAsia="ru-RU"/>
              </w:rPr>
              <w:t>ежедневно</w:t>
            </w:r>
          </w:p>
        </w:tc>
        <w:tc>
          <w:tcPr>
            <w:tcW w:w="1260" w:type="dxa"/>
          </w:tcPr>
          <w:p w:rsidR="00436CBE" w:rsidRDefault="00436CBE" w:rsidP="00F24C9A">
            <w:r w:rsidRPr="00EB29CB">
              <w:rPr>
                <w:rFonts w:ascii="Times New Roman" w:hAnsi="Times New Roman"/>
                <w:sz w:val="28"/>
                <w:szCs w:val="28"/>
                <w:lang w:eastAsia="ru-RU"/>
              </w:rPr>
              <w:t>ежедневно</w:t>
            </w:r>
          </w:p>
        </w:tc>
        <w:tc>
          <w:tcPr>
            <w:tcW w:w="1363" w:type="dxa"/>
          </w:tcPr>
          <w:p w:rsidR="00436CBE" w:rsidRDefault="00436CBE" w:rsidP="00F24C9A">
            <w:r>
              <w:rPr>
                <w:rFonts w:ascii="Times New Roman" w:hAnsi="Times New Roman"/>
                <w:sz w:val="28"/>
                <w:szCs w:val="28"/>
                <w:lang w:eastAsia="ru-RU"/>
              </w:rPr>
              <w:t>е</w:t>
            </w:r>
            <w:r w:rsidRPr="00EB29CB">
              <w:rPr>
                <w:rFonts w:ascii="Times New Roman" w:hAnsi="Times New Roman"/>
                <w:sz w:val="28"/>
                <w:szCs w:val="28"/>
                <w:lang w:eastAsia="ru-RU"/>
              </w:rPr>
              <w:t>жедневно</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Приобщение к доступной трудовой деятельности</w:t>
            </w:r>
          </w:p>
        </w:tc>
        <w:tc>
          <w:tcPr>
            <w:tcW w:w="1260" w:type="dxa"/>
            <w:tcBorders>
              <w:left w:val="single" w:sz="4" w:space="0" w:color="auto"/>
            </w:tcBorders>
          </w:tcPr>
          <w:p w:rsidR="00436CBE" w:rsidRDefault="00436CBE" w:rsidP="00F24C9A">
            <w:r w:rsidRPr="00EB29CB">
              <w:rPr>
                <w:rFonts w:ascii="Times New Roman" w:hAnsi="Times New Roman"/>
                <w:sz w:val="28"/>
                <w:szCs w:val="28"/>
                <w:lang w:eastAsia="ru-RU"/>
              </w:rPr>
              <w:t>ежедневно</w:t>
            </w:r>
          </w:p>
        </w:tc>
        <w:tc>
          <w:tcPr>
            <w:tcW w:w="1260" w:type="dxa"/>
          </w:tcPr>
          <w:p w:rsidR="00436CBE" w:rsidRDefault="00436CBE" w:rsidP="00F24C9A">
            <w:r w:rsidRPr="00EB29CB">
              <w:rPr>
                <w:rFonts w:ascii="Times New Roman" w:hAnsi="Times New Roman"/>
                <w:sz w:val="28"/>
                <w:szCs w:val="28"/>
                <w:lang w:eastAsia="ru-RU"/>
              </w:rPr>
              <w:t>ежедневно</w:t>
            </w:r>
          </w:p>
        </w:tc>
        <w:tc>
          <w:tcPr>
            <w:tcW w:w="1440" w:type="dxa"/>
          </w:tcPr>
          <w:p w:rsidR="00436CBE" w:rsidRDefault="00436CBE" w:rsidP="00F24C9A">
            <w:r w:rsidRPr="00EB29CB">
              <w:rPr>
                <w:rFonts w:ascii="Times New Roman" w:hAnsi="Times New Roman"/>
                <w:sz w:val="28"/>
                <w:szCs w:val="28"/>
                <w:lang w:eastAsia="ru-RU"/>
              </w:rPr>
              <w:t>ежедневно</w:t>
            </w:r>
          </w:p>
        </w:tc>
        <w:tc>
          <w:tcPr>
            <w:tcW w:w="1260" w:type="dxa"/>
          </w:tcPr>
          <w:p w:rsidR="00436CBE" w:rsidRDefault="00436CBE" w:rsidP="00F24C9A">
            <w:r w:rsidRPr="00EB29CB">
              <w:rPr>
                <w:rFonts w:ascii="Times New Roman" w:hAnsi="Times New Roman"/>
                <w:sz w:val="28"/>
                <w:szCs w:val="28"/>
                <w:lang w:eastAsia="ru-RU"/>
              </w:rPr>
              <w:t>ежедневно</w:t>
            </w:r>
          </w:p>
        </w:tc>
        <w:tc>
          <w:tcPr>
            <w:tcW w:w="1363" w:type="dxa"/>
          </w:tcPr>
          <w:p w:rsidR="00436CBE" w:rsidRDefault="00436CBE" w:rsidP="00F24C9A">
            <w:r>
              <w:rPr>
                <w:rFonts w:ascii="Times New Roman" w:hAnsi="Times New Roman"/>
                <w:sz w:val="28"/>
                <w:szCs w:val="28"/>
                <w:lang w:eastAsia="ru-RU"/>
              </w:rPr>
              <w:t>е</w:t>
            </w:r>
            <w:r w:rsidRPr="00EB29CB">
              <w:rPr>
                <w:rFonts w:ascii="Times New Roman" w:hAnsi="Times New Roman"/>
                <w:sz w:val="28"/>
                <w:szCs w:val="28"/>
                <w:lang w:eastAsia="ru-RU"/>
              </w:rPr>
              <w:t>жедневно</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Развивающее общение на прогулке</w:t>
            </w:r>
          </w:p>
        </w:tc>
        <w:tc>
          <w:tcPr>
            <w:tcW w:w="1260" w:type="dxa"/>
            <w:tcBorders>
              <w:left w:val="single" w:sz="4" w:space="0" w:color="auto"/>
            </w:tcBorders>
          </w:tcPr>
          <w:p w:rsidR="00436CBE" w:rsidRDefault="00436CBE" w:rsidP="00F24C9A">
            <w:r w:rsidRPr="00EB29CB">
              <w:rPr>
                <w:rFonts w:ascii="Times New Roman" w:hAnsi="Times New Roman"/>
                <w:sz w:val="28"/>
                <w:szCs w:val="28"/>
                <w:lang w:eastAsia="ru-RU"/>
              </w:rPr>
              <w:t>ежедневно</w:t>
            </w:r>
          </w:p>
        </w:tc>
        <w:tc>
          <w:tcPr>
            <w:tcW w:w="1260" w:type="dxa"/>
          </w:tcPr>
          <w:p w:rsidR="00436CBE" w:rsidRDefault="00436CBE" w:rsidP="00F24C9A">
            <w:r w:rsidRPr="00EB29CB">
              <w:rPr>
                <w:rFonts w:ascii="Times New Roman" w:hAnsi="Times New Roman"/>
                <w:sz w:val="28"/>
                <w:szCs w:val="28"/>
                <w:lang w:eastAsia="ru-RU"/>
              </w:rPr>
              <w:t>ежедневно</w:t>
            </w:r>
          </w:p>
        </w:tc>
        <w:tc>
          <w:tcPr>
            <w:tcW w:w="1440" w:type="dxa"/>
          </w:tcPr>
          <w:p w:rsidR="00436CBE" w:rsidRDefault="00436CBE" w:rsidP="00F24C9A">
            <w:r w:rsidRPr="00EB29CB">
              <w:rPr>
                <w:rFonts w:ascii="Times New Roman" w:hAnsi="Times New Roman"/>
                <w:sz w:val="28"/>
                <w:szCs w:val="28"/>
                <w:lang w:eastAsia="ru-RU"/>
              </w:rPr>
              <w:t>ежедневно</w:t>
            </w:r>
          </w:p>
        </w:tc>
        <w:tc>
          <w:tcPr>
            <w:tcW w:w="1260" w:type="dxa"/>
          </w:tcPr>
          <w:p w:rsidR="00436CBE" w:rsidRDefault="00436CBE" w:rsidP="00F24C9A">
            <w:r w:rsidRPr="00EB29CB">
              <w:rPr>
                <w:rFonts w:ascii="Times New Roman" w:hAnsi="Times New Roman"/>
                <w:sz w:val="28"/>
                <w:szCs w:val="28"/>
                <w:lang w:eastAsia="ru-RU"/>
              </w:rPr>
              <w:t>ежедневно</w:t>
            </w:r>
          </w:p>
        </w:tc>
        <w:tc>
          <w:tcPr>
            <w:tcW w:w="1363" w:type="dxa"/>
          </w:tcPr>
          <w:p w:rsidR="00436CBE" w:rsidRDefault="00436CBE" w:rsidP="00F24C9A">
            <w:r>
              <w:rPr>
                <w:rFonts w:ascii="Times New Roman" w:hAnsi="Times New Roman"/>
                <w:sz w:val="28"/>
                <w:szCs w:val="28"/>
                <w:lang w:eastAsia="ru-RU"/>
              </w:rPr>
              <w:t>е</w:t>
            </w:r>
            <w:r w:rsidRPr="00EB29CB">
              <w:rPr>
                <w:rFonts w:ascii="Times New Roman" w:hAnsi="Times New Roman"/>
                <w:sz w:val="28"/>
                <w:szCs w:val="28"/>
                <w:lang w:eastAsia="ru-RU"/>
              </w:rPr>
              <w:t>жеднево</w:t>
            </w:r>
          </w:p>
        </w:tc>
      </w:tr>
      <w:tr w:rsidR="00436CBE" w:rsidTr="00E86B68">
        <w:tc>
          <w:tcPr>
            <w:tcW w:w="9571" w:type="dxa"/>
            <w:gridSpan w:val="7"/>
          </w:tcPr>
          <w:p w:rsidR="00436CBE" w:rsidRPr="00DE2031" w:rsidRDefault="00436CBE" w:rsidP="00DE2031">
            <w:pPr>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Самостоятельная игра в группе</w:t>
            </w:r>
          </w:p>
        </w:tc>
        <w:tc>
          <w:tcPr>
            <w:tcW w:w="1260" w:type="dxa"/>
            <w:tcBorders>
              <w:left w:val="single" w:sz="4" w:space="0" w:color="auto"/>
            </w:tcBorders>
          </w:tcPr>
          <w:p w:rsidR="00436CBE" w:rsidRDefault="00436CBE">
            <w:r w:rsidRPr="008B2646">
              <w:rPr>
                <w:rFonts w:ascii="Times New Roman" w:hAnsi="Times New Roman"/>
                <w:sz w:val="28"/>
                <w:szCs w:val="28"/>
                <w:lang w:eastAsia="ru-RU"/>
              </w:rPr>
              <w:t>ежедневно</w:t>
            </w:r>
          </w:p>
        </w:tc>
        <w:tc>
          <w:tcPr>
            <w:tcW w:w="1260" w:type="dxa"/>
          </w:tcPr>
          <w:p w:rsidR="00436CBE" w:rsidRDefault="00436CBE">
            <w:r w:rsidRPr="008B2646">
              <w:rPr>
                <w:rFonts w:ascii="Times New Roman" w:hAnsi="Times New Roman"/>
                <w:sz w:val="28"/>
                <w:szCs w:val="28"/>
                <w:lang w:eastAsia="ru-RU"/>
              </w:rPr>
              <w:t>ежедневно</w:t>
            </w:r>
          </w:p>
        </w:tc>
        <w:tc>
          <w:tcPr>
            <w:tcW w:w="1440" w:type="dxa"/>
          </w:tcPr>
          <w:p w:rsidR="00436CBE" w:rsidRDefault="00436CBE">
            <w:r w:rsidRPr="008B2646">
              <w:rPr>
                <w:rFonts w:ascii="Times New Roman" w:hAnsi="Times New Roman"/>
                <w:sz w:val="28"/>
                <w:szCs w:val="28"/>
                <w:lang w:eastAsia="ru-RU"/>
              </w:rPr>
              <w:t>ежедневно</w:t>
            </w:r>
          </w:p>
        </w:tc>
        <w:tc>
          <w:tcPr>
            <w:tcW w:w="1260" w:type="dxa"/>
          </w:tcPr>
          <w:p w:rsidR="00436CBE" w:rsidRDefault="00436CBE">
            <w:r w:rsidRPr="008B2646">
              <w:rPr>
                <w:rFonts w:ascii="Times New Roman" w:hAnsi="Times New Roman"/>
                <w:sz w:val="28"/>
                <w:szCs w:val="28"/>
                <w:lang w:eastAsia="ru-RU"/>
              </w:rPr>
              <w:t>ежедневно</w:t>
            </w:r>
          </w:p>
        </w:tc>
        <w:tc>
          <w:tcPr>
            <w:tcW w:w="1363" w:type="dxa"/>
          </w:tcPr>
          <w:p w:rsidR="00436CBE" w:rsidRDefault="00436CBE">
            <w:r>
              <w:rPr>
                <w:rFonts w:ascii="Times New Roman" w:hAnsi="Times New Roman"/>
                <w:sz w:val="28"/>
                <w:szCs w:val="28"/>
                <w:lang w:eastAsia="ru-RU"/>
              </w:rPr>
              <w:t>е</w:t>
            </w:r>
            <w:r w:rsidRPr="008B2646">
              <w:rPr>
                <w:rFonts w:ascii="Times New Roman" w:hAnsi="Times New Roman"/>
                <w:sz w:val="28"/>
                <w:szCs w:val="28"/>
                <w:lang w:eastAsia="ru-RU"/>
              </w:rPr>
              <w:t>жедневно</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Самостоятельная игра на участке</w:t>
            </w:r>
          </w:p>
        </w:tc>
        <w:tc>
          <w:tcPr>
            <w:tcW w:w="1260" w:type="dxa"/>
            <w:tcBorders>
              <w:left w:val="single" w:sz="4" w:space="0" w:color="auto"/>
            </w:tcBorders>
          </w:tcPr>
          <w:p w:rsidR="00436CBE" w:rsidRDefault="00436CBE">
            <w:r w:rsidRPr="001B0205">
              <w:rPr>
                <w:rFonts w:ascii="Times New Roman" w:hAnsi="Times New Roman"/>
                <w:sz w:val="28"/>
                <w:szCs w:val="28"/>
                <w:lang w:eastAsia="ru-RU"/>
              </w:rPr>
              <w:t>ежедневно</w:t>
            </w:r>
          </w:p>
        </w:tc>
        <w:tc>
          <w:tcPr>
            <w:tcW w:w="1260" w:type="dxa"/>
          </w:tcPr>
          <w:p w:rsidR="00436CBE" w:rsidRDefault="00436CBE">
            <w:r w:rsidRPr="001B0205">
              <w:rPr>
                <w:rFonts w:ascii="Times New Roman" w:hAnsi="Times New Roman"/>
                <w:sz w:val="28"/>
                <w:szCs w:val="28"/>
                <w:lang w:eastAsia="ru-RU"/>
              </w:rPr>
              <w:t>ежедневно</w:t>
            </w:r>
          </w:p>
        </w:tc>
        <w:tc>
          <w:tcPr>
            <w:tcW w:w="1440" w:type="dxa"/>
          </w:tcPr>
          <w:p w:rsidR="00436CBE" w:rsidRDefault="00436CBE">
            <w:r w:rsidRPr="001B0205">
              <w:rPr>
                <w:rFonts w:ascii="Times New Roman" w:hAnsi="Times New Roman"/>
                <w:sz w:val="28"/>
                <w:szCs w:val="28"/>
                <w:lang w:eastAsia="ru-RU"/>
              </w:rPr>
              <w:t>ежедневно</w:t>
            </w:r>
          </w:p>
        </w:tc>
        <w:tc>
          <w:tcPr>
            <w:tcW w:w="1260" w:type="dxa"/>
          </w:tcPr>
          <w:p w:rsidR="00436CBE" w:rsidRDefault="00436CBE">
            <w:r w:rsidRPr="001B0205">
              <w:rPr>
                <w:rFonts w:ascii="Times New Roman" w:hAnsi="Times New Roman"/>
                <w:sz w:val="28"/>
                <w:szCs w:val="28"/>
                <w:lang w:eastAsia="ru-RU"/>
              </w:rPr>
              <w:t>ежедневно</w:t>
            </w:r>
          </w:p>
        </w:tc>
        <w:tc>
          <w:tcPr>
            <w:tcW w:w="1363" w:type="dxa"/>
          </w:tcPr>
          <w:p w:rsidR="00436CBE" w:rsidRDefault="00436CBE">
            <w:r>
              <w:rPr>
                <w:rFonts w:ascii="Times New Roman" w:hAnsi="Times New Roman"/>
                <w:sz w:val="28"/>
                <w:szCs w:val="28"/>
                <w:lang w:eastAsia="ru-RU"/>
              </w:rPr>
              <w:t>е</w:t>
            </w:r>
            <w:r w:rsidRPr="001B0205">
              <w:rPr>
                <w:rFonts w:ascii="Times New Roman" w:hAnsi="Times New Roman"/>
                <w:sz w:val="28"/>
                <w:szCs w:val="28"/>
                <w:lang w:eastAsia="ru-RU"/>
              </w:rPr>
              <w:t>жедневно</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Самостоятельная деятельность детей в центрах (уголках) развития</w:t>
            </w:r>
          </w:p>
        </w:tc>
        <w:tc>
          <w:tcPr>
            <w:tcW w:w="1260" w:type="dxa"/>
            <w:tcBorders>
              <w:left w:val="single" w:sz="4" w:space="0" w:color="auto"/>
            </w:tcBorders>
          </w:tcPr>
          <w:p w:rsidR="00436CBE" w:rsidRDefault="00436CBE">
            <w:r w:rsidRPr="00E007FB">
              <w:rPr>
                <w:rFonts w:ascii="Times New Roman" w:hAnsi="Times New Roman"/>
                <w:sz w:val="28"/>
                <w:szCs w:val="28"/>
                <w:lang w:eastAsia="ru-RU"/>
              </w:rPr>
              <w:t>ежедневно</w:t>
            </w:r>
          </w:p>
        </w:tc>
        <w:tc>
          <w:tcPr>
            <w:tcW w:w="1260" w:type="dxa"/>
          </w:tcPr>
          <w:p w:rsidR="00436CBE" w:rsidRDefault="00436CBE">
            <w:r w:rsidRPr="00E007FB">
              <w:rPr>
                <w:rFonts w:ascii="Times New Roman" w:hAnsi="Times New Roman"/>
                <w:sz w:val="28"/>
                <w:szCs w:val="28"/>
                <w:lang w:eastAsia="ru-RU"/>
              </w:rPr>
              <w:t>ежедневно</w:t>
            </w:r>
          </w:p>
        </w:tc>
        <w:tc>
          <w:tcPr>
            <w:tcW w:w="1440" w:type="dxa"/>
          </w:tcPr>
          <w:p w:rsidR="00436CBE" w:rsidRDefault="00436CBE">
            <w:r w:rsidRPr="00E007FB">
              <w:rPr>
                <w:rFonts w:ascii="Times New Roman" w:hAnsi="Times New Roman"/>
                <w:sz w:val="28"/>
                <w:szCs w:val="28"/>
                <w:lang w:eastAsia="ru-RU"/>
              </w:rPr>
              <w:t>ежедневно</w:t>
            </w:r>
          </w:p>
        </w:tc>
        <w:tc>
          <w:tcPr>
            <w:tcW w:w="1260" w:type="dxa"/>
          </w:tcPr>
          <w:p w:rsidR="00436CBE" w:rsidRDefault="00436CBE">
            <w:r w:rsidRPr="00E007FB">
              <w:rPr>
                <w:rFonts w:ascii="Times New Roman" w:hAnsi="Times New Roman"/>
                <w:sz w:val="28"/>
                <w:szCs w:val="28"/>
                <w:lang w:eastAsia="ru-RU"/>
              </w:rPr>
              <w:t>ежедневно</w:t>
            </w:r>
          </w:p>
        </w:tc>
        <w:tc>
          <w:tcPr>
            <w:tcW w:w="1363" w:type="dxa"/>
          </w:tcPr>
          <w:p w:rsidR="00436CBE" w:rsidRDefault="00436CBE">
            <w:r>
              <w:rPr>
                <w:rFonts w:ascii="Times New Roman" w:hAnsi="Times New Roman"/>
                <w:sz w:val="28"/>
                <w:szCs w:val="28"/>
                <w:lang w:eastAsia="ru-RU"/>
              </w:rPr>
              <w:t>е</w:t>
            </w:r>
            <w:r w:rsidRPr="00E007FB">
              <w:rPr>
                <w:rFonts w:ascii="Times New Roman" w:hAnsi="Times New Roman"/>
                <w:sz w:val="28"/>
                <w:szCs w:val="28"/>
                <w:lang w:eastAsia="ru-RU"/>
              </w:rPr>
              <w:t>жедневно</w:t>
            </w:r>
          </w:p>
        </w:tc>
      </w:tr>
      <w:tr w:rsidR="00436CBE" w:rsidTr="00C74703">
        <w:tc>
          <w:tcPr>
            <w:tcW w:w="9571" w:type="dxa"/>
            <w:gridSpan w:val="7"/>
          </w:tcPr>
          <w:p w:rsidR="00436CBE" w:rsidRPr="00DE2031" w:rsidRDefault="00436CBE" w:rsidP="00DE2031">
            <w:pPr>
              <w:jc w:val="center"/>
              <w:rPr>
                <w:rFonts w:ascii="Times New Roman" w:hAnsi="Times New Roman"/>
                <w:b/>
                <w:sz w:val="28"/>
                <w:szCs w:val="28"/>
                <w:lang w:eastAsia="ru-RU"/>
              </w:rPr>
            </w:pPr>
            <w:r>
              <w:rPr>
                <w:rFonts w:ascii="Times New Roman" w:hAnsi="Times New Roman"/>
                <w:b/>
                <w:sz w:val="28"/>
                <w:szCs w:val="28"/>
                <w:lang w:eastAsia="ru-RU"/>
              </w:rPr>
              <w:t>Оздоровительная работа</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Утренняя гимнастика</w:t>
            </w:r>
          </w:p>
        </w:tc>
        <w:tc>
          <w:tcPr>
            <w:tcW w:w="1260" w:type="dxa"/>
            <w:tcBorders>
              <w:left w:val="single" w:sz="4" w:space="0" w:color="auto"/>
            </w:tcBorders>
          </w:tcPr>
          <w:p w:rsidR="00436CBE" w:rsidRDefault="00436CBE" w:rsidP="00F24C9A">
            <w:r w:rsidRPr="00E007FB">
              <w:rPr>
                <w:rFonts w:ascii="Times New Roman" w:hAnsi="Times New Roman"/>
                <w:sz w:val="28"/>
                <w:szCs w:val="28"/>
                <w:lang w:eastAsia="ru-RU"/>
              </w:rPr>
              <w:t>ежедневно</w:t>
            </w:r>
          </w:p>
        </w:tc>
        <w:tc>
          <w:tcPr>
            <w:tcW w:w="1260" w:type="dxa"/>
          </w:tcPr>
          <w:p w:rsidR="00436CBE" w:rsidRDefault="00436CBE" w:rsidP="00F24C9A">
            <w:r w:rsidRPr="00E007FB">
              <w:rPr>
                <w:rFonts w:ascii="Times New Roman" w:hAnsi="Times New Roman"/>
                <w:sz w:val="28"/>
                <w:szCs w:val="28"/>
                <w:lang w:eastAsia="ru-RU"/>
              </w:rPr>
              <w:t>ежедневно</w:t>
            </w:r>
          </w:p>
        </w:tc>
        <w:tc>
          <w:tcPr>
            <w:tcW w:w="1440" w:type="dxa"/>
          </w:tcPr>
          <w:p w:rsidR="00436CBE" w:rsidRDefault="00436CBE" w:rsidP="00F24C9A">
            <w:r w:rsidRPr="00E007FB">
              <w:rPr>
                <w:rFonts w:ascii="Times New Roman" w:hAnsi="Times New Roman"/>
                <w:sz w:val="28"/>
                <w:szCs w:val="28"/>
                <w:lang w:eastAsia="ru-RU"/>
              </w:rPr>
              <w:t>ежедневно</w:t>
            </w:r>
          </w:p>
        </w:tc>
        <w:tc>
          <w:tcPr>
            <w:tcW w:w="1260" w:type="dxa"/>
          </w:tcPr>
          <w:p w:rsidR="00436CBE" w:rsidRDefault="00436CBE" w:rsidP="00F24C9A">
            <w:r w:rsidRPr="00E007FB">
              <w:rPr>
                <w:rFonts w:ascii="Times New Roman" w:hAnsi="Times New Roman"/>
                <w:sz w:val="28"/>
                <w:szCs w:val="28"/>
                <w:lang w:eastAsia="ru-RU"/>
              </w:rPr>
              <w:t>ежедневно</w:t>
            </w:r>
          </w:p>
        </w:tc>
        <w:tc>
          <w:tcPr>
            <w:tcW w:w="1363" w:type="dxa"/>
          </w:tcPr>
          <w:p w:rsidR="00436CBE" w:rsidRDefault="00436CBE" w:rsidP="00F24C9A">
            <w:r w:rsidRPr="00E007FB">
              <w:rPr>
                <w:rFonts w:ascii="Times New Roman" w:hAnsi="Times New Roman"/>
                <w:sz w:val="28"/>
                <w:szCs w:val="28"/>
                <w:lang w:eastAsia="ru-RU"/>
              </w:rPr>
              <w:t>Ежедневно</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t>Комплексы закаливающих процедур</w:t>
            </w:r>
          </w:p>
        </w:tc>
        <w:tc>
          <w:tcPr>
            <w:tcW w:w="1260" w:type="dxa"/>
            <w:tcBorders>
              <w:left w:val="single" w:sz="4" w:space="0" w:color="auto"/>
            </w:tcBorders>
          </w:tcPr>
          <w:p w:rsidR="00436CBE" w:rsidRDefault="00436CBE" w:rsidP="00F24C9A">
            <w:r w:rsidRPr="00E007FB">
              <w:rPr>
                <w:rFonts w:ascii="Times New Roman" w:hAnsi="Times New Roman"/>
                <w:sz w:val="28"/>
                <w:szCs w:val="28"/>
                <w:lang w:eastAsia="ru-RU"/>
              </w:rPr>
              <w:t>ежедневно</w:t>
            </w:r>
          </w:p>
        </w:tc>
        <w:tc>
          <w:tcPr>
            <w:tcW w:w="1260" w:type="dxa"/>
          </w:tcPr>
          <w:p w:rsidR="00436CBE" w:rsidRDefault="00436CBE" w:rsidP="00F24C9A">
            <w:r w:rsidRPr="00E007FB">
              <w:rPr>
                <w:rFonts w:ascii="Times New Roman" w:hAnsi="Times New Roman"/>
                <w:sz w:val="28"/>
                <w:szCs w:val="28"/>
                <w:lang w:eastAsia="ru-RU"/>
              </w:rPr>
              <w:t>ежедневно</w:t>
            </w:r>
          </w:p>
        </w:tc>
        <w:tc>
          <w:tcPr>
            <w:tcW w:w="1440" w:type="dxa"/>
          </w:tcPr>
          <w:p w:rsidR="00436CBE" w:rsidRDefault="00436CBE" w:rsidP="00F24C9A">
            <w:r w:rsidRPr="00E007FB">
              <w:rPr>
                <w:rFonts w:ascii="Times New Roman" w:hAnsi="Times New Roman"/>
                <w:sz w:val="28"/>
                <w:szCs w:val="28"/>
                <w:lang w:eastAsia="ru-RU"/>
              </w:rPr>
              <w:t>ежедневно</w:t>
            </w:r>
          </w:p>
        </w:tc>
        <w:tc>
          <w:tcPr>
            <w:tcW w:w="1260" w:type="dxa"/>
          </w:tcPr>
          <w:p w:rsidR="00436CBE" w:rsidRDefault="00436CBE" w:rsidP="00F24C9A">
            <w:r w:rsidRPr="00E007FB">
              <w:rPr>
                <w:rFonts w:ascii="Times New Roman" w:hAnsi="Times New Roman"/>
                <w:sz w:val="28"/>
                <w:szCs w:val="28"/>
                <w:lang w:eastAsia="ru-RU"/>
              </w:rPr>
              <w:t>ежедневно</w:t>
            </w:r>
          </w:p>
        </w:tc>
        <w:tc>
          <w:tcPr>
            <w:tcW w:w="1363" w:type="dxa"/>
          </w:tcPr>
          <w:p w:rsidR="00436CBE" w:rsidRDefault="00436CBE" w:rsidP="00F24C9A">
            <w:r w:rsidRPr="00E007FB">
              <w:rPr>
                <w:rFonts w:ascii="Times New Roman" w:hAnsi="Times New Roman"/>
                <w:sz w:val="28"/>
                <w:szCs w:val="28"/>
                <w:lang w:eastAsia="ru-RU"/>
              </w:rPr>
              <w:t>Ежедневно</w:t>
            </w:r>
          </w:p>
        </w:tc>
      </w:tr>
      <w:tr w:rsidR="00436CBE" w:rsidTr="007C65E7">
        <w:tc>
          <w:tcPr>
            <w:tcW w:w="2988" w:type="dxa"/>
            <w:gridSpan w:val="2"/>
            <w:tcBorders>
              <w:right w:val="single" w:sz="4" w:space="0" w:color="auto"/>
            </w:tcBorders>
          </w:tcPr>
          <w:p w:rsidR="00436CBE" w:rsidRDefault="00436CBE">
            <w:pPr>
              <w:spacing w:after="0" w:line="240" w:lineRule="auto"/>
              <w:rPr>
                <w:rFonts w:ascii="Times New Roman" w:hAnsi="Times New Roman"/>
                <w:bCs/>
                <w:sz w:val="28"/>
                <w:szCs w:val="28"/>
                <w:lang w:eastAsia="ru-RU"/>
              </w:rPr>
            </w:pPr>
            <w:r>
              <w:rPr>
                <w:rFonts w:ascii="Times New Roman" w:hAnsi="Times New Roman"/>
                <w:bCs/>
                <w:sz w:val="28"/>
                <w:szCs w:val="28"/>
                <w:lang w:eastAsia="ru-RU"/>
              </w:rPr>
              <w:lastRenderedPageBreak/>
              <w:t>Гигиенические процедуры</w:t>
            </w:r>
          </w:p>
        </w:tc>
        <w:tc>
          <w:tcPr>
            <w:tcW w:w="1260" w:type="dxa"/>
            <w:tcBorders>
              <w:left w:val="single" w:sz="4" w:space="0" w:color="auto"/>
            </w:tcBorders>
          </w:tcPr>
          <w:p w:rsidR="00436CBE" w:rsidRDefault="00436CBE" w:rsidP="00F24C9A">
            <w:r w:rsidRPr="00E007FB">
              <w:rPr>
                <w:rFonts w:ascii="Times New Roman" w:hAnsi="Times New Roman"/>
                <w:sz w:val="28"/>
                <w:szCs w:val="28"/>
                <w:lang w:eastAsia="ru-RU"/>
              </w:rPr>
              <w:t>ежедневно</w:t>
            </w:r>
          </w:p>
        </w:tc>
        <w:tc>
          <w:tcPr>
            <w:tcW w:w="1260" w:type="dxa"/>
          </w:tcPr>
          <w:p w:rsidR="00436CBE" w:rsidRDefault="00436CBE" w:rsidP="00F24C9A">
            <w:r w:rsidRPr="00E007FB">
              <w:rPr>
                <w:rFonts w:ascii="Times New Roman" w:hAnsi="Times New Roman"/>
                <w:sz w:val="28"/>
                <w:szCs w:val="28"/>
                <w:lang w:eastAsia="ru-RU"/>
              </w:rPr>
              <w:t>ежедневно</w:t>
            </w:r>
          </w:p>
        </w:tc>
        <w:tc>
          <w:tcPr>
            <w:tcW w:w="1440" w:type="dxa"/>
          </w:tcPr>
          <w:p w:rsidR="00436CBE" w:rsidRDefault="00436CBE" w:rsidP="00F24C9A">
            <w:r w:rsidRPr="00E007FB">
              <w:rPr>
                <w:rFonts w:ascii="Times New Roman" w:hAnsi="Times New Roman"/>
                <w:sz w:val="28"/>
                <w:szCs w:val="28"/>
                <w:lang w:eastAsia="ru-RU"/>
              </w:rPr>
              <w:t>ежедневно</w:t>
            </w:r>
          </w:p>
        </w:tc>
        <w:tc>
          <w:tcPr>
            <w:tcW w:w="1260" w:type="dxa"/>
          </w:tcPr>
          <w:p w:rsidR="00436CBE" w:rsidRDefault="00436CBE" w:rsidP="00F24C9A">
            <w:r w:rsidRPr="00E007FB">
              <w:rPr>
                <w:rFonts w:ascii="Times New Roman" w:hAnsi="Times New Roman"/>
                <w:sz w:val="28"/>
                <w:szCs w:val="28"/>
                <w:lang w:eastAsia="ru-RU"/>
              </w:rPr>
              <w:t>ежедневно</w:t>
            </w:r>
          </w:p>
        </w:tc>
        <w:tc>
          <w:tcPr>
            <w:tcW w:w="1363" w:type="dxa"/>
          </w:tcPr>
          <w:p w:rsidR="00436CBE" w:rsidRDefault="00436CBE" w:rsidP="00F24C9A">
            <w:r w:rsidRPr="00E007FB">
              <w:rPr>
                <w:rFonts w:ascii="Times New Roman" w:hAnsi="Times New Roman"/>
                <w:sz w:val="28"/>
                <w:szCs w:val="28"/>
                <w:lang w:eastAsia="ru-RU"/>
              </w:rPr>
              <w:t>ежедневно</w:t>
            </w:r>
          </w:p>
        </w:tc>
      </w:tr>
    </w:tbl>
    <w:p w:rsidR="00436CBE" w:rsidRDefault="00436CBE" w:rsidP="00754432">
      <w:pPr>
        <w:spacing w:after="0"/>
        <w:rPr>
          <w:rFonts w:ascii="Times New Roman" w:hAnsi="Times New Roman"/>
          <w:b/>
          <w:sz w:val="28"/>
          <w:szCs w:val="28"/>
        </w:rPr>
      </w:pPr>
      <w:r>
        <w:rPr>
          <w:rFonts w:ascii="Times New Roman" w:hAnsi="Times New Roman"/>
          <w:b/>
          <w:sz w:val="28"/>
          <w:szCs w:val="28"/>
        </w:rPr>
        <w:t xml:space="preserve">                                   </w:t>
      </w:r>
    </w:p>
    <w:p w:rsidR="00436CBE" w:rsidRDefault="00436CBE" w:rsidP="00754432">
      <w:pPr>
        <w:spacing w:after="0"/>
        <w:jc w:val="center"/>
        <w:rPr>
          <w:rFonts w:ascii="Times New Roman" w:hAnsi="Times New Roman"/>
          <w:b/>
          <w:bCs/>
          <w:sz w:val="28"/>
          <w:szCs w:val="28"/>
        </w:rPr>
      </w:pPr>
      <w:r w:rsidRPr="001614B2">
        <w:rPr>
          <w:rFonts w:ascii="Times New Roman" w:hAnsi="Times New Roman"/>
          <w:b/>
          <w:bCs/>
          <w:iCs/>
          <w:sz w:val="28"/>
          <w:szCs w:val="28"/>
          <w:lang w:val="en-US"/>
        </w:rPr>
        <w:t>I</w:t>
      </w:r>
      <w:r w:rsidR="00E4199F" w:rsidRPr="001614B2">
        <w:rPr>
          <w:rFonts w:ascii="Times New Roman" w:hAnsi="Times New Roman"/>
          <w:b/>
          <w:bCs/>
          <w:iCs/>
          <w:sz w:val="28"/>
          <w:szCs w:val="28"/>
          <w:lang w:val="en-US"/>
        </w:rPr>
        <w:t>I</w:t>
      </w:r>
      <w:r w:rsidR="00E4199F" w:rsidRPr="001614B2">
        <w:rPr>
          <w:rFonts w:ascii="Times New Roman" w:hAnsi="Times New Roman"/>
          <w:b/>
          <w:bCs/>
          <w:iCs/>
          <w:sz w:val="28"/>
          <w:szCs w:val="28"/>
        </w:rPr>
        <w:t xml:space="preserve"> </w:t>
      </w:r>
      <w:r w:rsidR="00E4199F">
        <w:rPr>
          <w:rFonts w:ascii="Times New Roman" w:hAnsi="Times New Roman"/>
          <w:b/>
          <w:bCs/>
          <w:iCs/>
          <w:sz w:val="28"/>
          <w:szCs w:val="28"/>
        </w:rPr>
        <w:t xml:space="preserve">группа раннего возраста </w:t>
      </w:r>
      <w:r w:rsidRPr="001614B2">
        <w:rPr>
          <w:rFonts w:ascii="Times New Roman" w:hAnsi="Times New Roman"/>
          <w:b/>
          <w:bCs/>
          <w:i/>
          <w:iCs/>
          <w:sz w:val="28"/>
          <w:szCs w:val="28"/>
        </w:rPr>
        <w:t xml:space="preserve"> </w:t>
      </w:r>
      <w:r w:rsidRPr="001614B2">
        <w:rPr>
          <w:rFonts w:ascii="Times New Roman" w:hAnsi="Times New Roman"/>
          <w:b/>
          <w:bCs/>
          <w:sz w:val="28"/>
          <w:szCs w:val="28"/>
        </w:rPr>
        <w:t>(</w:t>
      </w:r>
      <w:r>
        <w:rPr>
          <w:rFonts w:ascii="Times New Roman" w:hAnsi="Times New Roman"/>
          <w:b/>
          <w:bCs/>
          <w:sz w:val="28"/>
          <w:szCs w:val="28"/>
        </w:rPr>
        <w:t xml:space="preserve">третий </w:t>
      </w:r>
      <w:r w:rsidRPr="001614B2">
        <w:rPr>
          <w:rFonts w:ascii="Times New Roman" w:hAnsi="Times New Roman"/>
          <w:b/>
          <w:bCs/>
          <w:sz w:val="28"/>
          <w:szCs w:val="28"/>
        </w:rPr>
        <w:t xml:space="preserve"> год жизни)</w:t>
      </w:r>
    </w:p>
    <w:p w:rsidR="00436CBE" w:rsidRPr="001614B2" w:rsidRDefault="00436CBE" w:rsidP="00754432">
      <w:pPr>
        <w:spacing w:after="0"/>
        <w:jc w:val="center"/>
        <w:rPr>
          <w:rFonts w:ascii="Times New Roman" w:hAnsi="Times New Roman" w:cs="Times New Roman"/>
          <w:b/>
          <w:bCs/>
          <w:sz w:val="28"/>
          <w:szCs w:val="28"/>
          <w:lang w:eastAsia="en-US"/>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960"/>
        <w:gridCol w:w="1620"/>
        <w:gridCol w:w="1497"/>
        <w:gridCol w:w="1743"/>
      </w:tblGrid>
      <w:tr w:rsidR="00436CBE" w:rsidTr="00F24C9A">
        <w:trPr>
          <w:trHeight w:val="184"/>
        </w:trPr>
        <w:tc>
          <w:tcPr>
            <w:tcW w:w="900" w:type="dxa"/>
            <w:vMerge w:val="restart"/>
          </w:tcPr>
          <w:p w:rsidR="00436CBE" w:rsidRDefault="00436CBE" w:rsidP="00F24C9A">
            <w:pPr>
              <w:snapToGrid w:val="0"/>
              <w:spacing w:after="0"/>
              <w:ind w:left="720"/>
              <w:rPr>
                <w:rFonts w:ascii="Times New Roman" w:hAnsi="Times New Roman"/>
                <w:sz w:val="24"/>
                <w:szCs w:val="24"/>
              </w:rPr>
            </w:pPr>
          </w:p>
          <w:p w:rsidR="00436CBE" w:rsidRDefault="00436CBE" w:rsidP="00F24C9A">
            <w:pPr>
              <w:snapToGrid w:val="0"/>
              <w:spacing w:after="0"/>
              <w:ind w:left="720"/>
              <w:rPr>
                <w:rFonts w:ascii="Times New Roman" w:hAnsi="Times New Roman"/>
                <w:sz w:val="24"/>
                <w:szCs w:val="24"/>
              </w:rPr>
            </w:pPr>
          </w:p>
          <w:p w:rsidR="00436CBE" w:rsidRDefault="00436CBE" w:rsidP="00F24C9A">
            <w:pPr>
              <w:snapToGrid w:val="0"/>
              <w:spacing w:after="0"/>
              <w:rPr>
                <w:rFonts w:ascii="Times New Roman" w:hAnsi="Times New Roman"/>
                <w:sz w:val="24"/>
                <w:szCs w:val="24"/>
              </w:rPr>
            </w:pPr>
            <w:r>
              <w:rPr>
                <w:rFonts w:ascii="Times New Roman" w:hAnsi="Times New Roman"/>
                <w:sz w:val="24"/>
                <w:szCs w:val="24"/>
              </w:rPr>
              <w:t>№№</w:t>
            </w:r>
          </w:p>
        </w:tc>
        <w:tc>
          <w:tcPr>
            <w:tcW w:w="3960" w:type="dxa"/>
            <w:vMerge w:val="restart"/>
          </w:tcPr>
          <w:p w:rsidR="00436CBE" w:rsidRDefault="00436CBE" w:rsidP="00F24C9A">
            <w:pPr>
              <w:snapToGrid w:val="0"/>
              <w:spacing w:after="0"/>
              <w:rPr>
                <w:rFonts w:ascii="Times New Roman" w:hAnsi="Times New Roman"/>
                <w:sz w:val="24"/>
                <w:szCs w:val="24"/>
              </w:rPr>
            </w:pPr>
          </w:p>
          <w:p w:rsidR="00436CBE" w:rsidRDefault="00436CBE" w:rsidP="00F24C9A">
            <w:pPr>
              <w:snapToGrid w:val="0"/>
              <w:spacing w:after="0"/>
              <w:rPr>
                <w:rFonts w:ascii="Times New Roman" w:hAnsi="Times New Roman"/>
                <w:sz w:val="24"/>
                <w:szCs w:val="24"/>
              </w:rPr>
            </w:pPr>
          </w:p>
          <w:p w:rsidR="00436CBE" w:rsidRDefault="00436CBE" w:rsidP="00F24C9A">
            <w:pPr>
              <w:snapToGrid w:val="0"/>
              <w:spacing w:after="0"/>
              <w:rPr>
                <w:rFonts w:ascii="Times New Roman" w:hAnsi="Times New Roman"/>
                <w:sz w:val="24"/>
                <w:szCs w:val="24"/>
              </w:rPr>
            </w:pPr>
            <w:r>
              <w:rPr>
                <w:rFonts w:ascii="Times New Roman" w:hAnsi="Times New Roman"/>
                <w:sz w:val="24"/>
                <w:szCs w:val="24"/>
              </w:rPr>
              <w:t xml:space="preserve">Виды занятий </w:t>
            </w:r>
          </w:p>
        </w:tc>
        <w:tc>
          <w:tcPr>
            <w:tcW w:w="4860" w:type="dxa"/>
            <w:gridSpan w:val="3"/>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Количество занятий  и время (в минутах) проведения занятий</w:t>
            </w:r>
          </w:p>
        </w:tc>
      </w:tr>
      <w:tr w:rsidR="00436CBE" w:rsidTr="00F24C9A">
        <w:trPr>
          <w:trHeight w:val="134"/>
        </w:trPr>
        <w:tc>
          <w:tcPr>
            <w:tcW w:w="900" w:type="dxa"/>
            <w:vMerge/>
            <w:vAlign w:val="center"/>
          </w:tcPr>
          <w:p w:rsidR="00436CBE" w:rsidRDefault="00436CBE" w:rsidP="00F24C9A">
            <w:pPr>
              <w:spacing w:after="0" w:line="240" w:lineRule="auto"/>
              <w:rPr>
                <w:rFonts w:ascii="Times New Roman" w:hAnsi="Times New Roman"/>
                <w:sz w:val="24"/>
                <w:szCs w:val="24"/>
                <w:lang w:eastAsia="en-US"/>
              </w:rPr>
            </w:pPr>
          </w:p>
        </w:tc>
        <w:tc>
          <w:tcPr>
            <w:tcW w:w="3960" w:type="dxa"/>
            <w:vMerge/>
            <w:vAlign w:val="center"/>
          </w:tcPr>
          <w:p w:rsidR="00436CBE" w:rsidRDefault="00436CBE" w:rsidP="00F24C9A">
            <w:pPr>
              <w:spacing w:after="0" w:line="240" w:lineRule="auto"/>
              <w:rPr>
                <w:rFonts w:ascii="Times New Roman" w:hAnsi="Times New Roman"/>
                <w:sz w:val="24"/>
                <w:szCs w:val="24"/>
                <w:lang w:eastAsia="en-US"/>
              </w:rPr>
            </w:pPr>
          </w:p>
        </w:tc>
        <w:tc>
          <w:tcPr>
            <w:tcW w:w="1620"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 xml:space="preserve">в неделю </w:t>
            </w:r>
          </w:p>
        </w:tc>
        <w:tc>
          <w:tcPr>
            <w:tcW w:w="1497"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 xml:space="preserve">в месяц  </w:t>
            </w:r>
          </w:p>
        </w:tc>
        <w:tc>
          <w:tcPr>
            <w:tcW w:w="1743"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в год</w:t>
            </w:r>
          </w:p>
        </w:tc>
      </w:tr>
      <w:tr w:rsidR="00436CBE" w:rsidTr="00F24C9A">
        <w:tc>
          <w:tcPr>
            <w:tcW w:w="900" w:type="dxa"/>
          </w:tcPr>
          <w:p w:rsidR="00436CBE" w:rsidRDefault="00436CBE" w:rsidP="00F24C9A">
            <w:pPr>
              <w:snapToGrid w:val="0"/>
              <w:spacing w:after="0"/>
              <w:ind w:left="360"/>
              <w:jc w:val="center"/>
              <w:rPr>
                <w:rFonts w:ascii="Times New Roman" w:hAnsi="Times New Roman"/>
                <w:sz w:val="24"/>
                <w:szCs w:val="24"/>
              </w:rPr>
            </w:pPr>
            <w:r>
              <w:rPr>
                <w:rFonts w:ascii="Times New Roman" w:hAnsi="Times New Roman"/>
                <w:sz w:val="24"/>
                <w:szCs w:val="24"/>
              </w:rPr>
              <w:t>1.</w:t>
            </w:r>
          </w:p>
        </w:tc>
        <w:tc>
          <w:tcPr>
            <w:tcW w:w="3960" w:type="dxa"/>
          </w:tcPr>
          <w:p w:rsidR="00436CBE" w:rsidRDefault="00436CBE" w:rsidP="00F24C9A">
            <w:pPr>
              <w:snapToGrid w:val="0"/>
              <w:spacing w:after="0"/>
              <w:rPr>
                <w:rFonts w:ascii="Times New Roman" w:hAnsi="Times New Roman"/>
                <w:sz w:val="24"/>
                <w:szCs w:val="24"/>
              </w:rPr>
            </w:pPr>
            <w:r>
              <w:rPr>
                <w:rFonts w:ascii="Times New Roman" w:hAnsi="Times New Roman"/>
                <w:sz w:val="24"/>
                <w:szCs w:val="24"/>
              </w:rPr>
              <w:t>Ознакомление с окружающим миром.</w:t>
            </w:r>
          </w:p>
        </w:tc>
        <w:tc>
          <w:tcPr>
            <w:tcW w:w="1620"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1/10</w:t>
            </w:r>
          </w:p>
        </w:tc>
        <w:tc>
          <w:tcPr>
            <w:tcW w:w="1497"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4/40</w:t>
            </w:r>
          </w:p>
        </w:tc>
        <w:tc>
          <w:tcPr>
            <w:tcW w:w="1743"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36/360</w:t>
            </w:r>
          </w:p>
        </w:tc>
      </w:tr>
      <w:tr w:rsidR="00436CBE" w:rsidTr="00F24C9A">
        <w:tc>
          <w:tcPr>
            <w:tcW w:w="900" w:type="dxa"/>
          </w:tcPr>
          <w:p w:rsidR="00436CBE" w:rsidRDefault="00436CBE" w:rsidP="00F24C9A">
            <w:pPr>
              <w:snapToGrid w:val="0"/>
              <w:spacing w:after="0"/>
              <w:ind w:left="360"/>
              <w:rPr>
                <w:rFonts w:ascii="Times New Roman" w:hAnsi="Times New Roman"/>
                <w:sz w:val="24"/>
                <w:szCs w:val="24"/>
              </w:rPr>
            </w:pPr>
            <w:r>
              <w:rPr>
                <w:rFonts w:ascii="Times New Roman" w:hAnsi="Times New Roman"/>
                <w:sz w:val="24"/>
                <w:szCs w:val="24"/>
              </w:rPr>
              <w:t>2.</w:t>
            </w:r>
          </w:p>
        </w:tc>
        <w:tc>
          <w:tcPr>
            <w:tcW w:w="3960" w:type="dxa"/>
          </w:tcPr>
          <w:p w:rsidR="00436CBE" w:rsidRDefault="00436CBE" w:rsidP="00F24C9A">
            <w:pPr>
              <w:snapToGrid w:val="0"/>
              <w:spacing w:after="0"/>
              <w:rPr>
                <w:rFonts w:ascii="Times New Roman" w:hAnsi="Times New Roman"/>
                <w:sz w:val="24"/>
                <w:szCs w:val="24"/>
              </w:rPr>
            </w:pPr>
            <w:r>
              <w:rPr>
                <w:rFonts w:ascii="Times New Roman" w:hAnsi="Times New Roman"/>
                <w:sz w:val="24"/>
                <w:szCs w:val="24"/>
              </w:rPr>
              <w:t xml:space="preserve">Развитие речи. </w:t>
            </w:r>
          </w:p>
        </w:tc>
        <w:tc>
          <w:tcPr>
            <w:tcW w:w="1620"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2/20</w:t>
            </w:r>
          </w:p>
        </w:tc>
        <w:tc>
          <w:tcPr>
            <w:tcW w:w="1497"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4/80</w:t>
            </w:r>
          </w:p>
        </w:tc>
        <w:tc>
          <w:tcPr>
            <w:tcW w:w="1743"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36/360</w:t>
            </w:r>
          </w:p>
        </w:tc>
      </w:tr>
      <w:tr w:rsidR="00436CBE" w:rsidTr="00F24C9A">
        <w:tc>
          <w:tcPr>
            <w:tcW w:w="900" w:type="dxa"/>
          </w:tcPr>
          <w:p w:rsidR="00436CBE" w:rsidRDefault="00436CBE" w:rsidP="00F24C9A">
            <w:pPr>
              <w:snapToGrid w:val="0"/>
              <w:spacing w:after="0"/>
              <w:ind w:left="360"/>
              <w:rPr>
                <w:rFonts w:ascii="Times New Roman" w:hAnsi="Times New Roman"/>
                <w:sz w:val="24"/>
                <w:szCs w:val="24"/>
              </w:rPr>
            </w:pPr>
            <w:r>
              <w:rPr>
                <w:rFonts w:ascii="Times New Roman" w:hAnsi="Times New Roman"/>
                <w:sz w:val="24"/>
                <w:szCs w:val="24"/>
              </w:rPr>
              <w:t>3.</w:t>
            </w:r>
          </w:p>
        </w:tc>
        <w:tc>
          <w:tcPr>
            <w:tcW w:w="3960" w:type="dxa"/>
          </w:tcPr>
          <w:p w:rsidR="00436CBE" w:rsidRDefault="00436CBE" w:rsidP="00F24C9A">
            <w:pPr>
              <w:snapToGrid w:val="0"/>
              <w:spacing w:after="0"/>
              <w:rPr>
                <w:rFonts w:ascii="Times New Roman" w:hAnsi="Times New Roman"/>
                <w:sz w:val="24"/>
                <w:szCs w:val="24"/>
              </w:rPr>
            </w:pPr>
            <w:r>
              <w:rPr>
                <w:rFonts w:ascii="Times New Roman" w:hAnsi="Times New Roman"/>
                <w:sz w:val="24"/>
                <w:szCs w:val="24"/>
              </w:rPr>
              <w:t>ФЭМП</w:t>
            </w:r>
          </w:p>
        </w:tc>
        <w:tc>
          <w:tcPr>
            <w:tcW w:w="1620"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1/10</w:t>
            </w:r>
          </w:p>
        </w:tc>
        <w:tc>
          <w:tcPr>
            <w:tcW w:w="1497"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4/40</w:t>
            </w:r>
          </w:p>
        </w:tc>
        <w:tc>
          <w:tcPr>
            <w:tcW w:w="1743"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36/360</w:t>
            </w:r>
          </w:p>
        </w:tc>
      </w:tr>
      <w:tr w:rsidR="00436CBE" w:rsidTr="00F24C9A">
        <w:tc>
          <w:tcPr>
            <w:tcW w:w="900" w:type="dxa"/>
          </w:tcPr>
          <w:p w:rsidR="00436CBE" w:rsidRDefault="00436CBE" w:rsidP="00F24C9A">
            <w:pPr>
              <w:snapToGrid w:val="0"/>
              <w:spacing w:after="0"/>
              <w:ind w:left="360"/>
              <w:rPr>
                <w:rFonts w:ascii="Times New Roman" w:hAnsi="Times New Roman"/>
                <w:sz w:val="24"/>
                <w:szCs w:val="24"/>
              </w:rPr>
            </w:pPr>
            <w:r>
              <w:rPr>
                <w:rFonts w:ascii="Times New Roman" w:hAnsi="Times New Roman"/>
                <w:sz w:val="24"/>
                <w:szCs w:val="24"/>
              </w:rPr>
              <w:t>4.</w:t>
            </w:r>
          </w:p>
        </w:tc>
        <w:tc>
          <w:tcPr>
            <w:tcW w:w="3960" w:type="dxa"/>
          </w:tcPr>
          <w:p w:rsidR="00436CBE" w:rsidRDefault="00436CBE" w:rsidP="00F24C9A">
            <w:pPr>
              <w:spacing w:after="0"/>
              <w:rPr>
                <w:rFonts w:ascii="Times New Roman" w:hAnsi="Times New Roman"/>
                <w:sz w:val="24"/>
                <w:szCs w:val="24"/>
              </w:rPr>
            </w:pPr>
            <w:r>
              <w:rPr>
                <w:rFonts w:ascii="Times New Roman" w:hAnsi="Times New Roman"/>
                <w:sz w:val="24"/>
                <w:szCs w:val="24"/>
              </w:rPr>
              <w:t>Рисование</w:t>
            </w:r>
          </w:p>
        </w:tc>
        <w:tc>
          <w:tcPr>
            <w:tcW w:w="1620"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1/10</w:t>
            </w:r>
          </w:p>
        </w:tc>
        <w:tc>
          <w:tcPr>
            <w:tcW w:w="1497"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1/40</w:t>
            </w:r>
          </w:p>
        </w:tc>
        <w:tc>
          <w:tcPr>
            <w:tcW w:w="1743"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36/360</w:t>
            </w:r>
          </w:p>
        </w:tc>
      </w:tr>
      <w:tr w:rsidR="00436CBE" w:rsidTr="00F24C9A">
        <w:tc>
          <w:tcPr>
            <w:tcW w:w="900" w:type="dxa"/>
          </w:tcPr>
          <w:p w:rsidR="00436CBE" w:rsidRDefault="00436CBE" w:rsidP="00F24C9A">
            <w:pPr>
              <w:snapToGrid w:val="0"/>
              <w:spacing w:after="0"/>
              <w:rPr>
                <w:rFonts w:ascii="Times New Roman" w:hAnsi="Times New Roman"/>
                <w:sz w:val="24"/>
                <w:szCs w:val="24"/>
              </w:rPr>
            </w:pPr>
            <w:r>
              <w:rPr>
                <w:rFonts w:ascii="Times New Roman" w:hAnsi="Times New Roman"/>
                <w:sz w:val="24"/>
                <w:szCs w:val="24"/>
              </w:rPr>
              <w:t xml:space="preserve">     5.</w:t>
            </w:r>
          </w:p>
        </w:tc>
        <w:tc>
          <w:tcPr>
            <w:tcW w:w="3960" w:type="dxa"/>
          </w:tcPr>
          <w:p w:rsidR="00436CBE" w:rsidRDefault="00436CBE" w:rsidP="00F24C9A">
            <w:pPr>
              <w:spacing w:after="0"/>
              <w:rPr>
                <w:rFonts w:ascii="Times New Roman" w:hAnsi="Times New Roman"/>
                <w:sz w:val="24"/>
                <w:szCs w:val="24"/>
              </w:rPr>
            </w:pPr>
            <w:r>
              <w:rPr>
                <w:rFonts w:ascii="Times New Roman" w:hAnsi="Times New Roman"/>
                <w:sz w:val="24"/>
                <w:szCs w:val="24"/>
              </w:rPr>
              <w:t xml:space="preserve">Лепка </w:t>
            </w:r>
          </w:p>
        </w:tc>
        <w:tc>
          <w:tcPr>
            <w:tcW w:w="1620"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1/10</w:t>
            </w:r>
          </w:p>
        </w:tc>
        <w:tc>
          <w:tcPr>
            <w:tcW w:w="1497"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1/40</w:t>
            </w:r>
          </w:p>
        </w:tc>
        <w:tc>
          <w:tcPr>
            <w:tcW w:w="1743"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36/360</w:t>
            </w:r>
          </w:p>
        </w:tc>
      </w:tr>
      <w:tr w:rsidR="00436CBE" w:rsidTr="00F24C9A">
        <w:tc>
          <w:tcPr>
            <w:tcW w:w="900" w:type="dxa"/>
          </w:tcPr>
          <w:p w:rsidR="00436CBE" w:rsidRDefault="00436CBE" w:rsidP="00F24C9A">
            <w:pPr>
              <w:spacing w:after="0"/>
              <w:ind w:left="360"/>
              <w:jc w:val="center"/>
              <w:rPr>
                <w:rFonts w:ascii="Times New Roman" w:hAnsi="Times New Roman"/>
                <w:sz w:val="24"/>
                <w:szCs w:val="24"/>
              </w:rPr>
            </w:pPr>
            <w:r>
              <w:rPr>
                <w:rFonts w:ascii="Times New Roman" w:hAnsi="Times New Roman"/>
                <w:sz w:val="24"/>
                <w:szCs w:val="24"/>
              </w:rPr>
              <w:t>6.</w:t>
            </w:r>
          </w:p>
        </w:tc>
        <w:tc>
          <w:tcPr>
            <w:tcW w:w="3960" w:type="dxa"/>
          </w:tcPr>
          <w:p w:rsidR="00436CBE" w:rsidRDefault="00436CBE" w:rsidP="00F24C9A">
            <w:pPr>
              <w:spacing w:after="0"/>
              <w:rPr>
                <w:rFonts w:ascii="Times New Roman" w:hAnsi="Times New Roman"/>
                <w:sz w:val="24"/>
                <w:szCs w:val="24"/>
              </w:rPr>
            </w:pPr>
            <w:r>
              <w:rPr>
                <w:rFonts w:ascii="Times New Roman" w:hAnsi="Times New Roman"/>
                <w:sz w:val="24"/>
                <w:szCs w:val="24"/>
              </w:rPr>
              <w:t>Физкультурное</w:t>
            </w:r>
          </w:p>
        </w:tc>
        <w:tc>
          <w:tcPr>
            <w:tcW w:w="1620"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3/30</w:t>
            </w:r>
          </w:p>
        </w:tc>
        <w:tc>
          <w:tcPr>
            <w:tcW w:w="1497"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12/120</w:t>
            </w:r>
          </w:p>
        </w:tc>
        <w:tc>
          <w:tcPr>
            <w:tcW w:w="1743"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108/1080</w:t>
            </w:r>
          </w:p>
        </w:tc>
      </w:tr>
      <w:tr w:rsidR="00436CBE" w:rsidTr="00F24C9A">
        <w:tc>
          <w:tcPr>
            <w:tcW w:w="900" w:type="dxa"/>
          </w:tcPr>
          <w:p w:rsidR="00436CBE" w:rsidRDefault="00436CBE" w:rsidP="00F24C9A">
            <w:pPr>
              <w:spacing w:after="0"/>
              <w:ind w:left="360"/>
              <w:rPr>
                <w:rFonts w:ascii="Times New Roman" w:hAnsi="Times New Roman"/>
                <w:sz w:val="24"/>
                <w:szCs w:val="24"/>
              </w:rPr>
            </w:pPr>
            <w:r>
              <w:rPr>
                <w:rFonts w:ascii="Times New Roman" w:hAnsi="Times New Roman"/>
                <w:sz w:val="24"/>
                <w:szCs w:val="24"/>
              </w:rPr>
              <w:t>7.</w:t>
            </w:r>
          </w:p>
        </w:tc>
        <w:tc>
          <w:tcPr>
            <w:tcW w:w="3960" w:type="dxa"/>
          </w:tcPr>
          <w:p w:rsidR="00436CBE" w:rsidRDefault="00436CBE" w:rsidP="00F24C9A">
            <w:pPr>
              <w:spacing w:after="0"/>
              <w:rPr>
                <w:rFonts w:ascii="Times New Roman" w:hAnsi="Times New Roman"/>
                <w:sz w:val="24"/>
                <w:szCs w:val="24"/>
              </w:rPr>
            </w:pPr>
            <w:r>
              <w:rPr>
                <w:rFonts w:ascii="Times New Roman" w:hAnsi="Times New Roman"/>
                <w:sz w:val="24"/>
                <w:szCs w:val="24"/>
              </w:rPr>
              <w:t xml:space="preserve">Музыкальное </w:t>
            </w:r>
          </w:p>
        </w:tc>
        <w:tc>
          <w:tcPr>
            <w:tcW w:w="1620"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2/20</w:t>
            </w:r>
          </w:p>
        </w:tc>
        <w:tc>
          <w:tcPr>
            <w:tcW w:w="1497"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8/80</w:t>
            </w:r>
          </w:p>
        </w:tc>
        <w:tc>
          <w:tcPr>
            <w:tcW w:w="1743"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72/720</w:t>
            </w:r>
          </w:p>
        </w:tc>
      </w:tr>
      <w:tr w:rsidR="00436CBE" w:rsidTr="00F24C9A">
        <w:tc>
          <w:tcPr>
            <w:tcW w:w="900" w:type="dxa"/>
          </w:tcPr>
          <w:p w:rsidR="00436CBE" w:rsidRDefault="00436CBE" w:rsidP="00F24C9A">
            <w:pPr>
              <w:snapToGrid w:val="0"/>
              <w:spacing w:after="0"/>
              <w:ind w:left="360"/>
              <w:rPr>
                <w:rFonts w:ascii="Times New Roman" w:hAnsi="Times New Roman"/>
                <w:sz w:val="24"/>
                <w:szCs w:val="24"/>
              </w:rPr>
            </w:pPr>
          </w:p>
        </w:tc>
        <w:tc>
          <w:tcPr>
            <w:tcW w:w="3960" w:type="dxa"/>
          </w:tcPr>
          <w:p w:rsidR="00436CBE" w:rsidRDefault="00436CBE" w:rsidP="00F24C9A">
            <w:pPr>
              <w:spacing w:after="0"/>
              <w:jc w:val="center"/>
              <w:rPr>
                <w:rFonts w:ascii="Times New Roman" w:hAnsi="Times New Roman"/>
                <w:b/>
                <w:sz w:val="24"/>
                <w:szCs w:val="24"/>
              </w:rPr>
            </w:pPr>
            <w:r>
              <w:rPr>
                <w:rFonts w:ascii="Times New Roman" w:hAnsi="Times New Roman"/>
                <w:b/>
                <w:sz w:val="24"/>
                <w:szCs w:val="24"/>
              </w:rPr>
              <w:t>Итого:</w:t>
            </w:r>
          </w:p>
        </w:tc>
        <w:tc>
          <w:tcPr>
            <w:tcW w:w="1620"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11зан./110мин=1ч.50мин</w:t>
            </w:r>
          </w:p>
        </w:tc>
        <w:tc>
          <w:tcPr>
            <w:tcW w:w="1497"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31зан./440мин=7ч.20 мин</w:t>
            </w:r>
          </w:p>
        </w:tc>
        <w:tc>
          <w:tcPr>
            <w:tcW w:w="1743" w:type="dxa"/>
          </w:tcPr>
          <w:p w:rsidR="00436CBE" w:rsidRDefault="00436CBE" w:rsidP="00F24C9A">
            <w:pPr>
              <w:spacing w:after="0"/>
              <w:jc w:val="center"/>
              <w:rPr>
                <w:rFonts w:ascii="Times New Roman" w:hAnsi="Times New Roman"/>
                <w:sz w:val="24"/>
                <w:szCs w:val="24"/>
              </w:rPr>
            </w:pPr>
            <w:r>
              <w:rPr>
                <w:rFonts w:ascii="Times New Roman" w:hAnsi="Times New Roman"/>
                <w:sz w:val="24"/>
                <w:szCs w:val="24"/>
              </w:rPr>
              <w:t>360зан./3600мин.=60ч.</w:t>
            </w:r>
          </w:p>
        </w:tc>
      </w:tr>
    </w:tbl>
    <w:p w:rsidR="00436CBE" w:rsidRPr="001614B2" w:rsidRDefault="00436CBE" w:rsidP="00B834B7">
      <w:pPr>
        <w:rPr>
          <w:rFonts w:ascii="Times New Roman" w:hAnsi="Times New Roman" w:cs="Times New Roman"/>
          <w:b/>
          <w:bCs/>
          <w:sz w:val="28"/>
          <w:szCs w:val="28"/>
          <w:lang w:eastAsia="en-US"/>
        </w:rPr>
      </w:pPr>
      <w:r>
        <w:rPr>
          <w:rFonts w:ascii="Times New Roman" w:hAnsi="Times New Roman"/>
          <w:b/>
          <w:sz w:val="28"/>
          <w:szCs w:val="28"/>
        </w:rPr>
        <w:t xml:space="preserve">                            </w:t>
      </w:r>
      <w:r w:rsidRPr="001614B2">
        <w:rPr>
          <w:rFonts w:ascii="Times New Roman" w:hAnsi="Times New Roman"/>
          <w:b/>
          <w:bCs/>
          <w:iCs/>
          <w:sz w:val="28"/>
          <w:szCs w:val="28"/>
          <w:lang w:val="en-US"/>
        </w:rPr>
        <w:t>II</w:t>
      </w:r>
      <w:r w:rsidRPr="001614B2">
        <w:rPr>
          <w:rFonts w:ascii="Times New Roman" w:hAnsi="Times New Roman"/>
          <w:b/>
          <w:bCs/>
          <w:iCs/>
          <w:sz w:val="28"/>
          <w:szCs w:val="28"/>
        </w:rPr>
        <w:t xml:space="preserve"> младшая группа</w:t>
      </w:r>
      <w:r w:rsidRPr="001614B2">
        <w:rPr>
          <w:rFonts w:ascii="Times New Roman" w:hAnsi="Times New Roman"/>
          <w:b/>
          <w:bCs/>
          <w:i/>
          <w:iCs/>
          <w:sz w:val="28"/>
          <w:szCs w:val="28"/>
        </w:rPr>
        <w:t xml:space="preserve"> </w:t>
      </w:r>
      <w:r w:rsidRPr="001614B2">
        <w:rPr>
          <w:rFonts w:ascii="Times New Roman" w:hAnsi="Times New Roman"/>
          <w:b/>
          <w:bCs/>
          <w:sz w:val="28"/>
          <w:szCs w:val="28"/>
        </w:rPr>
        <w:t xml:space="preserve">(четвертый год жизни)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960"/>
        <w:gridCol w:w="1620"/>
        <w:gridCol w:w="1497"/>
        <w:gridCol w:w="1743"/>
      </w:tblGrid>
      <w:tr w:rsidR="00436CBE" w:rsidTr="000150A5">
        <w:trPr>
          <w:trHeight w:val="184"/>
        </w:trPr>
        <w:tc>
          <w:tcPr>
            <w:tcW w:w="900" w:type="dxa"/>
            <w:vMerge w:val="restart"/>
          </w:tcPr>
          <w:p w:rsidR="00436CBE" w:rsidRDefault="00436CBE">
            <w:pPr>
              <w:snapToGrid w:val="0"/>
              <w:spacing w:after="0"/>
              <w:ind w:left="720"/>
              <w:rPr>
                <w:rFonts w:ascii="Times New Roman" w:hAnsi="Times New Roman"/>
                <w:sz w:val="24"/>
                <w:szCs w:val="24"/>
              </w:rPr>
            </w:pPr>
          </w:p>
          <w:p w:rsidR="00436CBE" w:rsidRDefault="00436CBE">
            <w:pPr>
              <w:snapToGrid w:val="0"/>
              <w:spacing w:after="0"/>
              <w:ind w:left="720"/>
              <w:rPr>
                <w:rFonts w:ascii="Times New Roman" w:hAnsi="Times New Roman"/>
                <w:sz w:val="24"/>
                <w:szCs w:val="24"/>
              </w:rPr>
            </w:pPr>
          </w:p>
          <w:p w:rsidR="00436CBE" w:rsidRDefault="00436CBE">
            <w:pPr>
              <w:snapToGrid w:val="0"/>
              <w:spacing w:after="0"/>
              <w:rPr>
                <w:rFonts w:ascii="Times New Roman" w:hAnsi="Times New Roman"/>
                <w:sz w:val="24"/>
                <w:szCs w:val="24"/>
              </w:rPr>
            </w:pPr>
            <w:r>
              <w:rPr>
                <w:rFonts w:ascii="Times New Roman" w:hAnsi="Times New Roman"/>
                <w:sz w:val="24"/>
                <w:szCs w:val="24"/>
              </w:rPr>
              <w:t>№№</w:t>
            </w:r>
          </w:p>
        </w:tc>
        <w:tc>
          <w:tcPr>
            <w:tcW w:w="3960" w:type="dxa"/>
            <w:vMerge w:val="restart"/>
          </w:tcPr>
          <w:p w:rsidR="00436CBE" w:rsidRDefault="00436CBE">
            <w:pPr>
              <w:snapToGrid w:val="0"/>
              <w:spacing w:after="0"/>
              <w:rPr>
                <w:rFonts w:ascii="Times New Roman" w:hAnsi="Times New Roman"/>
                <w:sz w:val="24"/>
                <w:szCs w:val="24"/>
              </w:rPr>
            </w:pPr>
          </w:p>
          <w:p w:rsidR="00436CBE" w:rsidRDefault="00436CBE">
            <w:pPr>
              <w:snapToGrid w:val="0"/>
              <w:spacing w:after="0"/>
              <w:rPr>
                <w:rFonts w:ascii="Times New Roman" w:hAnsi="Times New Roman"/>
                <w:sz w:val="24"/>
                <w:szCs w:val="24"/>
              </w:rPr>
            </w:pPr>
          </w:p>
          <w:p w:rsidR="00436CBE" w:rsidRDefault="00436CBE">
            <w:pPr>
              <w:snapToGrid w:val="0"/>
              <w:spacing w:after="0"/>
              <w:rPr>
                <w:rFonts w:ascii="Times New Roman" w:hAnsi="Times New Roman"/>
                <w:sz w:val="24"/>
                <w:szCs w:val="24"/>
              </w:rPr>
            </w:pPr>
            <w:r>
              <w:rPr>
                <w:rFonts w:ascii="Times New Roman" w:hAnsi="Times New Roman"/>
                <w:sz w:val="24"/>
                <w:szCs w:val="24"/>
              </w:rPr>
              <w:t xml:space="preserve">Виды занятий </w:t>
            </w:r>
          </w:p>
        </w:tc>
        <w:tc>
          <w:tcPr>
            <w:tcW w:w="4860" w:type="dxa"/>
            <w:gridSpan w:val="3"/>
          </w:tcPr>
          <w:p w:rsidR="00436CBE" w:rsidRDefault="00436CBE">
            <w:pPr>
              <w:spacing w:after="0"/>
              <w:jc w:val="center"/>
              <w:rPr>
                <w:rFonts w:ascii="Times New Roman" w:hAnsi="Times New Roman"/>
                <w:sz w:val="24"/>
                <w:szCs w:val="24"/>
              </w:rPr>
            </w:pPr>
            <w:r>
              <w:rPr>
                <w:rFonts w:ascii="Times New Roman" w:hAnsi="Times New Roman"/>
                <w:sz w:val="24"/>
                <w:szCs w:val="24"/>
              </w:rPr>
              <w:t>Количество занятий  и время (в минутах) проведения занятий</w:t>
            </w:r>
          </w:p>
        </w:tc>
      </w:tr>
      <w:tr w:rsidR="00436CBE" w:rsidTr="000150A5">
        <w:trPr>
          <w:trHeight w:val="134"/>
        </w:trPr>
        <w:tc>
          <w:tcPr>
            <w:tcW w:w="900" w:type="dxa"/>
            <w:vMerge/>
            <w:vAlign w:val="center"/>
          </w:tcPr>
          <w:p w:rsidR="00436CBE" w:rsidRDefault="00436CBE">
            <w:pPr>
              <w:spacing w:after="0" w:line="240" w:lineRule="auto"/>
              <w:rPr>
                <w:rFonts w:ascii="Times New Roman" w:hAnsi="Times New Roman"/>
                <w:sz w:val="24"/>
                <w:szCs w:val="24"/>
                <w:lang w:eastAsia="en-US"/>
              </w:rPr>
            </w:pPr>
          </w:p>
        </w:tc>
        <w:tc>
          <w:tcPr>
            <w:tcW w:w="3960" w:type="dxa"/>
            <w:vMerge/>
            <w:vAlign w:val="center"/>
          </w:tcPr>
          <w:p w:rsidR="00436CBE" w:rsidRDefault="00436CBE">
            <w:pPr>
              <w:spacing w:after="0" w:line="240" w:lineRule="auto"/>
              <w:rPr>
                <w:rFonts w:ascii="Times New Roman" w:hAnsi="Times New Roman"/>
                <w:sz w:val="24"/>
                <w:szCs w:val="24"/>
                <w:lang w:eastAsia="en-US"/>
              </w:rPr>
            </w:pP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 xml:space="preserve">в неделю </w:t>
            </w:r>
          </w:p>
        </w:tc>
        <w:tc>
          <w:tcPr>
            <w:tcW w:w="1497" w:type="dxa"/>
          </w:tcPr>
          <w:p w:rsidR="00436CBE" w:rsidRDefault="00436CBE">
            <w:pPr>
              <w:spacing w:after="0"/>
              <w:jc w:val="center"/>
              <w:rPr>
                <w:rFonts w:ascii="Times New Roman" w:hAnsi="Times New Roman"/>
                <w:sz w:val="24"/>
                <w:szCs w:val="24"/>
              </w:rPr>
            </w:pPr>
            <w:r>
              <w:rPr>
                <w:rFonts w:ascii="Times New Roman" w:hAnsi="Times New Roman"/>
                <w:sz w:val="24"/>
                <w:szCs w:val="24"/>
              </w:rPr>
              <w:t xml:space="preserve">в месяц  </w:t>
            </w:r>
          </w:p>
        </w:tc>
        <w:tc>
          <w:tcPr>
            <w:tcW w:w="1743" w:type="dxa"/>
          </w:tcPr>
          <w:p w:rsidR="00436CBE" w:rsidRDefault="00436CBE">
            <w:pPr>
              <w:spacing w:after="0"/>
              <w:jc w:val="center"/>
              <w:rPr>
                <w:rFonts w:ascii="Times New Roman" w:hAnsi="Times New Roman"/>
                <w:sz w:val="24"/>
                <w:szCs w:val="24"/>
              </w:rPr>
            </w:pPr>
            <w:r>
              <w:rPr>
                <w:rFonts w:ascii="Times New Roman" w:hAnsi="Times New Roman"/>
                <w:sz w:val="24"/>
                <w:szCs w:val="24"/>
              </w:rPr>
              <w:t>в год</w:t>
            </w:r>
          </w:p>
        </w:tc>
      </w:tr>
      <w:tr w:rsidR="00436CBE" w:rsidTr="000150A5">
        <w:tc>
          <w:tcPr>
            <w:tcW w:w="900" w:type="dxa"/>
          </w:tcPr>
          <w:p w:rsidR="00436CBE" w:rsidRDefault="00436CBE">
            <w:pPr>
              <w:snapToGrid w:val="0"/>
              <w:spacing w:after="0"/>
              <w:ind w:left="360"/>
              <w:jc w:val="center"/>
              <w:rPr>
                <w:rFonts w:ascii="Times New Roman" w:hAnsi="Times New Roman"/>
                <w:sz w:val="24"/>
                <w:szCs w:val="24"/>
              </w:rPr>
            </w:pPr>
            <w:r>
              <w:rPr>
                <w:rFonts w:ascii="Times New Roman" w:hAnsi="Times New Roman"/>
                <w:sz w:val="24"/>
                <w:szCs w:val="24"/>
              </w:rPr>
              <w:t>1.</w:t>
            </w:r>
          </w:p>
        </w:tc>
        <w:tc>
          <w:tcPr>
            <w:tcW w:w="3960" w:type="dxa"/>
          </w:tcPr>
          <w:p w:rsidR="00436CBE" w:rsidRDefault="00436CBE">
            <w:pPr>
              <w:snapToGrid w:val="0"/>
              <w:spacing w:after="0"/>
              <w:rPr>
                <w:rFonts w:ascii="Times New Roman" w:hAnsi="Times New Roman"/>
                <w:sz w:val="24"/>
                <w:szCs w:val="24"/>
              </w:rPr>
            </w:pPr>
            <w:r>
              <w:rPr>
                <w:rFonts w:ascii="Times New Roman" w:hAnsi="Times New Roman"/>
                <w:sz w:val="24"/>
                <w:szCs w:val="24"/>
              </w:rPr>
              <w:t>Ребенок и окружающий мир. (Каждая 4 неделя 1 занятие по ФЭЭП)</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1/15</w:t>
            </w:r>
          </w:p>
        </w:tc>
        <w:tc>
          <w:tcPr>
            <w:tcW w:w="1497" w:type="dxa"/>
          </w:tcPr>
          <w:p w:rsidR="00436CBE" w:rsidRDefault="00436CBE">
            <w:pPr>
              <w:spacing w:after="0"/>
              <w:jc w:val="center"/>
              <w:rPr>
                <w:rFonts w:ascii="Times New Roman" w:hAnsi="Times New Roman"/>
                <w:sz w:val="24"/>
                <w:szCs w:val="24"/>
              </w:rPr>
            </w:pPr>
            <w:r>
              <w:rPr>
                <w:rFonts w:ascii="Times New Roman" w:hAnsi="Times New Roman"/>
                <w:sz w:val="24"/>
                <w:szCs w:val="24"/>
              </w:rPr>
              <w:t>3+1(ФЭЭП)=4/60</w:t>
            </w:r>
          </w:p>
        </w:tc>
        <w:tc>
          <w:tcPr>
            <w:tcW w:w="1743" w:type="dxa"/>
          </w:tcPr>
          <w:p w:rsidR="00436CBE" w:rsidRDefault="00436CBE">
            <w:pPr>
              <w:spacing w:after="0"/>
              <w:jc w:val="center"/>
              <w:rPr>
                <w:rFonts w:ascii="Times New Roman" w:hAnsi="Times New Roman"/>
                <w:sz w:val="24"/>
                <w:szCs w:val="24"/>
              </w:rPr>
            </w:pPr>
            <w:r>
              <w:rPr>
                <w:rFonts w:ascii="Times New Roman" w:hAnsi="Times New Roman"/>
                <w:sz w:val="24"/>
                <w:szCs w:val="24"/>
              </w:rPr>
              <w:t>27+9=36/540</w:t>
            </w:r>
          </w:p>
        </w:tc>
      </w:tr>
      <w:tr w:rsidR="00436CBE" w:rsidTr="000150A5">
        <w:tc>
          <w:tcPr>
            <w:tcW w:w="900" w:type="dxa"/>
          </w:tcPr>
          <w:p w:rsidR="00436CBE" w:rsidRDefault="00436CBE">
            <w:pPr>
              <w:snapToGrid w:val="0"/>
              <w:spacing w:after="0"/>
              <w:ind w:left="360"/>
              <w:rPr>
                <w:rFonts w:ascii="Times New Roman" w:hAnsi="Times New Roman"/>
                <w:sz w:val="24"/>
                <w:szCs w:val="24"/>
              </w:rPr>
            </w:pPr>
            <w:r>
              <w:rPr>
                <w:rFonts w:ascii="Times New Roman" w:hAnsi="Times New Roman"/>
                <w:sz w:val="24"/>
                <w:szCs w:val="24"/>
              </w:rPr>
              <w:t>2.</w:t>
            </w:r>
          </w:p>
        </w:tc>
        <w:tc>
          <w:tcPr>
            <w:tcW w:w="3960" w:type="dxa"/>
          </w:tcPr>
          <w:p w:rsidR="00436CBE" w:rsidRDefault="00436CBE">
            <w:pPr>
              <w:snapToGrid w:val="0"/>
              <w:spacing w:after="0"/>
              <w:rPr>
                <w:rFonts w:ascii="Times New Roman" w:hAnsi="Times New Roman"/>
                <w:sz w:val="24"/>
                <w:szCs w:val="24"/>
              </w:rPr>
            </w:pPr>
            <w:r>
              <w:rPr>
                <w:rFonts w:ascii="Times New Roman" w:hAnsi="Times New Roman"/>
                <w:sz w:val="24"/>
                <w:szCs w:val="24"/>
              </w:rPr>
              <w:t xml:space="preserve">Развитие речи. </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1/15</w:t>
            </w:r>
          </w:p>
        </w:tc>
        <w:tc>
          <w:tcPr>
            <w:tcW w:w="1497" w:type="dxa"/>
          </w:tcPr>
          <w:p w:rsidR="00436CBE" w:rsidRDefault="00436CBE">
            <w:pPr>
              <w:spacing w:after="0"/>
              <w:jc w:val="center"/>
              <w:rPr>
                <w:rFonts w:ascii="Times New Roman" w:hAnsi="Times New Roman"/>
                <w:sz w:val="24"/>
                <w:szCs w:val="24"/>
              </w:rPr>
            </w:pPr>
            <w:r>
              <w:rPr>
                <w:rFonts w:ascii="Times New Roman" w:hAnsi="Times New Roman"/>
                <w:sz w:val="24"/>
                <w:szCs w:val="24"/>
              </w:rPr>
              <w:t>4/60</w:t>
            </w:r>
          </w:p>
        </w:tc>
        <w:tc>
          <w:tcPr>
            <w:tcW w:w="1743" w:type="dxa"/>
          </w:tcPr>
          <w:p w:rsidR="00436CBE" w:rsidRDefault="00436CBE">
            <w:pPr>
              <w:spacing w:after="0"/>
              <w:jc w:val="center"/>
              <w:rPr>
                <w:rFonts w:ascii="Times New Roman" w:hAnsi="Times New Roman"/>
                <w:sz w:val="24"/>
                <w:szCs w:val="24"/>
              </w:rPr>
            </w:pPr>
            <w:r>
              <w:rPr>
                <w:rFonts w:ascii="Times New Roman" w:hAnsi="Times New Roman"/>
                <w:sz w:val="24"/>
                <w:szCs w:val="24"/>
              </w:rPr>
              <w:t>36/540</w:t>
            </w:r>
          </w:p>
        </w:tc>
      </w:tr>
      <w:tr w:rsidR="00436CBE" w:rsidTr="000150A5">
        <w:tc>
          <w:tcPr>
            <w:tcW w:w="900" w:type="dxa"/>
          </w:tcPr>
          <w:p w:rsidR="00436CBE" w:rsidRDefault="00436CBE">
            <w:pPr>
              <w:snapToGrid w:val="0"/>
              <w:spacing w:after="0"/>
              <w:ind w:left="360"/>
              <w:rPr>
                <w:rFonts w:ascii="Times New Roman" w:hAnsi="Times New Roman"/>
                <w:sz w:val="24"/>
                <w:szCs w:val="24"/>
              </w:rPr>
            </w:pPr>
            <w:r>
              <w:rPr>
                <w:rFonts w:ascii="Times New Roman" w:hAnsi="Times New Roman"/>
                <w:sz w:val="24"/>
                <w:szCs w:val="24"/>
              </w:rPr>
              <w:t>3.</w:t>
            </w:r>
          </w:p>
        </w:tc>
        <w:tc>
          <w:tcPr>
            <w:tcW w:w="3960" w:type="dxa"/>
          </w:tcPr>
          <w:p w:rsidR="00436CBE" w:rsidRDefault="00436CBE">
            <w:pPr>
              <w:snapToGrid w:val="0"/>
              <w:spacing w:after="0"/>
              <w:rPr>
                <w:rFonts w:ascii="Times New Roman" w:hAnsi="Times New Roman"/>
                <w:sz w:val="24"/>
                <w:szCs w:val="24"/>
              </w:rPr>
            </w:pPr>
            <w:r>
              <w:rPr>
                <w:rFonts w:ascii="Times New Roman" w:hAnsi="Times New Roman"/>
                <w:sz w:val="24"/>
                <w:szCs w:val="24"/>
              </w:rPr>
              <w:t>ФЭМП</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1/15</w:t>
            </w:r>
          </w:p>
        </w:tc>
        <w:tc>
          <w:tcPr>
            <w:tcW w:w="1497" w:type="dxa"/>
          </w:tcPr>
          <w:p w:rsidR="00436CBE" w:rsidRDefault="00436CBE">
            <w:pPr>
              <w:spacing w:after="0"/>
              <w:jc w:val="center"/>
              <w:rPr>
                <w:rFonts w:ascii="Times New Roman" w:hAnsi="Times New Roman"/>
                <w:sz w:val="24"/>
                <w:szCs w:val="24"/>
              </w:rPr>
            </w:pPr>
            <w:r>
              <w:rPr>
                <w:rFonts w:ascii="Times New Roman" w:hAnsi="Times New Roman"/>
                <w:sz w:val="24"/>
                <w:szCs w:val="24"/>
              </w:rPr>
              <w:t>4/60</w:t>
            </w:r>
          </w:p>
        </w:tc>
        <w:tc>
          <w:tcPr>
            <w:tcW w:w="1743" w:type="dxa"/>
          </w:tcPr>
          <w:p w:rsidR="00436CBE" w:rsidRDefault="00436CBE">
            <w:pPr>
              <w:spacing w:after="0"/>
              <w:jc w:val="center"/>
              <w:rPr>
                <w:rFonts w:ascii="Times New Roman" w:hAnsi="Times New Roman"/>
                <w:sz w:val="24"/>
                <w:szCs w:val="24"/>
              </w:rPr>
            </w:pPr>
            <w:r>
              <w:rPr>
                <w:rFonts w:ascii="Times New Roman" w:hAnsi="Times New Roman"/>
                <w:sz w:val="24"/>
                <w:szCs w:val="24"/>
              </w:rPr>
              <w:t>36/540</w:t>
            </w:r>
          </w:p>
        </w:tc>
      </w:tr>
      <w:tr w:rsidR="00436CBE" w:rsidTr="000150A5">
        <w:tc>
          <w:tcPr>
            <w:tcW w:w="900" w:type="dxa"/>
          </w:tcPr>
          <w:p w:rsidR="00436CBE" w:rsidRDefault="00436CBE">
            <w:pPr>
              <w:snapToGrid w:val="0"/>
              <w:spacing w:after="0"/>
              <w:ind w:left="360"/>
              <w:rPr>
                <w:rFonts w:ascii="Times New Roman" w:hAnsi="Times New Roman"/>
                <w:sz w:val="24"/>
                <w:szCs w:val="24"/>
              </w:rPr>
            </w:pPr>
            <w:r>
              <w:rPr>
                <w:rFonts w:ascii="Times New Roman" w:hAnsi="Times New Roman"/>
                <w:sz w:val="24"/>
                <w:szCs w:val="24"/>
              </w:rPr>
              <w:t>4.</w:t>
            </w:r>
          </w:p>
        </w:tc>
        <w:tc>
          <w:tcPr>
            <w:tcW w:w="3960" w:type="dxa"/>
          </w:tcPr>
          <w:p w:rsidR="00436CBE" w:rsidRDefault="00436CBE">
            <w:pPr>
              <w:spacing w:after="0"/>
              <w:rPr>
                <w:rFonts w:ascii="Times New Roman" w:hAnsi="Times New Roman"/>
                <w:sz w:val="24"/>
                <w:szCs w:val="24"/>
              </w:rPr>
            </w:pPr>
            <w:r>
              <w:rPr>
                <w:rFonts w:ascii="Times New Roman" w:hAnsi="Times New Roman"/>
                <w:sz w:val="24"/>
                <w:szCs w:val="24"/>
              </w:rPr>
              <w:t>Рисование/аппликация -  каждое 4 занятие в месяц</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1/15</w:t>
            </w:r>
          </w:p>
        </w:tc>
        <w:tc>
          <w:tcPr>
            <w:tcW w:w="1497" w:type="dxa"/>
          </w:tcPr>
          <w:p w:rsidR="00436CBE" w:rsidRDefault="00436CBE">
            <w:pPr>
              <w:spacing w:after="0"/>
              <w:jc w:val="center"/>
              <w:rPr>
                <w:rFonts w:ascii="Times New Roman" w:hAnsi="Times New Roman"/>
                <w:sz w:val="24"/>
                <w:szCs w:val="24"/>
              </w:rPr>
            </w:pPr>
            <w:r>
              <w:rPr>
                <w:rFonts w:ascii="Times New Roman" w:hAnsi="Times New Roman"/>
                <w:sz w:val="24"/>
                <w:szCs w:val="24"/>
              </w:rPr>
              <w:t>3+1(аппл.)=4/60</w:t>
            </w:r>
          </w:p>
        </w:tc>
        <w:tc>
          <w:tcPr>
            <w:tcW w:w="1743" w:type="dxa"/>
          </w:tcPr>
          <w:p w:rsidR="00436CBE" w:rsidRDefault="00436CBE">
            <w:pPr>
              <w:spacing w:after="0"/>
              <w:jc w:val="center"/>
              <w:rPr>
                <w:rFonts w:ascii="Times New Roman" w:hAnsi="Times New Roman"/>
                <w:sz w:val="24"/>
                <w:szCs w:val="24"/>
              </w:rPr>
            </w:pPr>
            <w:r>
              <w:rPr>
                <w:rFonts w:ascii="Times New Roman" w:hAnsi="Times New Roman"/>
                <w:sz w:val="24"/>
                <w:szCs w:val="24"/>
              </w:rPr>
              <w:t>27+9=36/540</w:t>
            </w:r>
          </w:p>
        </w:tc>
      </w:tr>
      <w:tr w:rsidR="00436CBE" w:rsidTr="000150A5">
        <w:tc>
          <w:tcPr>
            <w:tcW w:w="900" w:type="dxa"/>
          </w:tcPr>
          <w:p w:rsidR="00436CBE" w:rsidRDefault="00436CBE">
            <w:pPr>
              <w:snapToGrid w:val="0"/>
              <w:spacing w:after="0"/>
              <w:rPr>
                <w:rFonts w:ascii="Times New Roman" w:hAnsi="Times New Roman"/>
                <w:sz w:val="24"/>
                <w:szCs w:val="24"/>
              </w:rPr>
            </w:pPr>
            <w:r>
              <w:rPr>
                <w:rFonts w:ascii="Times New Roman" w:hAnsi="Times New Roman"/>
                <w:sz w:val="24"/>
                <w:szCs w:val="24"/>
              </w:rPr>
              <w:t xml:space="preserve">     5.</w:t>
            </w:r>
          </w:p>
        </w:tc>
        <w:tc>
          <w:tcPr>
            <w:tcW w:w="3960" w:type="dxa"/>
          </w:tcPr>
          <w:p w:rsidR="00436CBE" w:rsidRDefault="00436CBE">
            <w:pPr>
              <w:spacing w:after="0"/>
              <w:rPr>
                <w:rFonts w:ascii="Times New Roman" w:hAnsi="Times New Roman"/>
                <w:sz w:val="24"/>
                <w:szCs w:val="24"/>
              </w:rPr>
            </w:pPr>
            <w:r>
              <w:rPr>
                <w:rFonts w:ascii="Times New Roman" w:hAnsi="Times New Roman"/>
                <w:sz w:val="24"/>
                <w:szCs w:val="24"/>
              </w:rPr>
              <w:t xml:space="preserve">Лепка </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0,5</w:t>
            </w:r>
          </w:p>
        </w:tc>
        <w:tc>
          <w:tcPr>
            <w:tcW w:w="1497" w:type="dxa"/>
          </w:tcPr>
          <w:p w:rsidR="00436CBE" w:rsidRDefault="00436CBE">
            <w:pPr>
              <w:spacing w:after="0"/>
              <w:jc w:val="center"/>
              <w:rPr>
                <w:rFonts w:ascii="Times New Roman" w:hAnsi="Times New Roman"/>
                <w:sz w:val="24"/>
                <w:szCs w:val="24"/>
              </w:rPr>
            </w:pPr>
            <w:r>
              <w:rPr>
                <w:rFonts w:ascii="Times New Roman" w:hAnsi="Times New Roman"/>
                <w:sz w:val="24"/>
                <w:szCs w:val="24"/>
              </w:rPr>
              <w:t>2/30</w:t>
            </w:r>
          </w:p>
        </w:tc>
        <w:tc>
          <w:tcPr>
            <w:tcW w:w="1743" w:type="dxa"/>
          </w:tcPr>
          <w:p w:rsidR="00436CBE" w:rsidRDefault="00436CBE">
            <w:pPr>
              <w:spacing w:after="0"/>
              <w:jc w:val="center"/>
              <w:rPr>
                <w:rFonts w:ascii="Times New Roman" w:hAnsi="Times New Roman"/>
                <w:sz w:val="24"/>
                <w:szCs w:val="24"/>
              </w:rPr>
            </w:pPr>
            <w:r>
              <w:rPr>
                <w:rFonts w:ascii="Times New Roman" w:hAnsi="Times New Roman"/>
                <w:sz w:val="24"/>
                <w:szCs w:val="24"/>
              </w:rPr>
              <w:t>18/270</w:t>
            </w:r>
          </w:p>
        </w:tc>
      </w:tr>
      <w:tr w:rsidR="00436CBE" w:rsidTr="000150A5">
        <w:tc>
          <w:tcPr>
            <w:tcW w:w="900" w:type="dxa"/>
          </w:tcPr>
          <w:p w:rsidR="00436CBE" w:rsidRDefault="00436CBE">
            <w:pPr>
              <w:snapToGrid w:val="0"/>
              <w:spacing w:after="0"/>
              <w:rPr>
                <w:rFonts w:ascii="Times New Roman" w:hAnsi="Times New Roman"/>
                <w:sz w:val="24"/>
                <w:szCs w:val="24"/>
              </w:rPr>
            </w:pPr>
          </w:p>
        </w:tc>
        <w:tc>
          <w:tcPr>
            <w:tcW w:w="3960" w:type="dxa"/>
          </w:tcPr>
          <w:p w:rsidR="00436CBE" w:rsidRDefault="00436CBE">
            <w:pPr>
              <w:spacing w:after="0"/>
              <w:rPr>
                <w:rFonts w:ascii="Times New Roman" w:hAnsi="Times New Roman"/>
                <w:sz w:val="24"/>
                <w:szCs w:val="24"/>
              </w:rPr>
            </w:pPr>
            <w:r>
              <w:rPr>
                <w:rFonts w:ascii="Times New Roman" w:hAnsi="Times New Roman"/>
                <w:sz w:val="24"/>
                <w:szCs w:val="24"/>
              </w:rPr>
              <w:t>Конструирование</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0,5</w:t>
            </w:r>
          </w:p>
        </w:tc>
        <w:tc>
          <w:tcPr>
            <w:tcW w:w="1497" w:type="dxa"/>
          </w:tcPr>
          <w:p w:rsidR="00436CBE" w:rsidRDefault="00436CBE">
            <w:pPr>
              <w:spacing w:after="0"/>
              <w:jc w:val="center"/>
              <w:rPr>
                <w:rFonts w:ascii="Times New Roman" w:hAnsi="Times New Roman"/>
                <w:sz w:val="24"/>
                <w:szCs w:val="24"/>
              </w:rPr>
            </w:pPr>
            <w:r>
              <w:rPr>
                <w:rFonts w:ascii="Times New Roman" w:hAnsi="Times New Roman"/>
                <w:sz w:val="24"/>
                <w:szCs w:val="24"/>
              </w:rPr>
              <w:t>2/30</w:t>
            </w:r>
          </w:p>
        </w:tc>
        <w:tc>
          <w:tcPr>
            <w:tcW w:w="1743" w:type="dxa"/>
          </w:tcPr>
          <w:p w:rsidR="00436CBE" w:rsidRDefault="00436CBE">
            <w:pPr>
              <w:spacing w:after="0"/>
              <w:jc w:val="center"/>
              <w:rPr>
                <w:rFonts w:ascii="Times New Roman" w:hAnsi="Times New Roman"/>
                <w:sz w:val="24"/>
                <w:szCs w:val="24"/>
              </w:rPr>
            </w:pPr>
            <w:r>
              <w:rPr>
                <w:rFonts w:ascii="Times New Roman" w:hAnsi="Times New Roman"/>
                <w:sz w:val="24"/>
                <w:szCs w:val="24"/>
              </w:rPr>
              <w:t>18/270</w:t>
            </w:r>
          </w:p>
        </w:tc>
      </w:tr>
      <w:tr w:rsidR="00436CBE" w:rsidTr="000150A5">
        <w:tc>
          <w:tcPr>
            <w:tcW w:w="900" w:type="dxa"/>
          </w:tcPr>
          <w:p w:rsidR="00436CBE" w:rsidRDefault="00436CBE">
            <w:pPr>
              <w:spacing w:after="0"/>
              <w:ind w:left="360"/>
              <w:jc w:val="center"/>
              <w:rPr>
                <w:rFonts w:ascii="Times New Roman" w:hAnsi="Times New Roman"/>
                <w:sz w:val="24"/>
                <w:szCs w:val="24"/>
              </w:rPr>
            </w:pPr>
            <w:r>
              <w:rPr>
                <w:rFonts w:ascii="Times New Roman" w:hAnsi="Times New Roman"/>
                <w:sz w:val="24"/>
                <w:szCs w:val="24"/>
              </w:rPr>
              <w:t>6.</w:t>
            </w:r>
          </w:p>
        </w:tc>
        <w:tc>
          <w:tcPr>
            <w:tcW w:w="3960" w:type="dxa"/>
          </w:tcPr>
          <w:p w:rsidR="00436CBE" w:rsidRDefault="00436CBE">
            <w:pPr>
              <w:spacing w:after="0"/>
              <w:rPr>
                <w:rFonts w:ascii="Times New Roman" w:hAnsi="Times New Roman"/>
                <w:sz w:val="24"/>
                <w:szCs w:val="24"/>
              </w:rPr>
            </w:pPr>
            <w:r>
              <w:rPr>
                <w:rFonts w:ascii="Times New Roman" w:hAnsi="Times New Roman"/>
                <w:sz w:val="24"/>
                <w:szCs w:val="24"/>
              </w:rPr>
              <w:t>Физкультурное</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3/45</w:t>
            </w:r>
          </w:p>
        </w:tc>
        <w:tc>
          <w:tcPr>
            <w:tcW w:w="1497" w:type="dxa"/>
          </w:tcPr>
          <w:p w:rsidR="00436CBE" w:rsidRDefault="00436CBE">
            <w:pPr>
              <w:spacing w:after="0"/>
              <w:jc w:val="center"/>
              <w:rPr>
                <w:rFonts w:ascii="Times New Roman" w:hAnsi="Times New Roman"/>
                <w:sz w:val="24"/>
                <w:szCs w:val="24"/>
              </w:rPr>
            </w:pPr>
            <w:r>
              <w:rPr>
                <w:rFonts w:ascii="Times New Roman" w:hAnsi="Times New Roman"/>
                <w:sz w:val="24"/>
                <w:szCs w:val="24"/>
              </w:rPr>
              <w:t>12/180</w:t>
            </w:r>
          </w:p>
        </w:tc>
        <w:tc>
          <w:tcPr>
            <w:tcW w:w="1743" w:type="dxa"/>
          </w:tcPr>
          <w:p w:rsidR="00436CBE" w:rsidRDefault="00436CBE">
            <w:pPr>
              <w:spacing w:after="0"/>
              <w:jc w:val="center"/>
              <w:rPr>
                <w:rFonts w:ascii="Times New Roman" w:hAnsi="Times New Roman"/>
                <w:sz w:val="24"/>
                <w:szCs w:val="24"/>
              </w:rPr>
            </w:pPr>
            <w:r>
              <w:rPr>
                <w:rFonts w:ascii="Times New Roman" w:hAnsi="Times New Roman"/>
                <w:sz w:val="24"/>
                <w:szCs w:val="24"/>
              </w:rPr>
              <w:t>108/1620</w:t>
            </w:r>
          </w:p>
        </w:tc>
      </w:tr>
      <w:tr w:rsidR="00436CBE" w:rsidTr="000150A5">
        <w:tc>
          <w:tcPr>
            <w:tcW w:w="900" w:type="dxa"/>
          </w:tcPr>
          <w:p w:rsidR="00436CBE" w:rsidRDefault="00436CBE">
            <w:pPr>
              <w:spacing w:after="0"/>
              <w:ind w:left="360"/>
              <w:rPr>
                <w:rFonts w:ascii="Times New Roman" w:hAnsi="Times New Roman"/>
                <w:sz w:val="24"/>
                <w:szCs w:val="24"/>
              </w:rPr>
            </w:pPr>
            <w:r>
              <w:rPr>
                <w:rFonts w:ascii="Times New Roman" w:hAnsi="Times New Roman"/>
                <w:sz w:val="24"/>
                <w:szCs w:val="24"/>
              </w:rPr>
              <w:t>7.</w:t>
            </w:r>
          </w:p>
        </w:tc>
        <w:tc>
          <w:tcPr>
            <w:tcW w:w="3960" w:type="dxa"/>
          </w:tcPr>
          <w:p w:rsidR="00436CBE" w:rsidRDefault="00436CBE">
            <w:pPr>
              <w:spacing w:after="0"/>
              <w:rPr>
                <w:rFonts w:ascii="Times New Roman" w:hAnsi="Times New Roman"/>
                <w:sz w:val="24"/>
                <w:szCs w:val="24"/>
              </w:rPr>
            </w:pPr>
            <w:r>
              <w:rPr>
                <w:rFonts w:ascii="Times New Roman" w:hAnsi="Times New Roman"/>
                <w:sz w:val="24"/>
                <w:szCs w:val="24"/>
              </w:rPr>
              <w:t xml:space="preserve">Музыкальное </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2/30</w:t>
            </w:r>
          </w:p>
        </w:tc>
        <w:tc>
          <w:tcPr>
            <w:tcW w:w="1497" w:type="dxa"/>
          </w:tcPr>
          <w:p w:rsidR="00436CBE" w:rsidRDefault="00436CBE">
            <w:pPr>
              <w:spacing w:after="0"/>
              <w:jc w:val="center"/>
              <w:rPr>
                <w:rFonts w:ascii="Times New Roman" w:hAnsi="Times New Roman"/>
                <w:sz w:val="24"/>
                <w:szCs w:val="24"/>
              </w:rPr>
            </w:pPr>
            <w:r>
              <w:rPr>
                <w:rFonts w:ascii="Times New Roman" w:hAnsi="Times New Roman"/>
                <w:sz w:val="24"/>
                <w:szCs w:val="24"/>
              </w:rPr>
              <w:t>8/120</w:t>
            </w:r>
          </w:p>
        </w:tc>
        <w:tc>
          <w:tcPr>
            <w:tcW w:w="1743" w:type="dxa"/>
          </w:tcPr>
          <w:p w:rsidR="00436CBE" w:rsidRDefault="00436CBE">
            <w:pPr>
              <w:spacing w:after="0"/>
              <w:jc w:val="center"/>
              <w:rPr>
                <w:rFonts w:ascii="Times New Roman" w:hAnsi="Times New Roman"/>
                <w:sz w:val="24"/>
                <w:szCs w:val="24"/>
              </w:rPr>
            </w:pPr>
            <w:r>
              <w:rPr>
                <w:rFonts w:ascii="Times New Roman" w:hAnsi="Times New Roman"/>
                <w:sz w:val="24"/>
                <w:szCs w:val="24"/>
              </w:rPr>
              <w:t>72/1080</w:t>
            </w:r>
          </w:p>
        </w:tc>
      </w:tr>
      <w:tr w:rsidR="00436CBE" w:rsidTr="000150A5">
        <w:tc>
          <w:tcPr>
            <w:tcW w:w="900" w:type="dxa"/>
          </w:tcPr>
          <w:p w:rsidR="00436CBE" w:rsidRDefault="00436CBE">
            <w:pPr>
              <w:snapToGrid w:val="0"/>
              <w:spacing w:after="0"/>
              <w:ind w:left="360"/>
              <w:rPr>
                <w:rFonts w:ascii="Times New Roman" w:hAnsi="Times New Roman"/>
                <w:sz w:val="24"/>
                <w:szCs w:val="24"/>
              </w:rPr>
            </w:pPr>
          </w:p>
        </w:tc>
        <w:tc>
          <w:tcPr>
            <w:tcW w:w="3960" w:type="dxa"/>
          </w:tcPr>
          <w:p w:rsidR="00436CBE" w:rsidRDefault="00436CBE">
            <w:pPr>
              <w:spacing w:after="0"/>
              <w:jc w:val="center"/>
              <w:rPr>
                <w:rFonts w:ascii="Times New Roman" w:hAnsi="Times New Roman"/>
                <w:b/>
                <w:sz w:val="24"/>
                <w:szCs w:val="24"/>
              </w:rPr>
            </w:pPr>
            <w:r>
              <w:rPr>
                <w:rFonts w:ascii="Times New Roman" w:hAnsi="Times New Roman"/>
                <w:b/>
                <w:sz w:val="24"/>
                <w:szCs w:val="24"/>
              </w:rPr>
              <w:t>Итого:</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10зан./150мин=2ч.30мин</w:t>
            </w:r>
          </w:p>
        </w:tc>
        <w:tc>
          <w:tcPr>
            <w:tcW w:w="1497" w:type="dxa"/>
          </w:tcPr>
          <w:p w:rsidR="00436CBE" w:rsidRDefault="00436CBE">
            <w:pPr>
              <w:spacing w:after="0"/>
              <w:jc w:val="center"/>
              <w:rPr>
                <w:rFonts w:ascii="Times New Roman" w:hAnsi="Times New Roman"/>
                <w:sz w:val="24"/>
                <w:szCs w:val="24"/>
              </w:rPr>
            </w:pPr>
            <w:r>
              <w:rPr>
                <w:rFonts w:ascii="Times New Roman" w:hAnsi="Times New Roman"/>
                <w:sz w:val="24"/>
                <w:szCs w:val="24"/>
              </w:rPr>
              <w:t>40зан./600мин=10ч.</w:t>
            </w:r>
          </w:p>
        </w:tc>
        <w:tc>
          <w:tcPr>
            <w:tcW w:w="1743" w:type="dxa"/>
          </w:tcPr>
          <w:p w:rsidR="00436CBE" w:rsidRDefault="00436CBE">
            <w:pPr>
              <w:spacing w:after="0"/>
              <w:jc w:val="center"/>
              <w:rPr>
                <w:rFonts w:ascii="Times New Roman" w:hAnsi="Times New Roman"/>
                <w:sz w:val="24"/>
                <w:szCs w:val="24"/>
              </w:rPr>
            </w:pPr>
            <w:r>
              <w:rPr>
                <w:rFonts w:ascii="Times New Roman" w:hAnsi="Times New Roman"/>
                <w:sz w:val="24"/>
                <w:szCs w:val="24"/>
              </w:rPr>
              <w:t>360зан./5400 мин.=90ч.</w:t>
            </w:r>
          </w:p>
        </w:tc>
      </w:tr>
    </w:tbl>
    <w:p w:rsidR="00436CBE" w:rsidRPr="001614B2" w:rsidRDefault="00436CBE" w:rsidP="000150A5">
      <w:pPr>
        <w:spacing w:after="0"/>
        <w:ind w:left="360"/>
        <w:jc w:val="center"/>
        <w:rPr>
          <w:rFonts w:ascii="Times New Roman" w:hAnsi="Times New Roman"/>
          <w:b/>
          <w:bCs/>
          <w:sz w:val="28"/>
          <w:szCs w:val="28"/>
        </w:rPr>
      </w:pPr>
      <w:r w:rsidRPr="001614B2">
        <w:rPr>
          <w:rFonts w:ascii="Times New Roman" w:hAnsi="Times New Roman"/>
          <w:b/>
          <w:bCs/>
          <w:iCs/>
          <w:sz w:val="28"/>
          <w:szCs w:val="28"/>
        </w:rPr>
        <w:t xml:space="preserve">         Средняя группа </w:t>
      </w:r>
      <w:r w:rsidRPr="001614B2">
        <w:rPr>
          <w:rFonts w:ascii="Times New Roman" w:hAnsi="Times New Roman"/>
          <w:b/>
          <w:bCs/>
          <w:sz w:val="28"/>
          <w:szCs w:val="28"/>
        </w:rPr>
        <w:t xml:space="preserve">(пятый год жизни) </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17"/>
        <w:gridCol w:w="1619"/>
        <w:gridCol w:w="1619"/>
        <w:gridCol w:w="1547"/>
      </w:tblGrid>
      <w:tr w:rsidR="00436CBE" w:rsidTr="000150A5">
        <w:tc>
          <w:tcPr>
            <w:tcW w:w="828" w:type="dxa"/>
            <w:vMerge w:val="restart"/>
          </w:tcPr>
          <w:p w:rsidR="00436CBE" w:rsidRDefault="00436CBE">
            <w:pPr>
              <w:snapToGrid w:val="0"/>
              <w:spacing w:after="0"/>
              <w:ind w:left="720"/>
              <w:rPr>
                <w:rFonts w:ascii="Times New Roman" w:hAnsi="Times New Roman"/>
                <w:sz w:val="24"/>
                <w:szCs w:val="24"/>
              </w:rPr>
            </w:pPr>
          </w:p>
          <w:p w:rsidR="00436CBE" w:rsidRDefault="00436CBE">
            <w:pPr>
              <w:snapToGrid w:val="0"/>
              <w:spacing w:after="0"/>
              <w:ind w:left="720"/>
              <w:rPr>
                <w:rFonts w:ascii="Times New Roman" w:hAnsi="Times New Roman"/>
                <w:sz w:val="24"/>
                <w:szCs w:val="24"/>
              </w:rPr>
            </w:pPr>
          </w:p>
          <w:p w:rsidR="00436CBE" w:rsidRDefault="00436CBE">
            <w:pPr>
              <w:snapToGrid w:val="0"/>
              <w:spacing w:after="0"/>
              <w:rPr>
                <w:rFonts w:ascii="Times New Roman" w:hAnsi="Times New Roman"/>
                <w:sz w:val="24"/>
                <w:szCs w:val="24"/>
              </w:rPr>
            </w:pPr>
            <w:r>
              <w:rPr>
                <w:rFonts w:ascii="Times New Roman" w:hAnsi="Times New Roman"/>
                <w:sz w:val="24"/>
                <w:szCs w:val="24"/>
              </w:rPr>
              <w:t>№№</w:t>
            </w:r>
          </w:p>
        </w:tc>
        <w:tc>
          <w:tcPr>
            <w:tcW w:w="4320" w:type="dxa"/>
            <w:vMerge w:val="restart"/>
          </w:tcPr>
          <w:p w:rsidR="00436CBE" w:rsidRDefault="00436CBE">
            <w:pPr>
              <w:snapToGrid w:val="0"/>
              <w:spacing w:after="0"/>
              <w:rPr>
                <w:rFonts w:ascii="Times New Roman" w:hAnsi="Times New Roman"/>
                <w:sz w:val="24"/>
                <w:szCs w:val="24"/>
              </w:rPr>
            </w:pPr>
          </w:p>
          <w:p w:rsidR="00436CBE" w:rsidRDefault="00436CBE">
            <w:pPr>
              <w:snapToGrid w:val="0"/>
              <w:spacing w:after="0"/>
              <w:rPr>
                <w:rFonts w:ascii="Times New Roman" w:hAnsi="Times New Roman"/>
                <w:sz w:val="24"/>
                <w:szCs w:val="24"/>
              </w:rPr>
            </w:pPr>
          </w:p>
          <w:p w:rsidR="00436CBE" w:rsidRDefault="00436CBE">
            <w:pPr>
              <w:snapToGrid w:val="0"/>
              <w:spacing w:after="0"/>
              <w:rPr>
                <w:rFonts w:ascii="Times New Roman" w:hAnsi="Times New Roman"/>
                <w:sz w:val="24"/>
                <w:szCs w:val="24"/>
              </w:rPr>
            </w:pPr>
            <w:r>
              <w:rPr>
                <w:rFonts w:ascii="Times New Roman" w:hAnsi="Times New Roman"/>
                <w:sz w:val="24"/>
                <w:szCs w:val="24"/>
              </w:rPr>
              <w:t xml:space="preserve">Виды занятий </w:t>
            </w:r>
          </w:p>
        </w:tc>
        <w:tc>
          <w:tcPr>
            <w:tcW w:w="4788" w:type="dxa"/>
            <w:gridSpan w:val="3"/>
          </w:tcPr>
          <w:p w:rsidR="00436CBE" w:rsidRDefault="00436CBE">
            <w:pPr>
              <w:spacing w:after="0"/>
              <w:jc w:val="center"/>
              <w:rPr>
                <w:rFonts w:ascii="Times New Roman" w:hAnsi="Times New Roman"/>
                <w:sz w:val="24"/>
                <w:szCs w:val="24"/>
              </w:rPr>
            </w:pPr>
            <w:r>
              <w:rPr>
                <w:rFonts w:ascii="Times New Roman" w:hAnsi="Times New Roman"/>
                <w:sz w:val="24"/>
                <w:szCs w:val="24"/>
              </w:rPr>
              <w:t>Количество занятий  и время(в минутах) проведения занятий</w:t>
            </w:r>
          </w:p>
        </w:tc>
      </w:tr>
      <w:tr w:rsidR="00436CBE" w:rsidTr="000150A5">
        <w:tc>
          <w:tcPr>
            <w:tcW w:w="828" w:type="dxa"/>
            <w:vMerge/>
            <w:vAlign w:val="center"/>
          </w:tcPr>
          <w:p w:rsidR="00436CBE" w:rsidRDefault="00436CBE">
            <w:pPr>
              <w:spacing w:after="0" w:line="240" w:lineRule="auto"/>
              <w:rPr>
                <w:rFonts w:ascii="Times New Roman" w:hAnsi="Times New Roman"/>
                <w:sz w:val="24"/>
                <w:szCs w:val="24"/>
                <w:lang w:eastAsia="en-US"/>
              </w:rPr>
            </w:pPr>
          </w:p>
        </w:tc>
        <w:tc>
          <w:tcPr>
            <w:tcW w:w="4320" w:type="dxa"/>
            <w:vMerge/>
            <w:vAlign w:val="center"/>
          </w:tcPr>
          <w:p w:rsidR="00436CBE" w:rsidRDefault="00436CBE">
            <w:pPr>
              <w:spacing w:after="0" w:line="240" w:lineRule="auto"/>
              <w:rPr>
                <w:rFonts w:ascii="Times New Roman" w:hAnsi="Times New Roman"/>
                <w:sz w:val="24"/>
                <w:szCs w:val="24"/>
                <w:lang w:eastAsia="en-US"/>
              </w:rPr>
            </w:pP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 xml:space="preserve">в неделю </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 xml:space="preserve">в месяц  </w:t>
            </w:r>
          </w:p>
        </w:tc>
        <w:tc>
          <w:tcPr>
            <w:tcW w:w="1548" w:type="dxa"/>
          </w:tcPr>
          <w:p w:rsidR="00436CBE" w:rsidRDefault="00436CBE">
            <w:pPr>
              <w:spacing w:after="0"/>
              <w:jc w:val="center"/>
              <w:rPr>
                <w:rFonts w:ascii="Times New Roman" w:hAnsi="Times New Roman"/>
                <w:sz w:val="24"/>
                <w:szCs w:val="24"/>
              </w:rPr>
            </w:pPr>
            <w:r>
              <w:rPr>
                <w:rFonts w:ascii="Times New Roman" w:hAnsi="Times New Roman"/>
                <w:sz w:val="24"/>
                <w:szCs w:val="24"/>
              </w:rPr>
              <w:t>в год</w:t>
            </w:r>
          </w:p>
        </w:tc>
      </w:tr>
      <w:tr w:rsidR="00436CBE" w:rsidTr="000150A5">
        <w:tc>
          <w:tcPr>
            <w:tcW w:w="828" w:type="dxa"/>
          </w:tcPr>
          <w:p w:rsidR="00436CBE" w:rsidRDefault="00436CBE">
            <w:pPr>
              <w:snapToGrid w:val="0"/>
              <w:spacing w:after="0"/>
              <w:jc w:val="center"/>
              <w:rPr>
                <w:rFonts w:ascii="Times New Roman" w:hAnsi="Times New Roman"/>
                <w:sz w:val="24"/>
                <w:szCs w:val="24"/>
              </w:rPr>
            </w:pPr>
            <w:r>
              <w:rPr>
                <w:rFonts w:ascii="Times New Roman" w:hAnsi="Times New Roman"/>
                <w:sz w:val="24"/>
                <w:szCs w:val="24"/>
              </w:rPr>
              <w:t>1.</w:t>
            </w:r>
          </w:p>
        </w:tc>
        <w:tc>
          <w:tcPr>
            <w:tcW w:w="4320" w:type="dxa"/>
          </w:tcPr>
          <w:p w:rsidR="00436CBE" w:rsidRDefault="00436CBE">
            <w:pPr>
              <w:snapToGrid w:val="0"/>
              <w:spacing w:after="0"/>
              <w:rPr>
                <w:rFonts w:ascii="Times New Roman" w:hAnsi="Times New Roman"/>
                <w:sz w:val="24"/>
                <w:szCs w:val="24"/>
              </w:rPr>
            </w:pPr>
            <w:r>
              <w:rPr>
                <w:rFonts w:ascii="Times New Roman" w:hAnsi="Times New Roman"/>
                <w:sz w:val="24"/>
                <w:szCs w:val="24"/>
              </w:rPr>
              <w:t xml:space="preserve">Ребенок и окружающий мир. </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1/20</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4/80</w:t>
            </w:r>
          </w:p>
        </w:tc>
        <w:tc>
          <w:tcPr>
            <w:tcW w:w="1548" w:type="dxa"/>
          </w:tcPr>
          <w:p w:rsidR="00436CBE" w:rsidRDefault="00436CBE">
            <w:pPr>
              <w:spacing w:after="0"/>
              <w:jc w:val="center"/>
              <w:rPr>
                <w:rFonts w:ascii="Times New Roman" w:hAnsi="Times New Roman"/>
                <w:sz w:val="24"/>
                <w:szCs w:val="24"/>
              </w:rPr>
            </w:pPr>
            <w:r>
              <w:rPr>
                <w:rFonts w:ascii="Times New Roman" w:hAnsi="Times New Roman"/>
                <w:sz w:val="24"/>
                <w:szCs w:val="24"/>
              </w:rPr>
              <w:t>36/720</w:t>
            </w:r>
          </w:p>
        </w:tc>
      </w:tr>
      <w:tr w:rsidR="00436CBE" w:rsidTr="000150A5">
        <w:tc>
          <w:tcPr>
            <w:tcW w:w="828"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2.</w:t>
            </w:r>
          </w:p>
        </w:tc>
        <w:tc>
          <w:tcPr>
            <w:tcW w:w="4320" w:type="dxa"/>
          </w:tcPr>
          <w:p w:rsidR="00436CBE" w:rsidRDefault="00436CBE">
            <w:pPr>
              <w:snapToGrid w:val="0"/>
              <w:spacing w:after="0"/>
              <w:rPr>
                <w:rFonts w:ascii="Times New Roman" w:hAnsi="Times New Roman"/>
                <w:sz w:val="24"/>
                <w:szCs w:val="24"/>
              </w:rPr>
            </w:pPr>
            <w:r>
              <w:rPr>
                <w:rFonts w:ascii="Times New Roman" w:hAnsi="Times New Roman"/>
                <w:sz w:val="24"/>
                <w:szCs w:val="24"/>
              </w:rPr>
              <w:t xml:space="preserve">Развитие речи. </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1/20</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4/80</w:t>
            </w:r>
          </w:p>
        </w:tc>
        <w:tc>
          <w:tcPr>
            <w:tcW w:w="1548" w:type="dxa"/>
          </w:tcPr>
          <w:p w:rsidR="00436CBE" w:rsidRDefault="00436CBE">
            <w:pPr>
              <w:spacing w:after="0"/>
              <w:jc w:val="center"/>
              <w:rPr>
                <w:rFonts w:ascii="Times New Roman" w:hAnsi="Times New Roman"/>
                <w:sz w:val="24"/>
                <w:szCs w:val="24"/>
              </w:rPr>
            </w:pPr>
            <w:r>
              <w:rPr>
                <w:rFonts w:ascii="Times New Roman" w:hAnsi="Times New Roman"/>
                <w:sz w:val="24"/>
                <w:szCs w:val="24"/>
              </w:rPr>
              <w:t>36/720</w:t>
            </w:r>
          </w:p>
        </w:tc>
      </w:tr>
      <w:tr w:rsidR="00436CBE" w:rsidTr="000150A5">
        <w:tc>
          <w:tcPr>
            <w:tcW w:w="828"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lastRenderedPageBreak/>
              <w:t>3.</w:t>
            </w:r>
          </w:p>
        </w:tc>
        <w:tc>
          <w:tcPr>
            <w:tcW w:w="4320" w:type="dxa"/>
          </w:tcPr>
          <w:p w:rsidR="00436CBE" w:rsidRDefault="00436CBE">
            <w:pPr>
              <w:snapToGrid w:val="0"/>
              <w:spacing w:after="0"/>
              <w:rPr>
                <w:rFonts w:ascii="Times New Roman" w:hAnsi="Times New Roman"/>
                <w:sz w:val="24"/>
                <w:szCs w:val="24"/>
              </w:rPr>
            </w:pPr>
            <w:r>
              <w:rPr>
                <w:rFonts w:ascii="Times New Roman" w:hAnsi="Times New Roman"/>
                <w:sz w:val="24"/>
                <w:szCs w:val="24"/>
              </w:rPr>
              <w:t>Развитие элементарных математических представлений</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1/20</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4/80</w:t>
            </w:r>
          </w:p>
        </w:tc>
        <w:tc>
          <w:tcPr>
            <w:tcW w:w="1548" w:type="dxa"/>
          </w:tcPr>
          <w:p w:rsidR="00436CBE" w:rsidRDefault="00436CBE">
            <w:pPr>
              <w:spacing w:after="0"/>
              <w:jc w:val="center"/>
              <w:rPr>
                <w:rFonts w:ascii="Times New Roman" w:hAnsi="Times New Roman"/>
                <w:sz w:val="24"/>
                <w:szCs w:val="24"/>
              </w:rPr>
            </w:pPr>
            <w:r>
              <w:rPr>
                <w:rFonts w:ascii="Times New Roman" w:hAnsi="Times New Roman"/>
                <w:sz w:val="24"/>
                <w:szCs w:val="24"/>
              </w:rPr>
              <w:t>36/720</w:t>
            </w:r>
          </w:p>
        </w:tc>
      </w:tr>
      <w:tr w:rsidR="00436CBE" w:rsidTr="000150A5">
        <w:tc>
          <w:tcPr>
            <w:tcW w:w="828"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4.</w:t>
            </w:r>
          </w:p>
        </w:tc>
        <w:tc>
          <w:tcPr>
            <w:tcW w:w="4320" w:type="dxa"/>
          </w:tcPr>
          <w:p w:rsidR="00436CBE" w:rsidRDefault="00436CBE">
            <w:pPr>
              <w:spacing w:after="0"/>
              <w:rPr>
                <w:rFonts w:ascii="Times New Roman" w:hAnsi="Times New Roman"/>
                <w:sz w:val="24"/>
                <w:szCs w:val="24"/>
              </w:rPr>
            </w:pPr>
            <w:r>
              <w:rPr>
                <w:rFonts w:ascii="Times New Roman" w:hAnsi="Times New Roman"/>
                <w:sz w:val="24"/>
                <w:szCs w:val="24"/>
              </w:rPr>
              <w:t xml:space="preserve">Рисование </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1/20</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4/80</w:t>
            </w:r>
          </w:p>
        </w:tc>
        <w:tc>
          <w:tcPr>
            <w:tcW w:w="1548" w:type="dxa"/>
          </w:tcPr>
          <w:p w:rsidR="00436CBE" w:rsidRDefault="00436CBE">
            <w:pPr>
              <w:spacing w:after="0"/>
              <w:jc w:val="center"/>
              <w:rPr>
                <w:rFonts w:ascii="Times New Roman" w:hAnsi="Times New Roman"/>
                <w:sz w:val="24"/>
                <w:szCs w:val="24"/>
              </w:rPr>
            </w:pPr>
            <w:r>
              <w:rPr>
                <w:rFonts w:ascii="Times New Roman" w:hAnsi="Times New Roman"/>
                <w:sz w:val="24"/>
                <w:szCs w:val="24"/>
              </w:rPr>
              <w:t>36/720</w:t>
            </w:r>
          </w:p>
        </w:tc>
      </w:tr>
      <w:tr w:rsidR="00436CBE" w:rsidTr="000150A5">
        <w:tc>
          <w:tcPr>
            <w:tcW w:w="828" w:type="dxa"/>
          </w:tcPr>
          <w:p w:rsidR="00436CBE" w:rsidRDefault="00436CBE">
            <w:pPr>
              <w:snapToGrid w:val="0"/>
              <w:spacing w:after="0"/>
              <w:ind w:left="180"/>
              <w:jc w:val="center"/>
              <w:rPr>
                <w:rFonts w:ascii="Times New Roman" w:hAnsi="Times New Roman"/>
                <w:sz w:val="24"/>
                <w:szCs w:val="24"/>
              </w:rPr>
            </w:pPr>
          </w:p>
        </w:tc>
        <w:tc>
          <w:tcPr>
            <w:tcW w:w="4320" w:type="dxa"/>
          </w:tcPr>
          <w:p w:rsidR="00436CBE" w:rsidRDefault="00436CBE">
            <w:pPr>
              <w:spacing w:after="0"/>
              <w:rPr>
                <w:rFonts w:ascii="Times New Roman" w:hAnsi="Times New Roman"/>
                <w:sz w:val="24"/>
                <w:szCs w:val="24"/>
              </w:rPr>
            </w:pPr>
            <w:r>
              <w:rPr>
                <w:rFonts w:ascii="Times New Roman" w:hAnsi="Times New Roman"/>
                <w:sz w:val="24"/>
                <w:szCs w:val="24"/>
              </w:rPr>
              <w:t>Лепка</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0,5</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2/40</w:t>
            </w:r>
          </w:p>
        </w:tc>
        <w:tc>
          <w:tcPr>
            <w:tcW w:w="1548" w:type="dxa"/>
          </w:tcPr>
          <w:p w:rsidR="00436CBE" w:rsidRDefault="00436CBE">
            <w:pPr>
              <w:spacing w:after="0"/>
              <w:jc w:val="center"/>
              <w:rPr>
                <w:rFonts w:ascii="Times New Roman" w:hAnsi="Times New Roman"/>
                <w:sz w:val="24"/>
                <w:szCs w:val="24"/>
              </w:rPr>
            </w:pPr>
            <w:r>
              <w:rPr>
                <w:rFonts w:ascii="Times New Roman" w:hAnsi="Times New Roman"/>
                <w:sz w:val="24"/>
                <w:szCs w:val="24"/>
              </w:rPr>
              <w:t>18/360</w:t>
            </w:r>
          </w:p>
        </w:tc>
      </w:tr>
      <w:tr w:rsidR="00436CBE" w:rsidTr="000150A5">
        <w:tc>
          <w:tcPr>
            <w:tcW w:w="828" w:type="dxa"/>
          </w:tcPr>
          <w:p w:rsidR="00436CBE" w:rsidRDefault="00436CBE">
            <w:pPr>
              <w:spacing w:after="0"/>
              <w:ind w:left="180"/>
              <w:jc w:val="center"/>
              <w:rPr>
                <w:rFonts w:ascii="Times New Roman" w:hAnsi="Times New Roman"/>
                <w:sz w:val="24"/>
                <w:szCs w:val="24"/>
              </w:rPr>
            </w:pPr>
            <w:r>
              <w:rPr>
                <w:rFonts w:ascii="Times New Roman" w:hAnsi="Times New Roman"/>
                <w:sz w:val="24"/>
                <w:szCs w:val="24"/>
              </w:rPr>
              <w:t>5.</w:t>
            </w:r>
          </w:p>
        </w:tc>
        <w:tc>
          <w:tcPr>
            <w:tcW w:w="4320" w:type="dxa"/>
          </w:tcPr>
          <w:p w:rsidR="00436CBE" w:rsidRDefault="00436CBE">
            <w:pPr>
              <w:spacing w:after="0"/>
              <w:rPr>
                <w:rFonts w:ascii="Times New Roman" w:hAnsi="Times New Roman"/>
                <w:sz w:val="24"/>
                <w:szCs w:val="24"/>
              </w:rPr>
            </w:pPr>
            <w:r>
              <w:rPr>
                <w:rFonts w:ascii="Times New Roman" w:hAnsi="Times New Roman"/>
                <w:sz w:val="24"/>
                <w:szCs w:val="24"/>
              </w:rPr>
              <w:t xml:space="preserve">Аппликация </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0,5</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2/40</w:t>
            </w:r>
          </w:p>
        </w:tc>
        <w:tc>
          <w:tcPr>
            <w:tcW w:w="1548" w:type="dxa"/>
          </w:tcPr>
          <w:p w:rsidR="00436CBE" w:rsidRDefault="00436CBE">
            <w:pPr>
              <w:spacing w:after="0"/>
              <w:jc w:val="center"/>
              <w:rPr>
                <w:rFonts w:ascii="Times New Roman" w:hAnsi="Times New Roman"/>
                <w:sz w:val="24"/>
                <w:szCs w:val="24"/>
              </w:rPr>
            </w:pPr>
            <w:r>
              <w:rPr>
                <w:rFonts w:ascii="Times New Roman" w:hAnsi="Times New Roman"/>
                <w:sz w:val="24"/>
                <w:szCs w:val="24"/>
              </w:rPr>
              <w:t>18/360</w:t>
            </w:r>
          </w:p>
        </w:tc>
      </w:tr>
      <w:tr w:rsidR="00436CBE" w:rsidTr="000150A5">
        <w:tc>
          <w:tcPr>
            <w:tcW w:w="828" w:type="dxa"/>
          </w:tcPr>
          <w:p w:rsidR="00436CBE" w:rsidRDefault="00436CBE">
            <w:pPr>
              <w:spacing w:after="0"/>
              <w:ind w:left="180"/>
              <w:jc w:val="center"/>
              <w:rPr>
                <w:rFonts w:ascii="Times New Roman" w:hAnsi="Times New Roman"/>
                <w:sz w:val="24"/>
                <w:szCs w:val="24"/>
              </w:rPr>
            </w:pPr>
            <w:r>
              <w:rPr>
                <w:rFonts w:ascii="Times New Roman" w:hAnsi="Times New Roman"/>
                <w:sz w:val="24"/>
                <w:szCs w:val="24"/>
              </w:rPr>
              <w:t>6.</w:t>
            </w:r>
          </w:p>
        </w:tc>
        <w:tc>
          <w:tcPr>
            <w:tcW w:w="4320" w:type="dxa"/>
          </w:tcPr>
          <w:p w:rsidR="00436CBE" w:rsidRDefault="00436CBE">
            <w:pPr>
              <w:spacing w:after="0"/>
              <w:rPr>
                <w:rFonts w:ascii="Times New Roman" w:hAnsi="Times New Roman"/>
                <w:sz w:val="24"/>
                <w:szCs w:val="24"/>
              </w:rPr>
            </w:pPr>
            <w:r>
              <w:rPr>
                <w:rFonts w:ascii="Times New Roman" w:hAnsi="Times New Roman"/>
                <w:sz w:val="24"/>
                <w:szCs w:val="24"/>
              </w:rPr>
              <w:t>Физкультурное</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3/60</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12/240</w:t>
            </w:r>
          </w:p>
        </w:tc>
        <w:tc>
          <w:tcPr>
            <w:tcW w:w="1548" w:type="dxa"/>
          </w:tcPr>
          <w:p w:rsidR="00436CBE" w:rsidRDefault="00436CBE">
            <w:pPr>
              <w:spacing w:after="0"/>
              <w:jc w:val="center"/>
              <w:rPr>
                <w:rFonts w:ascii="Times New Roman" w:hAnsi="Times New Roman"/>
                <w:sz w:val="24"/>
                <w:szCs w:val="24"/>
              </w:rPr>
            </w:pPr>
            <w:r>
              <w:rPr>
                <w:rFonts w:ascii="Times New Roman" w:hAnsi="Times New Roman"/>
                <w:sz w:val="24"/>
                <w:szCs w:val="24"/>
              </w:rPr>
              <w:t>108/2160</w:t>
            </w:r>
          </w:p>
        </w:tc>
      </w:tr>
      <w:tr w:rsidR="00436CBE" w:rsidTr="000150A5">
        <w:tc>
          <w:tcPr>
            <w:tcW w:w="828"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7.</w:t>
            </w:r>
          </w:p>
        </w:tc>
        <w:tc>
          <w:tcPr>
            <w:tcW w:w="4320" w:type="dxa"/>
          </w:tcPr>
          <w:p w:rsidR="00436CBE" w:rsidRDefault="00436CBE">
            <w:pPr>
              <w:spacing w:after="0"/>
              <w:rPr>
                <w:rFonts w:ascii="Times New Roman" w:hAnsi="Times New Roman"/>
                <w:sz w:val="24"/>
                <w:szCs w:val="24"/>
              </w:rPr>
            </w:pPr>
            <w:r>
              <w:rPr>
                <w:rFonts w:ascii="Times New Roman" w:hAnsi="Times New Roman"/>
                <w:sz w:val="24"/>
                <w:szCs w:val="24"/>
              </w:rPr>
              <w:t xml:space="preserve">Музыкальное </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2/40</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8/160</w:t>
            </w:r>
          </w:p>
        </w:tc>
        <w:tc>
          <w:tcPr>
            <w:tcW w:w="1548" w:type="dxa"/>
          </w:tcPr>
          <w:p w:rsidR="00436CBE" w:rsidRDefault="00436CBE">
            <w:pPr>
              <w:spacing w:after="0"/>
              <w:jc w:val="center"/>
              <w:rPr>
                <w:rFonts w:ascii="Times New Roman" w:hAnsi="Times New Roman"/>
                <w:sz w:val="24"/>
                <w:szCs w:val="24"/>
              </w:rPr>
            </w:pPr>
            <w:r>
              <w:rPr>
                <w:rFonts w:ascii="Times New Roman" w:hAnsi="Times New Roman"/>
                <w:sz w:val="24"/>
                <w:szCs w:val="24"/>
              </w:rPr>
              <w:t>72/1440</w:t>
            </w:r>
          </w:p>
        </w:tc>
      </w:tr>
      <w:tr w:rsidR="00436CBE" w:rsidTr="000150A5">
        <w:tc>
          <w:tcPr>
            <w:tcW w:w="828" w:type="dxa"/>
          </w:tcPr>
          <w:p w:rsidR="00436CBE" w:rsidRDefault="00436CBE">
            <w:pPr>
              <w:snapToGrid w:val="0"/>
              <w:spacing w:after="0"/>
              <w:ind w:left="360"/>
              <w:rPr>
                <w:rFonts w:ascii="Times New Roman" w:hAnsi="Times New Roman"/>
                <w:sz w:val="24"/>
                <w:szCs w:val="24"/>
              </w:rPr>
            </w:pPr>
          </w:p>
        </w:tc>
        <w:tc>
          <w:tcPr>
            <w:tcW w:w="4320" w:type="dxa"/>
          </w:tcPr>
          <w:p w:rsidR="00436CBE" w:rsidRDefault="00436CBE">
            <w:pPr>
              <w:spacing w:after="0"/>
              <w:jc w:val="center"/>
              <w:rPr>
                <w:rFonts w:ascii="Times New Roman" w:hAnsi="Times New Roman"/>
                <w:b/>
                <w:sz w:val="24"/>
                <w:szCs w:val="24"/>
              </w:rPr>
            </w:pPr>
            <w:r>
              <w:rPr>
                <w:rFonts w:ascii="Times New Roman" w:hAnsi="Times New Roman"/>
                <w:b/>
                <w:sz w:val="24"/>
                <w:szCs w:val="24"/>
              </w:rPr>
              <w:t>Итого:</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10зан./200м=3ч.20м.</w:t>
            </w:r>
          </w:p>
        </w:tc>
        <w:tc>
          <w:tcPr>
            <w:tcW w:w="1620" w:type="dxa"/>
          </w:tcPr>
          <w:p w:rsidR="00436CBE" w:rsidRDefault="00436CBE">
            <w:pPr>
              <w:spacing w:after="0"/>
              <w:jc w:val="center"/>
              <w:rPr>
                <w:rFonts w:ascii="Times New Roman" w:hAnsi="Times New Roman"/>
                <w:sz w:val="24"/>
                <w:szCs w:val="24"/>
              </w:rPr>
            </w:pPr>
            <w:r>
              <w:rPr>
                <w:rFonts w:ascii="Times New Roman" w:hAnsi="Times New Roman"/>
                <w:sz w:val="24"/>
                <w:szCs w:val="24"/>
              </w:rPr>
              <w:t>40зан./800м.=13ч.40м.</w:t>
            </w:r>
          </w:p>
        </w:tc>
        <w:tc>
          <w:tcPr>
            <w:tcW w:w="1548" w:type="dxa"/>
          </w:tcPr>
          <w:p w:rsidR="00436CBE" w:rsidRDefault="00436CBE">
            <w:pPr>
              <w:spacing w:after="0"/>
              <w:jc w:val="center"/>
              <w:rPr>
                <w:rFonts w:ascii="Times New Roman" w:hAnsi="Times New Roman"/>
                <w:sz w:val="24"/>
                <w:szCs w:val="24"/>
              </w:rPr>
            </w:pPr>
            <w:r>
              <w:rPr>
                <w:rFonts w:ascii="Times New Roman" w:hAnsi="Times New Roman"/>
                <w:sz w:val="24"/>
                <w:szCs w:val="24"/>
              </w:rPr>
              <w:t>360/7200мин=120ч.</w:t>
            </w:r>
          </w:p>
        </w:tc>
      </w:tr>
    </w:tbl>
    <w:p w:rsidR="00436CBE" w:rsidRPr="001614B2" w:rsidRDefault="00436CBE" w:rsidP="000150A5">
      <w:pPr>
        <w:spacing w:after="0"/>
        <w:ind w:left="360"/>
        <w:jc w:val="center"/>
        <w:rPr>
          <w:rFonts w:ascii="Times New Roman" w:hAnsi="Times New Roman"/>
          <w:b/>
          <w:bCs/>
          <w:sz w:val="28"/>
          <w:szCs w:val="28"/>
        </w:rPr>
      </w:pPr>
      <w:r w:rsidRPr="001614B2">
        <w:rPr>
          <w:rFonts w:ascii="Times New Roman" w:hAnsi="Times New Roman"/>
          <w:b/>
          <w:bCs/>
          <w:iCs/>
          <w:sz w:val="28"/>
          <w:szCs w:val="28"/>
        </w:rPr>
        <w:t>Старшая группа</w:t>
      </w:r>
      <w:r w:rsidRPr="001614B2">
        <w:rPr>
          <w:rFonts w:ascii="Times New Roman" w:hAnsi="Times New Roman"/>
          <w:b/>
          <w:bCs/>
          <w:i/>
          <w:iCs/>
          <w:sz w:val="28"/>
          <w:szCs w:val="28"/>
        </w:rPr>
        <w:t xml:space="preserve"> </w:t>
      </w:r>
      <w:r w:rsidRPr="001614B2">
        <w:rPr>
          <w:rFonts w:ascii="Times New Roman" w:hAnsi="Times New Roman"/>
          <w:b/>
          <w:bCs/>
          <w:sz w:val="28"/>
          <w:szCs w:val="28"/>
        </w:rPr>
        <w:t xml:space="preserve">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241"/>
        <w:gridCol w:w="1559"/>
        <w:gridCol w:w="1700"/>
        <w:gridCol w:w="1498"/>
      </w:tblGrid>
      <w:tr w:rsidR="00436CBE" w:rsidTr="000150A5">
        <w:tc>
          <w:tcPr>
            <w:tcW w:w="828" w:type="dxa"/>
            <w:vMerge w:val="restart"/>
          </w:tcPr>
          <w:p w:rsidR="00436CBE" w:rsidRDefault="00436CBE">
            <w:pPr>
              <w:snapToGrid w:val="0"/>
              <w:spacing w:after="0"/>
              <w:ind w:left="720"/>
              <w:rPr>
                <w:rFonts w:ascii="Times New Roman" w:hAnsi="Times New Roman"/>
                <w:sz w:val="24"/>
                <w:szCs w:val="24"/>
              </w:rPr>
            </w:pPr>
          </w:p>
          <w:p w:rsidR="00436CBE" w:rsidRDefault="00436CBE">
            <w:pPr>
              <w:snapToGrid w:val="0"/>
              <w:spacing w:after="0"/>
              <w:ind w:left="720"/>
              <w:rPr>
                <w:rFonts w:ascii="Times New Roman" w:hAnsi="Times New Roman"/>
                <w:sz w:val="24"/>
                <w:szCs w:val="24"/>
              </w:rPr>
            </w:pPr>
          </w:p>
          <w:p w:rsidR="00436CBE" w:rsidRDefault="00436CBE">
            <w:pPr>
              <w:snapToGrid w:val="0"/>
              <w:spacing w:after="0"/>
              <w:rPr>
                <w:rFonts w:ascii="Times New Roman" w:hAnsi="Times New Roman"/>
                <w:sz w:val="24"/>
                <w:szCs w:val="24"/>
              </w:rPr>
            </w:pPr>
            <w:r>
              <w:rPr>
                <w:rFonts w:ascii="Times New Roman" w:hAnsi="Times New Roman"/>
                <w:sz w:val="24"/>
                <w:szCs w:val="24"/>
              </w:rPr>
              <w:t>№№</w:t>
            </w:r>
          </w:p>
        </w:tc>
        <w:tc>
          <w:tcPr>
            <w:tcW w:w="4242" w:type="dxa"/>
            <w:vMerge w:val="restart"/>
          </w:tcPr>
          <w:p w:rsidR="00436CBE" w:rsidRDefault="00436CBE">
            <w:pPr>
              <w:snapToGrid w:val="0"/>
              <w:spacing w:after="0"/>
              <w:rPr>
                <w:rFonts w:ascii="Times New Roman" w:hAnsi="Times New Roman"/>
                <w:sz w:val="24"/>
                <w:szCs w:val="24"/>
              </w:rPr>
            </w:pPr>
          </w:p>
          <w:p w:rsidR="00436CBE" w:rsidRDefault="00436CBE">
            <w:pPr>
              <w:snapToGrid w:val="0"/>
              <w:spacing w:after="0"/>
              <w:rPr>
                <w:rFonts w:ascii="Times New Roman" w:hAnsi="Times New Roman"/>
                <w:sz w:val="24"/>
                <w:szCs w:val="24"/>
              </w:rPr>
            </w:pPr>
          </w:p>
          <w:p w:rsidR="00436CBE" w:rsidRDefault="00436CBE">
            <w:pPr>
              <w:snapToGrid w:val="0"/>
              <w:spacing w:after="0"/>
              <w:rPr>
                <w:rFonts w:ascii="Times New Roman" w:hAnsi="Times New Roman"/>
                <w:sz w:val="24"/>
                <w:szCs w:val="24"/>
              </w:rPr>
            </w:pPr>
            <w:r>
              <w:rPr>
                <w:rFonts w:ascii="Times New Roman" w:hAnsi="Times New Roman"/>
                <w:sz w:val="24"/>
                <w:szCs w:val="24"/>
              </w:rPr>
              <w:t xml:space="preserve">Виды занятий </w:t>
            </w:r>
          </w:p>
        </w:tc>
        <w:tc>
          <w:tcPr>
            <w:tcW w:w="4758" w:type="dxa"/>
            <w:gridSpan w:val="3"/>
          </w:tcPr>
          <w:p w:rsidR="00436CBE" w:rsidRDefault="00436CBE">
            <w:pPr>
              <w:spacing w:after="0"/>
              <w:jc w:val="center"/>
              <w:rPr>
                <w:rFonts w:ascii="Times New Roman" w:hAnsi="Times New Roman"/>
                <w:sz w:val="24"/>
                <w:szCs w:val="24"/>
              </w:rPr>
            </w:pPr>
            <w:r>
              <w:rPr>
                <w:rFonts w:ascii="Times New Roman" w:hAnsi="Times New Roman"/>
                <w:sz w:val="24"/>
                <w:szCs w:val="24"/>
              </w:rPr>
              <w:t>Количество занятий  и время(в минутах) проведения занятий</w:t>
            </w:r>
          </w:p>
        </w:tc>
      </w:tr>
      <w:tr w:rsidR="00436CBE" w:rsidTr="000150A5">
        <w:tc>
          <w:tcPr>
            <w:tcW w:w="828" w:type="dxa"/>
            <w:vMerge/>
            <w:vAlign w:val="center"/>
          </w:tcPr>
          <w:p w:rsidR="00436CBE" w:rsidRDefault="00436CBE">
            <w:pPr>
              <w:spacing w:after="0" w:line="240" w:lineRule="auto"/>
              <w:rPr>
                <w:rFonts w:ascii="Times New Roman" w:hAnsi="Times New Roman"/>
                <w:sz w:val="24"/>
                <w:szCs w:val="24"/>
                <w:lang w:eastAsia="en-US"/>
              </w:rPr>
            </w:pPr>
          </w:p>
        </w:tc>
        <w:tc>
          <w:tcPr>
            <w:tcW w:w="4242" w:type="dxa"/>
            <w:vMerge/>
            <w:vAlign w:val="center"/>
          </w:tcPr>
          <w:p w:rsidR="00436CBE" w:rsidRDefault="00436CBE">
            <w:pPr>
              <w:spacing w:after="0" w:line="240" w:lineRule="auto"/>
              <w:rPr>
                <w:rFonts w:ascii="Times New Roman" w:hAnsi="Times New Roman"/>
                <w:sz w:val="24"/>
                <w:szCs w:val="24"/>
                <w:lang w:eastAsia="en-US"/>
              </w:rPr>
            </w:pP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 xml:space="preserve">в неделю </w:t>
            </w:r>
          </w:p>
        </w:tc>
        <w:tc>
          <w:tcPr>
            <w:tcW w:w="1701" w:type="dxa"/>
          </w:tcPr>
          <w:p w:rsidR="00436CBE" w:rsidRDefault="00436CBE">
            <w:pPr>
              <w:spacing w:after="0"/>
              <w:jc w:val="center"/>
              <w:rPr>
                <w:rFonts w:ascii="Times New Roman" w:hAnsi="Times New Roman"/>
                <w:sz w:val="24"/>
                <w:szCs w:val="24"/>
              </w:rPr>
            </w:pPr>
            <w:r>
              <w:rPr>
                <w:rFonts w:ascii="Times New Roman" w:hAnsi="Times New Roman"/>
                <w:sz w:val="24"/>
                <w:szCs w:val="24"/>
              </w:rPr>
              <w:t xml:space="preserve">в месяц  </w:t>
            </w:r>
          </w:p>
        </w:tc>
        <w:tc>
          <w:tcPr>
            <w:tcW w:w="1498" w:type="dxa"/>
          </w:tcPr>
          <w:p w:rsidR="00436CBE" w:rsidRDefault="00436CBE">
            <w:pPr>
              <w:spacing w:after="0"/>
              <w:jc w:val="center"/>
              <w:rPr>
                <w:rFonts w:ascii="Times New Roman" w:hAnsi="Times New Roman"/>
                <w:sz w:val="24"/>
                <w:szCs w:val="24"/>
              </w:rPr>
            </w:pPr>
            <w:r>
              <w:rPr>
                <w:rFonts w:ascii="Times New Roman" w:hAnsi="Times New Roman"/>
                <w:sz w:val="24"/>
                <w:szCs w:val="24"/>
              </w:rPr>
              <w:t>в год</w:t>
            </w:r>
          </w:p>
        </w:tc>
      </w:tr>
      <w:tr w:rsidR="00436CBE" w:rsidTr="000150A5">
        <w:tc>
          <w:tcPr>
            <w:tcW w:w="828" w:type="dxa"/>
          </w:tcPr>
          <w:p w:rsidR="00436CBE" w:rsidRDefault="00436CBE">
            <w:pPr>
              <w:snapToGrid w:val="0"/>
              <w:spacing w:after="0"/>
              <w:jc w:val="center"/>
              <w:rPr>
                <w:rFonts w:ascii="Times New Roman" w:hAnsi="Times New Roman"/>
                <w:sz w:val="24"/>
                <w:szCs w:val="24"/>
              </w:rPr>
            </w:pPr>
            <w:r>
              <w:rPr>
                <w:rFonts w:ascii="Times New Roman" w:hAnsi="Times New Roman"/>
                <w:sz w:val="24"/>
                <w:szCs w:val="24"/>
              </w:rPr>
              <w:t>1.</w:t>
            </w:r>
          </w:p>
        </w:tc>
        <w:tc>
          <w:tcPr>
            <w:tcW w:w="4242" w:type="dxa"/>
          </w:tcPr>
          <w:p w:rsidR="00436CBE" w:rsidRDefault="00436CBE">
            <w:pPr>
              <w:snapToGrid w:val="0"/>
              <w:spacing w:after="0"/>
              <w:rPr>
                <w:rFonts w:ascii="Times New Roman" w:hAnsi="Times New Roman"/>
                <w:sz w:val="24"/>
                <w:szCs w:val="24"/>
              </w:rPr>
            </w:pPr>
            <w:r>
              <w:rPr>
                <w:rFonts w:ascii="Times New Roman" w:hAnsi="Times New Roman"/>
                <w:sz w:val="24"/>
                <w:szCs w:val="24"/>
              </w:rPr>
              <w:t xml:space="preserve">Ребенок и окружающий мир </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1/25</w:t>
            </w:r>
          </w:p>
        </w:tc>
        <w:tc>
          <w:tcPr>
            <w:tcW w:w="1701" w:type="dxa"/>
          </w:tcPr>
          <w:p w:rsidR="00436CBE" w:rsidRDefault="00436CBE">
            <w:pPr>
              <w:spacing w:after="0"/>
              <w:jc w:val="center"/>
              <w:rPr>
                <w:rFonts w:ascii="Times New Roman" w:hAnsi="Times New Roman"/>
                <w:sz w:val="24"/>
                <w:szCs w:val="24"/>
              </w:rPr>
            </w:pPr>
            <w:r>
              <w:rPr>
                <w:rFonts w:ascii="Times New Roman" w:hAnsi="Times New Roman"/>
                <w:sz w:val="24"/>
                <w:szCs w:val="24"/>
              </w:rPr>
              <w:t>4/100</w:t>
            </w:r>
          </w:p>
        </w:tc>
        <w:tc>
          <w:tcPr>
            <w:tcW w:w="1498" w:type="dxa"/>
          </w:tcPr>
          <w:p w:rsidR="00436CBE" w:rsidRDefault="00436CBE">
            <w:pPr>
              <w:spacing w:after="0"/>
              <w:jc w:val="center"/>
              <w:rPr>
                <w:rFonts w:ascii="Times New Roman" w:hAnsi="Times New Roman"/>
                <w:sz w:val="24"/>
                <w:szCs w:val="24"/>
              </w:rPr>
            </w:pPr>
            <w:r>
              <w:rPr>
                <w:rFonts w:ascii="Times New Roman" w:hAnsi="Times New Roman"/>
                <w:sz w:val="24"/>
                <w:szCs w:val="24"/>
              </w:rPr>
              <w:t>36/900</w:t>
            </w:r>
          </w:p>
        </w:tc>
      </w:tr>
      <w:tr w:rsidR="00436CBE" w:rsidTr="000150A5">
        <w:tc>
          <w:tcPr>
            <w:tcW w:w="828" w:type="dxa"/>
          </w:tcPr>
          <w:p w:rsidR="00436CBE" w:rsidRDefault="00436CBE">
            <w:pPr>
              <w:snapToGrid w:val="0"/>
              <w:spacing w:after="0"/>
              <w:jc w:val="center"/>
              <w:rPr>
                <w:rFonts w:ascii="Times New Roman" w:hAnsi="Times New Roman"/>
                <w:sz w:val="24"/>
                <w:szCs w:val="24"/>
              </w:rPr>
            </w:pPr>
            <w:r>
              <w:rPr>
                <w:rFonts w:ascii="Times New Roman" w:hAnsi="Times New Roman"/>
                <w:sz w:val="24"/>
                <w:szCs w:val="24"/>
              </w:rPr>
              <w:t>2.</w:t>
            </w:r>
          </w:p>
        </w:tc>
        <w:tc>
          <w:tcPr>
            <w:tcW w:w="4242" w:type="dxa"/>
          </w:tcPr>
          <w:p w:rsidR="00436CBE" w:rsidRDefault="00436CBE">
            <w:pPr>
              <w:snapToGrid w:val="0"/>
              <w:spacing w:after="0"/>
              <w:rPr>
                <w:rFonts w:ascii="Times New Roman" w:hAnsi="Times New Roman"/>
                <w:sz w:val="24"/>
                <w:szCs w:val="24"/>
              </w:rPr>
            </w:pPr>
            <w:r>
              <w:rPr>
                <w:rFonts w:ascii="Times New Roman" w:hAnsi="Times New Roman"/>
                <w:sz w:val="24"/>
                <w:szCs w:val="24"/>
              </w:rPr>
              <w:t xml:space="preserve">Развитие  речи. </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2/50</w:t>
            </w:r>
          </w:p>
        </w:tc>
        <w:tc>
          <w:tcPr>
            <w:tcW w:w="1701" w:type="dxa"/>
          </w:tcPr>
          <w:p w:rsidR="00436CBE" w:rsidRDefault="00436CBE">
            <w:pPr>
              <w:spacing w:after="0"/>
              <w:jc w:val="center"/>
              <w:rPr>
                <w:rFonts w:ascii="Times New Roman" w:hAnsi="Times New Roman"/>
                <w:sz w:val="24"/>
                <w:szCs w:val="24"/>
              </w:rPr>
            </w:pPr>
            <w:r>
              <w:rPr>
                <w:rFonts w:ascii="Times New Roman" w:hAnsi="Times New Roman"/>
                <w:sz w:val="24"/>
                <w:szCs w:val="24"/>
              </w:rPr>
              <w:t>8/200</w:t>
            </w:r>
          </w:p>
        </w:tc>
        <w:tc>
          <w:tcPr>
            <w:tcW w:w="1498" w:type="dxa"/>
          </w:tcPr>
          <w:p w:rsidR="00436CBE" w:rsidRDefault="00436CBE">
            <w:pPr>
              <w:spacing w:after="0"/>
              <w:jc w:val="center"/>
              <w:rPr>
                <w:rFonts w:ascii="Times New Roman" w:hAnsi="Times New Roman"/>
                <w:sz w:val="24"/>
                <w:szCs w:val="24"/>
              </w:rPr>
            </w:pPr>
            <w:r>
              <w:rPr>
                <w:rFonts w:ascii="Times New Roman" w:hAnsi="Times New Roman"/>
                <w:sz w:val="24"/>
                <w:szCs w:val="24"/>
              </w:rPr>
              <w:t>72/1800</w:t>
            </w:r>
          </w:p>
        </w:tc>
      </w:tr>
      <w:tr w:rsidR="00436CBE" w:rsidTr="000150A5">
        <w:tc>
          <w:tcPr>
            <w:tcW w:w="828"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3.</w:t>
            </w:r>
          </w:p>
        </w:tc>
        <w:tc>
          <w:tcPr>
            <w:tcW w:w="4242" w:type="dxa"/>
          </w:tcPr>
          <w:p w:rsidR="00436CBE" w:rsidRDefault="00436CBE">
            <w:pPr>
              <w:snapToGrid w:val="0"/>
              <w:spacing w:after="0"/>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1/25</w:t>
            </w:r>
          </w:p>
        </w:tc>
        <w:tc>
          <w:tcPr>
            <w:tcW w:w="1701" w:type="dxa"/>
          </w:tcPr>
          <w:p w:rsidR="00436CBE" w:rsidRDefault="00436CBE">
            <w:pPr>
              <w:spacing w:after="0"/>
              <w:jc w:val="center"/>
              <w:rPr>
                <w:rFonts w:ascii="Times New Roman" w:hAnsi="Times New Roman"/>
                <w:sz w:val="24"/>
                <w:szCs w:val="24"/>
              </w:rPr>
            </w:pPr>
            <w:r>
              <w:rPr>
                <w:rFonts w:ascii="Times New Roman" w:hAnsi="Times New Roman"/>
                <w:sz w:val="24"/>
                <w:szCs w:val="24"/>
              </w:rPr>
              <w:t>4/100</w:t>
            </w:r>
          </w:p>
        </w:tc>
        <w:tc>
          <w:tcPr>
            <w:tcW w:w="1498" w:type="dxa"/>
          </w:tcPr>
          <w:p w:rsidR="00436CBE" w:rsidRDefault="00436CBE">
            <w:pPr>
              <w:spacing w:after="0"/>
              <w:jc w:val="center"/>
              <w:rPr>
                <w:rFonts w:ascii="Times New Roman" w:hAnsi="Times New Roman"/>
                <w:sz w:val="24"/>
                <w:szCs w:val="24"/>
              </w:rPr>
            </w:pPr>
            <w:r>
              <w:rPr>
                <w:rFonts w:ascii="Times New Roman" w:hAnsi="Times New Roman"/>
                <w:sz w:val="24"/>
                <w:szCs w:val="24"/>
              </w:rPr>
              <w:t>36/900</w:t>
            </w:r>
          </w:p>
        </w:tc>
      </w:tr>
      <w:tr w:rsidR="00436CBE" w:rsidTr="000150A5">
        <w:tc>
          <w:tcPr>
            <w:tcW w:w="828"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4.</w:t>
            </w:r>
          </w:p>
        </w:tc>
        <w:tc>
          <w:tcPr>
            <w:tcW w:w="4242" w:type="dxa"/>
          </w:tcPr>
          <w:p w:rsidR="00436CBE" w:rsidRDefault="00436CBE">
            <w:pPr>
              <w:spacing w:after="0"/>
              <w:rPr>
                <w:rFonts w:ascii="Times New Roman" w:hAnsi="Times New Roman"/>
                <w:sz w:val="24"/>
                <w:szCs w:val="24"/>
              </w:rPr>
            </w:pPr>
            <w:r>
              <w:rPr>
                <w:rFonts w:ascii="Times New Roman" w:hAnsi="Times New Roman"/>
                <w:sz w:val="24"/>
                <w:szCs w:val="24"/>
              </w:rPr>
              <w:t>Рисование</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2/50</w:t>
            </w:r>
          </w:p>
        </w:tc>
        <w:tc>
          <w:tcPr>
            <w:tcW w:w="1701" w:type="dxa"/>
          </w:tcPr>
          <w:p w:rsidR="00436CBE" w:rsidRDefault="00436CBE">
            <w:pPr>
              <w:spacing w:after="0"/>
              <w:jc w:val="center"/>
              <w:rPr>
                <w:rFonts w:ascii="Times New Roman" w:hAnsi="Times New Roman"/>
                <w:sz w:val="24"/>
                <w:szCs w:val="24"/>
              </w:rPr>
            </w:pPr>
            <w:r>
              <w:rPr>
                <w:rFonts w:ascii="Times New Roman" w:hAnsi="Times New Roman"/>
                <w:sz w:val="24"/>
                <w:szCs w:val="24"/>
              </w:rPr>
              <w:t>8/200</w:t>
            </w:r>
          </w:p>
        </w:tc>
        <w:tc>
          <w:tcPr>
            <w:tcW w:w="1498" w:type="dxa"/>
          </w:tcPr>
          <w:p w:rsidR="00436CBE" w:rsidRDefault="00436CBE">
            <w:pPr>
              <w:spacing w:after="0"/>
              <w:jc w:val="center"/>
              <w:rPr>
                <w:rFonts w:ascii="Times New Roman" w:hAnsi="Times New Roman"/>
                <w:sz w:val="24"/>
                <w:szCs w:val="24"/>
              </w:rPr>
            </w:pPr>
            <w:r>
              <w:rPr>
                <w:rFonts w:ascii="Times New Roman" w:hAnsi="Times New Roman"/>
                <w:sz w:val="24"/>
                <w:szCs w:val="24"/>
              </w:rPr>
              <w:t>72/1800</w:t>
            </w:r>
          </w:p>
        </w:tc>
      </w:tr>
      <w:tr w:rsidR="00436CBE" w:rsidTr="000150A5">
        <w:tc>
          <w:tcPr>
            <w:tcW w:w="828"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5.</w:t>
            </w:r>
          </w:p>
        </w:tc>
        <w:tc>
          <w:tcPr>
            <w:tcW w:w="4242" w:type="dxa"/>
          </w:tcPr>
          <w:p w:rsidR="00436CBE" w:rsidRDefault="00436CBE">
            <w:pPr>
              <w:spacing w:after="0"/>
              <w:rPr>
                <w:rFonts w:ascii="Times New Roman" w:hAnsi="Times New Roman"/>
                <w:sz w:val="24"/>
                <w:szCs w:val="24"/>
              </w:rPr>
            </w:pPr>
            <w:r>
              <w:rPr>
                <w:rFonts w:ascii="Times New Roman" w:hAnsi="Times New Roman"/>
                <w:sz w:val="24"/>
                <w:szCs w:val="24"/>
              </w:rPr>
              <w:t xml:space="preserve">Лепка </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0,5</w:t>
            </w:r>
          </w:p>
        </w:tc>
        <w:tc>
          <w:tcPr>
            <w:tcW w:w="1701" w:type="dxa"/>
          </w:tcPr>
          <w:p w:rsidR="00436CBE" w:rsidRDefault="00436CBE">
            <w:pPr>
              <w:spacing w:after="0"/>
              <w:jc w:val="center"/>
              <w:rPr>
                <w:rFonts w:ascii="Times New Roman" w:hAnsi="Times New Roman"/>
                <w:sz w:val="24"/>
                <w:szCs w:val="24"/>
              </w:rPr>
            </w:pPr>
            <w:r>
              <w:rPr>
                <w:rFonts w:ascii="Times New Roman" w:hAnsi="Times New Roman"/>
                <w:sz w:val="24"/>
                <w:szCs w:val="24"/>
              </w:rPr>
              <w:t>2/50</w:t>
            </w:r>
          </w:p>
        </w:tc>
        <w:tc>
          <w:tcPr>
            <w:tcW w:w="1498" w:type="dxa"/>
          </w:tcPr>
          <w:p w:rsidR="00436CBE" w:rsidRDefault="00436CBE">
            <w:pPr>
              <w:spacing w:after="0"/>
              <w:jc w:val="center"/>
              <w:rPr>
                <w:rFonts w:ascii="Times New Roman" w:hAnsi="Times New Roman"/>
                <w:sz w:val="24"/>
                <w:szCs w:val="24"/>
              </w:rPr>
            </w:pPr>
            <w:r>
              <w:rPr>
                <w:rFonts w:ascii="Times New Roman" w:hAnsi="Times New Roman"/>
                <w:sz w:val="24"/>
                <w:szCs w:val="24"/>
              </w:rPr>
              <w:t>18/450</w:t>
            </w:r>
          </w:p>
        </w:tc>
      </w:tr>
      <w:tr w:rsidR="00436CBE" w:rsidTr="000150A5">
        <w:tc>
          <w:tcPr>
            <w:tcW w:w="828" w:type="dxa"/>
          </w:tcPr>
          <w:p w:rsidR="00436CBE" w:rsidRDefault="00436CBE">
            <w:pPr>
              <w:snapToGrid w:val="0"/>
              <w:spacing w:after="0"/>
              <w:ind w:left="180"/>
              <w:jc w:val="center"/>
              <w:rPr>
                <w:rFonts w:ascii="Times New Roman" w:hAnsi="Times New Roman"/>
                <w:sz w:val="24"/>
                <w:szCs w:val="24"/>
              </w:rPr>
            </w:pPr>
          </w:p>
        </w:tc>
        <w:tc>
          <w:tcPr>
            <w:tcW w:w="4242" w:type="dxa"/>
          </w:tcPr>
          <w:p w:rsidR="00436CBE" w:rsidRDefault="00436CBE">
            <w:pPr>
              <w:spacing w:after="0"/>
              <w:rPr>
                <w:rFonts w:ascii="Times New Roman" w:hAnsi="Times New Roman"/>
                <w:sz w:val="24"/>
                <w:szCs w:val="24"/>
              </w:rPr>
            </w:pPr>
            <w:r>
              <w:rPr>
                <w:rFonts w:ascii="Times New Roman" w:hAnsi="Times New Roman"/>
                <w:sz w:val="24"/>
                <w:szCs w:val="24"/>
              </w:rPr>
              <w:t>Аппликация</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0,5</w:t>
            </w:r>
          </w:p>
        </w:tc>
        <w:tc>
          <w:tcPr>
            <w:tcW w:w="1701" w:type="dxa"/>
          </w:tcPr>
          <w:p w:rsidR="00436CBE" w:rsidRDefault="00436CBE">
            <w:pPr>
              <w:spacing w:after="0"/>
              <w:jc w:val="center"/>
              <w:rPr>
                <w:rFonts w:ascii="Times New Roman" w:hAnsi="Times New Roman"/>
                <w:sz w:val="24"/>
                <w:szCs w:val="24"/>
              </w:rPr>
            </w:pPr>
            <w:r>
              <w:rPr>
                <w:rFonts w:ascii="Times New Roman" w:hAnsi="Times New Roman"/>
                <w:sz w:val="24"/>
                <w:szCs w:val="24"/>
              </w:rPr>
              <w:t>2/50</w:t>
            </w:r>
          </w:p>
        </w:tc>
        <w:tc>
          <w:tcPr>
            <w:tcW w:w="1498" w:type="dxa"/>
          </w:tcPr>
          <w:p w:rsidR="00436CBE" w:rsidRDefault="00436CBE">
            <w:pPr>
              <w:spacing w:after="0"/>
              <w:jc w:val="center"/>
              <w:rPr>
                <w:rFonts w:ascii="Times New Roman" w:hAnsi="Times New Roman"/>
                <w:sz w:val="24"/>
                <w:szCs w:val="24"/>
              </w:rPr>
            </w:pPr>
            <w:r>
              <w:rPr>
                <w:rFonts w:ascii="Times New Roman" w:hAnsi="Times New Roman"/>
                <w:sz w:val="24"/>
                <w:szCs w:val="24"/>
              </w:rPr>
              <w:t>18/450</w:t>
            </w:r>
          </w:p>
        </w:tc>
      </w:tr>
      <w:tr w:rsidR="00436CBE" w:rsidTr="000150A5">
        <w:tc>
          <w:tcPr>
            <w:tcW w:w="828"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6.</w:t>
            </w:r>
          </w:p>
        </w:tc>
        <w:tc>
          <w:tcPr>
            <w:tcW w:w="4242" w:type="dxa"/>
          </w:tcPr>
          <w:p w:rsidR="00436CBE" w:rsidRDefault="00436CBE">
            <w:pPr>
              <w:spacing w:after="0"/>
              <w:rPr>
                <w:rFonts w:ascii="Times New Roman" w:hAnsi="Times New Roman"/>
                <w:sz w:val="24"/>
                <w:szCs w:val="24"/>
              </w:rPr>
            </w:pPr>
            <w:r>
              <w:rPr>
                <w:rFonts w:ascii="Times New Roman" w:hAnsi="Times New Roman"/>
                <w:sz w:val="24"/>
                <w:szCs w:val="24"/>
              </w:rPr>
              <w:t>Физкультурное</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3/75</w:t>
            </w:r>
          </w:p>
        </w:tc>
        <w:tc>
          <w:tcPr>
            <w:tcW w:w="1701" w:type="dxa"/>
          </w:tcPr>
          <w:p w:rsidR="00436CBE" w:rsidRDefault="00436CBE">
            <w:pPr>
              <w:spacing w:after="0"/>
              <w:jc w:val="center"/>
              <w:rPr>
                <w:rFonts w:ascii="Times New Roman" w:hAnsi="Times New Roman"/>
                <w:sz w:val="24"/>
                <w:szCs w:val="24"/>
              </w:rPr>
            </w:pPr>
            <w:r>
              <w:rPr>
                <w:rFonts w:ascii="Times New Roman" w:hAnsi="Times New Roman"/>
                <w:sz w:val="24"/>
                <w:szCs w:val="24"/>
              </w:rPr>
              <w:t>12/300</w:t>
            </w:r>
          </w:p>
        </w:tc>
        <w:tc>
          <w:tcPr>
            <w:tcW w:w="1498" w:type="dxa"/>
          </w:tcPr>
          <w:p w:rsidR="00436CBE" w:rsidRDefault="00436CBE">
            <w:pPr>
              <w:spacing w:after="0"/>
              <w:jc w:val="center"/>
              <w:rPr>
                <w:rFonts w:ascii="Times New Roman" w:hAnsi="Times New Roman"/>
                <w:sz w:val="24"/>
                <w:szCs w:val="24"/>
              </w:rPr>
            </w:pPr>
            <w:r>
              <w:rPr>
                <w:rFonts w:ascii="Times New Roman" w:hAnsi="Times New Roman"/>
                <w:sz w:val="24"/>
                <w:szCs w:val="24"/>
              </w:rPr>
              <w:t>108/2700</w:t>
            </w:r>
          </w:p>
        </w:tc>
      </w:tr>
      <w:tr w:rsidR="00436CBE" w:rsidTr="000150A5">
        <w:tc>
          <w:tcPr>
            <w:tcW w:w="828"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7.</w:t>
            </w:r>
          </w:p>
        </w:tc>
        <w:tc>
          <w:tcPr>
            <w:tcW w:w="4242" w:type="dxa"/>
          </w:tcPr>
          <w:p w:rsidR="00436CBE" w:rsidRDefault="00436CBE">
            <w:pPr>
              <w:spacing w:after="0"/>
              <w:rPr>
                <w:rFonts w:ascii="Times New Roman" w:hAnsi="Times New Roman"/>
                <w:sz w:val="24"/>
                <w:szCs w:val="24"/>
              </w:rPr>
            </w:pPr>
            <w:r>
              <w:rPr>
                <w:rFonts w:ascii="Times New Roman" w:hAnsi="Times New Roman"/>
                <w:sz w:val="24"/>
                <w:szCs w:val="24"/>
              </w:rPr>
              <w:t xml:space="preserve">Музыкальное </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2/50</w:t>
            </w:r>
          </w:p>
        </w:tc>
        <w:tc>
          <w:tcPr>
            <w:tcW w:w="1701" w:type="dxa"/>
          </w:tcPr>
          <w:p w:rsidR="00436CBE" w:rsidRDefault="00436CBE">
            <w:pPr>
              <w:spacing w:after="0"/>
              <w:jc w:val="center"/>
              <w:rPr>
                <w:rFonts w:ascii="Times New Roman" w:hAnsi="Times New Roman"/>
                <w:sz w:val="24"/>
                <w:szCs w:val="24"/>
              </w:rPr>
            </w:pPr>
            <w:r>
              <w:rPr>
                <w:rFonts w:ascii="Times New Roman" w:hAnsi="Times New Roman"/>
                <w:sz w:val="24"/>
                <w:szCs w:val="24"/>
              </w:rPr>
              <w:t>8/200</w:t>
            </w:r>
          </w:p>
        </w:tc>
        <w:tc>
          <w:tcPr>
            <w:tcW w:w="1498" w:type="dxa"/>
          </w:tcPr>
          <w:p w:rsidR="00436CBE" w:rsidRDefault="00436CBE">
            <w:pPr>
              <w:spacing w:after="0"/>
              <w:jc w:val="center"/>
              <w:rPr>
                <w:rFonts w:ascii="Times New Roman" w:hAnsi="Times New Roman"/>
                <w:sz w:val="24"/>
                <w:szCs w:val="24"/>
              </w:rPr>
            </w:pPr>
            <w:r>
              <w:rPr>
                <w:rFonts w:ascii="Times New Roman" w:hAnsi="Times New Roman"/>
                <w:sz w:val="24"/>
                <w:szCs w:val="24"/>
              </w:rPr>
              <w:t>72/1800</w:t>
            </w:r>
          </w:p>
        </w:tc>
      </w:tr>
      <w:tr w:rsidR="00436CBE" w:rsidTr="000150A5">
        <w:tc>
          <w:tcPr>
            <w:tcW w:w="828" w:type="dxa"/>
          </w:tcPr>
          <w:p w:rsidR="00436CBE" w:rsidRDefault="00436CBE">
            <w:pPr>
              <w:spacing w:after="0"/>
              <w:ind w:left="180"/>
              <w:jc w:val="center"/>
              <w:rPr>
                <w:rFonts w:ascii="Times New Roman" w:hAnsi="Times New Roman"/>
                <w:sz w:val="24"/>
                <w:szCs w:val="24"/>
              </w:rPr>
            </w:pPr>
          </w:p>
        </w:tc>
        <w:tc>
          <w:tcPr>
            <w:tcW w:w="4242" w:type="dxa"/>
          </w:tcPr>
          <w:p w:rsidR="00436CBE" w:rsidRDefault="00436CBE">
            <w:pPr>
              <w:spacing w:after="0"/>
              <w:jc w:val="center"/>
              <w:rPr>
                <w:rFonts w:ascii="Times New Roman" w:hAnsi="Times New Roman"/>
                <w:b/>
                <w:sz w:val="24"/>
                <w:szCs w:val="24"/>
              </w:rPr>
            </w:pPr>
            <w:r>
              <w:rPr>
                <w:rFonts w:ascii="Times New Roman" w:hAnsi="Times New Roman"/>
                <w:b/>
                <w:sz w:val="24"/>
                <w:szCs w:val="24"/>
              </w:rPr>
              <w:t>Итого:</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13/300м=</w:t>
            </w:r>
          </w:p>
          <w:p w:rsidR="00436CBE" w:rsidRDefault="00436CBE">
            <w:pPr>
              <w:spacing w:after="0"/>
              <w:jc w:val="center"/>
              <w:rPr>
                <w:rFonts w:ascii="Times New Roman" w:hAnsi="Times New Roman"/>
                <w:sz w:val="24"/>
                <w:szCs w:val="24"/>
              </w:rPr>
            </w:pPr>
            <w:r>
              <w:rPr>
                <w:rFonts w:ascii="Times New Roman" w:hAnsi="Times New Roman"/>
                <w:sz w:val="24"/>
                <w:szCs w:val="24"/>
              </w:rPr>
              <w:t>5ч.</w:t>
            </w:r>
          </w:p>
        </w:tc>
        <w:tc>
          <w:tcPr>
            <w:tcW w:w="1701" w:type="dxa"/>
          </w:tcPr>
          <w:p w:rsidR="00436CBE" w:rsidRDefault="00436CBE">
            <w:pPr>
              <w:spacing w:after="0"/>
              <w:jc w:val="center"/>
              <w:rPr>
                <w:rFonts w:ascii="Times New Roman" w:hAnsi="Times New Roman"/>
                <w:sz w:val="24"/>
                <w:szCs w:val="24"/>
              </w:rPr>
            </w:pPr>
            <w:r>
              <w:rPr>
                <w:rFonts w:ascii="Times New Roman" w:hAnsi="Times New Roman"/>
                <w:sz w:val="24"/>
                <w:szCs w:val="24"/>
              </w:rPr>
              <w:t>48/1200м.=</w:t>
            </w:r>
          </w:p>
          <w:p w:rsidR="00436CBE" w:rsidRDefault="00436CBE">
            <w:pPr>
              <w:spacing w:after="0"/>
              <w:jc w:val="center"/>
              <w:rPr>
                <w:rFonts w:ascii="Times New Roman" w:hAnsi="Times New Roman"/>
                <w:sz w:val="24"/>
                <w:szCs w:val="24"/>
              </w:rPr>
            </w:pPr>
            <w:r>
              <w:rPr>
                <w:rFonts w:ascii="Times New Roman" w:hAnsi="Times New Roman"/>
                <w:sz w:val="24"/>
                <w:szCs w:val="24"/>
              </w:rPr>
              <w:t>20ч.</w:t>
            </w:r>
          </w:p>
        </w:tc>
        <w:tc>
          <w:tcPr>
            <w:tcW w:w="1498" w:type="dxa"/>
          </w:tcPr>
          <w:p w:rsidR="00436CBE" w:rsidRDefault="00436CBE">
            <w:pPr>
              <w:spacing w:after="0"/>
              <w:jc w:val="center"/>
              <w:rPr>
                <w:rFonts w:ascii="Times New Roman" w:hAnsi="Times New Roman"/>
                <w:sz w:val="24"/>
                <w:szCs w:val="24"/>
              </w:rPr>
            </w:pPr>
            <w:r>
              <w:rPr>
                <w:rFonts w:ascii="Times New Roman" w:hAnsi="Times New Roman"/>
                <w:sz w:val="24"/>
                <w:szCs w:val="24"/>
              </w:rPr>
              <w:t>432/10800м=180ч.</w:t>
            </w:r>
          </w:p>
        </w:tc>
      </w:tr>
    </w:tbl>
    <w:p w:rsidR="00436CBE" w:rsidRPr="001614B2" w:rsidRDefault="00436CBE" w:rsidP="000150A5">
      <w:pPr>
        <w:spacing w:after="0"/>
        <w:ind w:left="360"/>
        <w:jc w:val="center"/>
        <w:rPr>
          <w:rFonts w:ascii="Times New Roman" w:hAnsi="Times New Roman"/>
          <w:b/>
          <w:bCs/>
          <w:iCs/>
          <w:sz w:val="28"/>
          <w:szCs w:val="28"/>
        </w:rPr>
      </w:pPr>
      <w:r w:rsidRPr="001614B2">
        <w:rPr>
          <w:rFonts w:ascii="Times New Roman" w:hAnsi="Times New Roman"/>
          <w:b/>
          <w:bCs/>
          <w:iCs/>
          <w:sz w:val="28"/>
          <w:szCs w:val="28"/>
        </w:rPr>
        <w:t>Подготовительная  группа (седьмой год жизни)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4381"/>
        <w:gridCol w:w="1559"/>
        <w:gridCol w:w="1558"/>
        <w:gridCol w:w="1558"/>
      </w:tblGrid>
      <w:tr w:rsidR="00436CBE" w:rsidTr="00176B85">
        <w:tc>
          <w:tcPr>
            <w:tcW w:w="829" w:type="dxa"/>
            <w:vMerge w:val="restart"/>
          </w:tcPr>
          <w:p w:rsidR="00436CBE" w:rsidRDefault="00436CBE">
            <w:pPr>
              <w:snapToGrid w:val="0"/>
              <w:spacing w:after="0"/>
              <w:ind w:left="720"/>
              <w:rPr>
                <w:rFonts w:ascii="Times New Roman" w:hAnsi="Times New Roman"/>
                <w:sz w:val="24"/>
                <w:szCs w:val="24"/>
              </w:rPr>
            </w:pPr>
          </w:p>
          <w:p w:rsidR="00436CBE" w:rsidRDefault="00436CBE">
            <w:pPr>
              <w:snapToGrid w:val="0"/>
              <w:spacing w:after="0"/>
              <w:ind w:left="720"/>
              <w:rPr>
                <w:rFonts w:ascii="Times New Roman" w:hAnsi="Times New Roman"/>
                <w:sz w:val="24"/>
                <w:szCs w:val="24"/>
              </w:rPr>
            </w:pPr>
          </w:p>
          <w:p w:rsidR="00436CBE" w:rsidRDefault="00436CBE">
            <w:pPr>
              <w:snapToGrid w:val="0"/>
              <w:spacing w:after="0"/>
              <w:rPr>
                <w:rFonts w:ascii="Times New Roman" w:hAnsi="Times New Roman"/>
                <w:sz w:val="24"/>
                <w:szCs w:val="24"/>
              </w:rPr>
            </w:pPr>
            <w:r>
              <w:rPr>
                <w:rFonts w:ascii="Times New Roman" w:hAnsi="Times New Roman"/>
                <w:sz w:val="24"/>
                <w:szCs w:val="24"/>
              </w:rPr>
              <w:t>№№</w:t>
            </w:r>
          </w:p>
        </w:tc>
        <w:tc>
          <w:tcPr>
            <w:tcW w:w="4381" w:type="dxa"/>
            <w:vMerge w:val="restart"/>
          </w:tcPr>
          <w:p w:rsidR="00436CBE" w:rsidRDefault="00436CBE">
            <w:pPr>
              <w:snapToGrid w:val="0"/>
              <w:spacing w:after="0"/>
              <w:rPr>
                <w:rFonts w:ascii="Times New Roman" w:hAnsi="Times New Roman"/>
                <w:sz w:val="24"/>
                <w:szCs w:val="24"/>
              </w:rPr>
            </w:pPr>
          </w:p>
          <w:p w:rsidR="00436CBE" w:rsidRDefault="00436CBE">
            <w:pPr>
              <w:snapToGrid w:val="0"/>
              <w:spacing w:after="0"/>
              <w:rPr>
                <w:rFonts w:ascii="Times New Roman" w:hAnsi="Times New Roman"/>
                <w:sz w:val="24"/>
                <w:szCs w:val="24"/>
              </w:rPr>
            </w:pPr>
          </w:p>
          <w:p w:rsidR="00436CBE" w:rsidRDefault="00436CBE">
            <w:pPr>
              <w:snapToGrid w:val="0"/>
              <w:spacing w:after="0"/>
              <w:rPr>
                <w:rFonts w:ascii="Times New Roman" w:hAnsi="Times New Roman"/>
                <w:sz w:val="24"/>
                <w:szCs w:val="24"/>
              </w:rPr>
            </w:pPr>
            <w:r>
              <w:rPr>
                <w:rFonts w:ascii="Times New Roman" w:hAnsi="Times New Roman"/>
                <w:sz w:val="24"/>
                <w:szCs w:val="24"/>
              </w:rPr>
              <w:t xml:space="preserve">Виды занятий </w:t>
            </w:r>
          </w:p>
        </w:tc>
        <w:tc>
          <w:tcPr>
            <w:tcW w:w="4675" w:type="dxa"/>
            <w:gridSpan w:val="3"/>
          </w:tcPr>
          <w:p w:rsidR="00436CBE" w:rsidRDefault="00436CBE">
            <w:pPr>
              <w:spacing w:after="0"/>
              <w:jc w:val="center"/>
              <w:rPr>
                <w:rFonts w:ascii="Times New Roman" w:hAnsi="Times New Roman"/>
                <w:sz w:val="24"/>
                <w:szCs w:val="24"/>
              </w:rPr>
            </w:pPr>
            <w:r>
              <w:rPr>
                <w:rFonts w:ascii="Times New Roman" w:hAnsi="Times New Roman"/>
                <w:sz w:val="24"/>
                <w:szCs w:val="24"/>
              </w:rPr>
              <w:t>Количество занятий  и время(в минутах) проведения занятий</w:t>
            </w:r>
          </w:p>
        </w:tc>
      </w:tr>
      <w:tr w:rsidR="00436CBE" w:rsidTr="00176B85">
        <w:tc>
          <w:tcPr>
            <w:tcW w:w="829" w:type="dxa"/>
            <w:vMerge/>
            <w:vAlign w:val="center"/>
          </w:tcPr>
          <w:p w:rsidR="00436CBE" w:rsidRDefault="00436CBE">
            <w:pPr>
              <w:spacing w:after="0" w:line="240" w:lineRule="auto"/>
              <w:rPr>
                <w:rFonts w:ascii="Times New Roman" w:hAnsi="Times New Roman"/>
                <w:sz w:val="24"/>
                <w:szCs w:val="24"/>
                <w:lang w:eastAsia="en-US"/>
              </w:rPr>
            </w:pPr>
          </w:p>
        </w:tc>
        <w:tc>
          <w:tcPr>
            <w:tcW w:w="4381" w:type="dxa"/>
            <w:vMerge/>
            <w:vAlign w:val="center"/>
          </w:tcPr>
          <w:p w:rsidR="00436CBE" w:rsidRDefault="00436CBE">
            <w:pPr>
              <w:spacing w:after="0" w:line="240" w:lineRule="auto"/>
              <w:rPr>
                <w:rFonts w:ascii="Times New Roman" w:hAnsi="Times New Roman"/>
                <w:sz w:val="24"/>
                <w:szCs w:val="24"/>
                <w:lang w:eastAsia="en-US"/>
              </w:rPr>
            </w:pP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 xml:space="preserve">в неделю </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 xml:space="preserve">в месяц  </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в год</w:t>
            </w:r>
          </w:p>
        </w:tc>
      </w:tr>
      <w:tr w:rsidR="00436CBE" w:rsidTr="00176B85">
        <w:tc>
          <w:tcPr>
            <w:tcW w:w="829" w:type="dxa"/>
          </w:tcPr>
          <w:p w:rsidR="00436CBE" w:rsidRDefault="00436CBE">
            <w:pPr>
              <w:snapToGrid w:val="0"/>
              <w:spacing w:after="0"/>
              <w:jc w:val="center"/>
              <w:rPr>
                <w:rFonts w:ascii="Times New Roman" w:hAnsi="Times New Roman"/>
                <w:sz w:val="24"/>
                <w:szCs w:val="24"/>
              </w:rPr>
            </w:pPr>
            <w:r>
              <w:rPr>
                <w:rFonts w:ascii="Times New Roman" w:hAnsi="Times New Roman"/>
                <w:sz w:val="24"/>
                <w:szCs w:val="24"/>
              </w:rPr>
              <w:t>1.</w:t>
            </w:r>
          </w:p>
        </w:tc>
        <w:tc>
          <w:tcPr>
            <w:tcW w:w="4381" w:type="dxa"/>
          </w:tcPr>
          <w:p w:rsidR="00436CBE" w:rsidRDefault="00436CBE">
            <w:pPr>
              <w:snapToGrid w:val="0"/>
              <w:spacing w:after="0"/>
              <w:rPr>
                <w:rFonts w:ascii="Times New Roman" w:hAnsi="Times New Roman"/>
                <w:sz w:val="24"/>
                <w:szCs w:val="24"/>
              </w:rPr>
            </w:pPr>
            <w:r>
              <w:rPr>
                <w:rFonts w:ascii="Times New Roman" w:hAnsi="Times New Roman"/>
                <w:sz w:val="24"/>
                <w:szCs w:val="24"/>
              </w:rPr>
              <w:t xml:space="preserve">Ребенок и окружающий мир </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1/30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4/120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36/1080</w:t>
            </w:r>
          </w:p>
        </w:tc>
      </w:tr>
      <w:tr w:rsidR="00436CBE" w:rsidTr="00176B85">
        <w:tc>
          <w:tcPr>
            <w:tcW w:w="829" w:type="dxa"/>
          </w:tcPr>
          <w:p w:rsidR="00436CBE" w:rsidRDefault="00436CBE">
            <w:pPr>
              <w:snapToGrid w:val="0"/>
              <w:spacing w:after="0"/>
              <w:jc w:val="center"/>
              <w:rPr>
                <w:rFonts w:ascii="Times New Roman" w:hAnsi="Times New Roman"/>
                <w:sz w:val="24"/>
                <w:szCs w:val="24"/>
              </w:rPr>
            </w:pPr>
            <w:r>
              <w:rPr>
                <w:rFonts w:ascii="Times New Roman" w:hAnsi="Times New Roman"/>
                <w:sz w:val="24"/>
                <w:szCs w:val="24"/>
              </w:rPr>
              <w:t>2.</w:t>
            </w:r>
          </w:p>
        </w:tc>
        <w:tc>
          <w:tcPr>
            <w:tcW w:w="4381" w:type="dxa"/>
          </w:tcPr>
          <w:p w:rsidR="00436CBE" w:rsidRDefault="00436CBE">
            <w:pPr>
              <w:snapToGrid w:val="0"/>
              <w:spacing w:after="0"/>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2/60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8/240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72/ 2160</w:t>
            </w:r>
          </w:p>
        </w:tc>
      </w:tr>
      <w:tr w:rsidR="00436CBE" w:rsidTr="00176B85">
        <w:tc>
          <w:tcPr>
            <w:tcW w:w="829"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3.</w:t>
            </w:r>
          </w:p>
        </w:tc>
        <w:tc>
          <w:tcPr>
            <w:tcW w:w="4381" w:type="dxa"/>
          </w:tcPr>
          <w:p w:rsidR="00436CBE" w:rsidRDefault="00436CBE">
            <w:pPr>
              <w:snapToGrid w:val="0"/>
              <w:spacing w:after="0"/>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2/60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8/240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72/2160</w:t>
            </w:r>
          </w:p>
        </w:tc>
      </w:tr>
      <w:tr w:rsidR="00436CBE" w:rsidTr="00176B85">
        <w:tc>
          <w:tcPr>
            <w:tcW w:w="829"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4.</w:t>
            </w:r>
          </w:p>
        </w:tc>
        <w:tc>
          <w:tcPr>
            <w:tcW w:w="4381" w:type="dxa"/>
          </w:tcPr>
          <w:p w:rsidR="00436CBE" w:rsidRDefault="00436CBE">
            <w:pPr>
              <w:spacing w:after="0"/>
              <w:rPr>
                <w:rFonts w:ascii="Times New Roman" w:hAnsi="Times New Roman"/>
                <w:sz w:val="24"/>
                <w:szCs w:val="24"/>
              </w:rPr>
            </w:pPr>
            <w:r>
              <w:rPr>
                <w:rFonts w:ascii="Times New Roman" w:hAnsi="Times New Roman"/>
                <w:sz w:val="24"/>
                <w:szCs w:val="24"/>
              </w:rPr>
              <w:t>Рисование</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2/60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8/240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72/ 2160</w:t>
            </w:r>
          </w:p>
        </w:tc>
      </w:tr>
      <w:tr w:rsidR="00436CBE" w:rsidTr="00176B85">
        <w:tc>
          <w:tcPr>
            <w:tcW w:w="829"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5.</w:t>
            </w:r>
          </w:p>
        </w:tc>
        <w:tc>
          <w:tcPr>
            <w:tcW w:w="4381" w:type="dxa"/>
          </w:tcPr>
          <w:p w:rsidR="00436CBE" w:rsidRDefault="00436CBE">
            <w:pPr>
              <w:spacing w:after="0"/>
              <w:rPr>
                <w:rFonts w:ascii="Times New Roman" w:hAnsi="Times New Roman"/>
                <w:sz w:val="24"/>
                <w:szCs w:val="24"/>
              </w:rPr>
            </w:pPr>
            <w:r>
              <w:rPr>
                <w:rFonts w:ascii="Times New Roman" w:hAnsi="Times New Roman"/>
                <w:sz w:val="24"/>
                <w:szCs w:val="24"/>
              </w:rPr>
              <w:t xml:space="preserve">Лепка </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0,5</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/60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18/540</w:t>
            </w:r>
          </w:p>
        </w:tc>
      </w:tr>
      <w:tr w:rsidR="00436CBE" w:rsidTr="00176B85">
        <w:tc>
          <w:tcPr>
            <w:tcW w:w="829"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6.</w:t>
            </w:r>
          </w:p>
        </w:tc>
        <w:tc>
          <w:tcPr>
            <w:tcW w:w="4381" w:type="dxa"/>
          </w:tcPr>
          <w:p w:rsidR="00436CBE" w:rsidRDefault="00436CBE">
            <w:pPr>
              <w:spacing w:after="0"/>
              <w:rPr>
                <w:rFonts w:ascii="Times New Roman" w:hAnsi="Times New Roman"/>
                <w:sz w:val="24"/>
                <w:szCs w:val="24"/>
              </w:rPr>
            </w:pPr>
            <w:r>
              <w:rPr>
                <w:rFonts w:ascii="Times New Roman" w:hAnsi="Times New Roman"/>
                <w:sz w:val="24"/>
                <w:szCs w:val="24"/>
              </w:rPr>
              <w:t>Аппликация</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0,5</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/60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18/540</w:t>
            </w:r>
          </w:p>
        </w:tc>
      </w:tr>
      <w:tr w:rsidR="00436CBE" w:rsidTr="00176B85">
        <w:tc>
          <w:tcPr>
            <w:tcW w:w="829" w:type="dxa"/>
          </w:tcPr>
          <w:p w:rsidR="00436CBE" w:rsidRDefault="00436CBE">
            <w:pPr>
              <w:snapToGrid w:val="0"/>
              <w:spacing w:after="0"/>
              <w:ind w:left="180"/>
              <w:jc w:val="center"/>
              <w:rPr>
                <w:rFonts w:ascii="Times New Roman" w:hAnsi="Times New Roman"/>
                <w:sz w:val="24"/>
                <w:szCs w:val="24"/>
              </w:rPr>
            </w:pPr>
            <w:r>
              <w:rPr>
                <w:rFonts w:ascii="Times New Roman" w:hAnsi="Times New Roman"/>
                <w:sz w:val="24"/>
                <w:szCs w:val="24"/>
              </w:rPr>
              <w:t>7.</w:t>
            </w:r>
          </w:p>
        </w:tc>
        <w:tc>
          <w:tcPr>
            <w:tcW w:w="4381" w:type="dxa"/>
          </w:tcPr>
          <w:p w:rsidR="00436CBE" w:rsidRDefault="00436CBE">
            <w:pPr>
              <w:spacing w:after="0"/>
              <w:rPr>
                <w:rFonts w:ascii="Times New Roman" w:hAnsi="Times New Roman"/>
                <w:sz w:val="24"/>
                <w:szCs w:val="24"/>
              </w:rPr>
            </w:pPr>
            <w:r>
              <w:rPr>
                <w:rFonts w:ascii="Times New Roman" w:hAnsi="Times New Roman"/>
                <w:sz w:val="24"/>
                <w:szCs w:val="24"/>
              </w:rPr>
              <w:t>Физкультурное</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3/90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12/360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108/3240</w:t>
            </w:r>
          </w:p>
        </w:tc>
      </w:tr>
      <w:tr w:rsidR="00436CBE" w:rsidTr="00176B85">
        <w:tc>
          <w:tcPr>
            <w:tcW w:w="829" w:type="dxa"/>
          </w:tcPr>
          <w:p w:rsidR="00436CBE" w:rsidRDefault="00436CBE">
            <w:pPr>
              <w:spacing w:after="0"/>
              <w:ind w:left="180"/>
              <w:jc w:val="center"/>
              <w:rPr>
                <w:rFonts w:ascii="Times New Roman" w:hAnsi="Times New Roman"/>
                <w:sz w:val="24"/>
                <w:szCs w:val="24"/>
              </w:rPr>
            </w:pPr>
            <w:r>
              <w:rPr>
                <w:rFonts w:ascii="Times New Roman" w:hAnsi="Times New Roman"/>
                <w:sz w:val="24"/>
                <w:szCs w:val="24"/>
              </w:rPr>
              <w:t>8.</w:t>
            </w:r>
          </w:p>
        </w:tc>
        <w:tc>
          <w:tcPr>
            <w:tcW w:w="4381" w:type="dxa"/>
          </w:tcPr>
          <w:p w:rsidR="00436CBE" w:rsidRDefault="00436CBE">
            <w:pPr>
              <w:spacing w:after="0"/>
              <w:rPr>
                <w:rFonts w:ascii="Times New Roman" w:hAnsi="Times New Roman"/>
                <w:sz w:val="24"/>
                <w:szCs w:val="24"/>
              </w:rPr>
            </w:pPr>
            <w:r>
              <w:rPr>
                <w:rFonts w:ascii="Times New Roman" w:hAnsi="Times New Roman"/>
                <w:sz w:val="24"/>
                <w:szCs w:val="24"/>
              </w:rPr>
              <w:t xml:space="preserve">Музыкальное </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2/60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8/240</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72/ 2160</w:t>
            </w:r>
          </w:p>
        </w:tc>
      </w:tr>
      <w:tr w:rsidR="00436CBE" w:rsidTr="00176B85">
        <w:trPr>
          <w:trHeight w:val="77"/>
        </w:trPr>
        <w:tc>
          <w:tcPr>
            <w:tcW w:w="829" w:type="dxa"/>
          </w:tcPr>
          <w:p w:rsidR="00436CBE" w:rsidRDefault="00436CBE">
            <w:pPr>
              <w:spacing w:after="0"/>
              <w:ind w:left="180"/>
              <w:jc w:val="center"/>
              <w:rPr>
                <w:rFonts w:ascii="Times New Roman" w:hAnsi="Times New Roman"/>
                <w:sz w:val="24"/>
                <w:szCs w:val="24"/>
              </w:rPr>
            </w:pPr>
          </w:p>
        </w:tc>
        <w:tc>
          <w:tcPr>
            <w:tcW w:w="4381" w:type="dxa"/>
          </w:tcPr>
          <w:p w:rsidR="00436CBE" w:rsidRDefault="00436CBE">
            <w:pPr>
              <w:spacing w:after="0"/>
              <w:jc w:val="center"/>
              <w:rPr>
                <w:rFonts w:ascii="Times New Roman" w:hAnsi="Times New Roman"/>
                <w:b/>
                <w:sz w:val="24"/>
                <w:szCs w:val="24"/>
              </w:rPr>
            </w:pPr>
            <w:r>
              <w:rPr>
                <w:rFonts w:ascii="Times New Roman" w:hAnsi="Times New Roman"/>
                <w:b/>
                <w:sz w:val="24"/>
                <w:szCs w:val="24"/>
              </w:rPr>
              <w:t>Итого:</w:t>
            </w:r>
          </w:p>
        </w:tc>
        <w:tc>
          <w:tcPr>
            <w:tcW w:w="1559" w:type="dxa"/>
          </w:tcPr>
          <w:p w:rsidR="00436CBE" w:rsidRDefault="00436CBE">
            <w:pPr>
              <w:spacing w:after="0"/>
              <w:jc w:val="center"/>
              <w:rPr>
                <w:rFonts w:ascii="Times New Roman" w:hAnsi="Times New Roman"/>
                <w:sz w:val="24"/>
                <w:szCs w:val="24"/>
              </w:rPr>
            </w:pPr>
            <w:r>
              <w:rPr>
                <w:rFonts w:ascii="Times New Roman" w:hAnsi="Times New Roman"/>
                <w:sz w:val="24"/>
                <w:szCs w:val="24"/>
              </w:rPr>
              <w:t>14зан./</w:t>
            </w:r>
          </w:p>
          <w:p w:rsidR="00436CBE" w:rsidRDefault="00436CBE">
            <w:pPr>
              <w:spacing w:after="0"/>
              <w:jc w:val="center"/>
              <w:rPr>
                <w:rFonts w:ascii="Times New Roman" w:hAnsi="Times New Roman"/>
                <w:sz w:val="24"/>
                <w:szCs w:val="24"/>
              </w:rPr>
            </w:pPr>
            <w:r>
              <w:rPr>
                <w:rFonts w:ascii="Times New Roman" w:hAnsi="Times New Roman"/>
                <w:sz w:val="24"/>
                <w:szCs w:val="24"/>
              </w:rPr>
              <w:t>420м.= 7 ч.</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56/1680м.= 28ч.</w:t>
            </w:r>
          </w:p>
        </w:tc>
        <w:tc>
          <w:tcPr>
            <w:tcW w:w="1558" w:type="dxa"/>
          </w:tcPr>
          <w:p w:rsidR="00436CBE" w:rsidRDefault="00436CBE">
            <w:pPr>
              <w:spacing w:after="0"/>
              <w:jc w:val="center"/>
              <w:rPr>
                <w:rFonts w:ascii="Times New Roman" w:hAnsi="Times New Roman"/>
                <w:sz w:val="24"/>
                <w:szCs w:val="24"/>
              </w:rPr>
            </w:pPr>
            <w:r>
              <w:rPr>
                <w:rFonts w:ascii="Times New Roman" w:hAnsi="Times New Roman"/>
                <w:sz w:val="24"/>
                <w:szCs w:val="24"/>
              </w:rPr>
              <w:t>504/</w:t>
            </w:r>
          </w:p>
          <w:p w:rsidR="00436CBE" w:rsidRDefault="00436CBE">
            <w:pPr>
              <w:spacing w:after="0"/>
              <w:jc w:val="center"/>
              <w:rPr>
                <w:rFonts w:ascii="Times New Roman" w:hAnsi="Times New Roman"/>
                <w:sz w:val="24"/>
                <w:szCs w:val="24"/>
              </w:rPr>
            </w:pPr>
            <w:r>
              <w:rPr>
                <w:rFonts w:ascii="Times New Roman" w:hAnsi="Times New Roman"/>
                <w:sz w:val="24"/>
                <w:szCs w:val="24"/>
              </w:rPr>
              <w:t xml:space="preserve">15120м= 252ч </w:t>
            </w:r>
          </w:p>
        </w:tc>
      </w:tr>
    </w:tbl>
    <w:p w:rsidR="00B834B7" w:rsidRDefault="00B834B7" w:rsidP="003B233D">
      <w:pPr>
        <w:spacing w:after="0" w:line="240" w:lineRule="auto"/>
        <w:jc w:val="both"/>
        <w:rPr>
          <w:rFonts w:ascii="Times New Roman" w:hAnsi="Times New Roman" w:cs="Times New Roman"/>
          <w:b/>
          <w:sz w:val="28"/>
          <w:szCs w:val="28"/>
          <w:lang w:eastAsia="ru-RU"/>
        </w:rPr>
      </w:pPr>
    </w:p>
    <w:p w:rsidR="00B834B7" w:rsidRDefault="00B834B7" w:rsidP="003B233D">
      <w:pPr>
        <w:spacing w:after="0" w:line="240" w:lineRule="auto"/>
        <w:jc w:val="both"/>
        <w:rPr>
          <w:rFonts w:ascii="Times New Roman" w:hAnsi="Times New Roman" w:cs="Times New Roman"/>
          <w:b/>
          <w:sz w:val="28"/>
          <w:szCs w:val="28"/>
          <w:lang w:eastAsia="ru-RU"/>
        </w:rPr>
      </w:pPr>
    </w:p>
    <w:p w:rsidR="00B834B7" w:rsidRDefault="00B834B7" w:rsidP="003B233D">
      <w:pPr>
        <w:spacing w:after="0" w:line="240" w:lineRule="auto"/>
        <w:jc w:val="both"/>
        <w:rPr>
          <w:rFonts w:ascii="Times New Roman" w:hAnsi="Times New Roman" w:cs="Times New Roman"/>
          <w:b/>
          <w:sz w:val="28"/>
          <w:szCs w:val="28"/>
          <w:lang w:eastAsia="ru-RU"/>
        </w:rPr>
      </w:pPr>
    </w:p>
    <w:p w:rsidR="00436CBE" w:rsidRDefault="007174D7" w:rsidP="003B233D">
      <w:pPr>
        <w:spacing w:after="0" w:line="240" w:lineRule="auto"/>
        <w:jc w:val="both"/>
        <w:rPr>
          <w:rFonts w:ascii="Times New Roman" w:hAnsi="Times New Roman"/>
          <w:spacing w:val="-1"/>
          <w:sz w:val="28"/>
          <w:szCs w:val="28"/>
          <w:shd w:val="clear" w:color="auto" w:fill="FFFFFF"/>
          <w:lang w:eastAsia="ru-RU"/>
        </w:rPr>
      </w:pPr>
      <w:r w:rsidRPr="007174D7">
        <w:rPr>
          <w:rFonts w:ascii="Times New Roman" w:hAnsi="Times New Roman" w:cs="Times New Roman"/>
          <w:b/>
          <w:sz w:val="28"/>
          <w:szCs w:val="28"/>
          <w:lang w:eastAsia="ru-RU"/>
        </w:rPr>
        <w:t>4</w:t>
      </w:r>
      <w:r w:rsidR="00E4199F">
        <w:rPr>
          <w:rFonts w:ascii="Times New Roman" w:hAnsi="Times New Roman" w:cs="Times New Roman"/>
          <w:b/>
          <w:sz w:val="28"/>
          <w:szCs w:val="28"/>
          <w:lang w:eastAsia="ru-RU"/>
        </w:rPr>
        <w:t xml:space="preserve">.3 </w:t>
      </w:r>
      <w:r w:rsidR="00436CBE">
        <w:rPr>
          <w:rFonts w:ascii="Times New Roman" w:hAnsi="Times New Roman" w:cs="Times New Roman"/>
          <w:b/>
          <w:sz w:val="28"/>
          <w:szCs w:val="28"/>
          <w:lang w:eastAsia="ru-RU"/>
        </w:rPr>
        <w:t>Особенности традиционных событий, праздников, мероприятий.</w:t>
      </w:r>
    </w:p>
    <w:p w:rsidR="00436CBE" w:rsidRDefault="00436CBE" w:rsidP="00BA7D7B">
      <w:pPr>
        <w:suppressAutoHyphens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r w:rsidR="00E4199F">
        <w:rPr>
          <w:rFonts w:ascii="Times New Roman" w:hAnsi="Times New Roman" w:cs="Times New Roman"/>
          <w:sz w:val="28"/>
          <w:szCs w:val="28"/>
          <w:lang w:eastAsia="ru-RU"/>
        </w:rPr>
        <w:t xml:space="preserve"> основная образовательная Программа дошкольного образования «От рождения до школы», под редакцией Н.Е.Вераксы, Т.С.Комаровой, М.А. Васильевой, 20</w:t>
      </w:r>
      <w:r w:rsidR="006E4048">
        <w:rPr>
          <w:rFonts w:ascii="Times New Roman" w:hAnsi="Times New Roman" w:cs="Times New Roman"/>
          <w:sz w:val="28"/>
          <w:szCs w:val="28"/>
          <w:lang w:eastAsia="ru-RU"/>
        </w:rPr>
        <w:t>16 год:</w:t>
      </w:r>
    </w:p>
    <w:p w:rsidR="00436CBE" w:rsidRDefault="00436CBE" w:rsidP="003B233D">
      <w:pPr>
        <w:suppressAutoHyphens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«проживание» ребенком содержания дошкольного образования во всех видах детской деятельности; </w:t>
      </w:r>
    </w:p>
    <w:p w:rsidR="00436CBE" w:rsidRDefault="00436CBE" w:rsidP="003B233D">
      <w:pPr>
        <w:suppressAutoHyphens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социально-личностную ориентированность и мотивацию всех видов детской деятельности в ходе подготовки и проведения праздников;</w:t>
      </w:r>
    </w:p>
    <w:p w:rsidR="00436CBE" w:rsidRDefault="00436CBE" w:rsidP="003B233D">
      <w:pPr>
        <w:suppressAutoHyphens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поддержание эмоционально - положительного настроя ребенка в течение всего периода освоения Программы;</w:t>
      </w:r>
    </w:p>
    <w:p w:rsidR="00436CBE" w:rsidRDefault="00436CBE" w:rsidP="003B233D">
      <w:pPr>
        <w:suppressAutoHyphens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436CBE" w:rsidRDefault="00436CBE" w:rsidP="003B233D">
      <w:pPr>
        <w:suppressAutoHyphens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многообразие форм подготовки и проведения праздников;</w:t>
      </w:r>
    </w:p>
    <w:p w:rsidR="00436CBE" w:rsidRDefault="00436CBE" w:rsidP="003B233D">
      <w:pPr>
        <w:suppressAutoHyphens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выполнение функции сплочения общественного и семейного дошкольного образования </w:t>
      </w:r>
      <w:r w:rsidRPr="00E4199F">
        <w:rPr>
          <w:rFonts w:ascii="Times New Roman" w:hAnsi="Times New Roman" w:cs="Times New Roman"/>
          <w:sz w:val="28"/>
          <w:szCs w:val="28"/>
          <w:lang w:eastAsia="ru-RU"/>
        </w:rPr>
        <w:t>(включение в праздники и подготовку к ним родителей воспитанников);</w:t>
      </w:r>
    </w:p>
    <w:p w:rsidR="00436CBE" w:rsidRDefault="00436CBE" w:rsidP="003B233D">
      <w:pPr>
        <w:suppressAutoHyphens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436CBE" w:rsidRDefault="00436CBE" w:rsidP="003B233D">
      <w:pPr>
        <w:spacing w:line="240" w:lineRule="auto"/>
        <w:ind w:left="720"/>
        <w:jc w:val="both"/>
        <w:rPr>
          <w:rFonts w:ascii="Times New Roman" w:hAnsi="Times New Roman" w:cs="Times New Roman"/>
          <w:b/>
          <w:bCs/>
          <w:i/>
          <w:sz w:val="28"/>
          <w:szCs w:val="28"/>
        </w:rPr>
      </w:pPr>
    </w:p>
    <w:p w:rsidR="007174D7" w:rsidRDefault="007174D7" w:rsidP="003B233D">
      <w:pPr>
        <w:spacing w:line="240" w:lineRule="auto"/>
        <w:ind w:left="720"/>
        <w:jc w:val="both"/>
        <w:rPr>
          <w:rFonts w:ascii="Times New Roman" w:hAnsi="Times New Roman" w:cs="Times New Roman"/>
          <w:b/>
          <w:bCs/>
          <w:sz w:val="28"/>
          <w:szCs w:val="28"/>
          <w:lang w:val="en-US"/>
        </w:rPr>
      </w:pPr>
    </w:p>
    <w:p w:rsidR="007174D7" w:rsidRDefault="007174D7" w:rsidP="003B233D">
      <w:pPr>
        <w:spacing w:line="240" w:lineRule="auto"/>
        <w:ind w:left="720"/>
        <w:jc w:val="both"/>
        <w:rPr>
          <w:rFonts w:ascii="Times New Roman" w:hAnsi="Times New Roman" w:cs="Times New Roman"/>
          <w:b/>
          <w:bCs/>
          <w:sz w:val="28"/>
          <w:szCs w:val="28"/>
          <w:lang w:val="en-US"/>
        </w:rPr>
      </w:pPr>
    </w:p>
    <w:p w:rsidR="007174D7" w:rsidRDefault="007174D7" w:rsidP="003B233D">
      <w:pPr>
        <w:spacing w:line="240" w:lineRule="auto"/>
        <w:ind w:left="720"/>
        <w:jc w:val="both"/>
        <w:rPr>
          <w:rFonts w:ascii="Times New Roman" w:hAnsi="Times New Roman" w:cs="Times New Roman"/>
          <w:b/>
          <w:bCs/>
          <w:sz w:val="28"/>
          <w:szCs w:val="28"/>
          <w:lang w:val="en-US"/>
        </w:rPr>
      </w:pPr>
    </w:p>
    <w:p w:rsidR="007174D7" w:rsidRDefault="007174D7" w:rsidP="003B233D">
      <w:pPr>
        <w:spacing w:line="240" w:lineRule="auto"/>
        <w:ind w:left="720"/>
        <w:jc w:val="both"/>
        <w:rPr>
          <w:rFonts w:ascii="Times New Roman" w:hAnsi="Times New Roman" w:cs="Times New Roman"/>
          <w:b/>
          <w:bCs/>
          <w:sz w:val="28"/>
          <w:szCs w:val="28"/>
          <w:lang w:val="en-US"/>
        </w:rPr>
      </w:pPr>
    </w:p>
    <w:p w:rsidR="007174D7" w:rsidRDefault="007174D7" w:rsidP="003B233D">
      <w:pPr>
        <w:spacing w:line="240" w:lineRule="auto"/>
        <w:ind w:left="720"/>
        <w:jc w:val="both"/>
        <w:rPr>
          <w:rFonts w:ascii="Times New Roman" w:hAnsi="Times New Roman" w:cs="Times New Roman"/>
          <w:b/>
          <w:bCs/>
          <w:sz w:val="28"/>
          <w:szCs w:val="28"/>
          <w:lang w:val="en-US"/>
        </w:rPr>
      </w:pPr>
    </w:p>
    <w:p w:rsidR="007174D7" w:rsidRDefault="007174D7" w:rsidP="003B233D">
      <w:pPr>
        <w:spacing w:line="240" w:lineRule="auto"/>
        <w:ind w:left="720"/>
        <w:jc w:val="both"/>
        <w:rPr>
          <w:rFonts w:ascii="Times New Roman" w:hAnsi="Times New Roman" w:cs="Times New Roman"/>
          <w:b/>
          <w:bCs/>
          <w:sz w:val="28"/>
          <w:szCs w:val="28"/>
          <w:lang w:val="en-US"/>
        </w:rPr>
      </w:pPr>
    </w:p>
    <w:p w:rsidR="007174D7" w:rsidRDefault="007174D7" w:rsidP="003B233D">
      <w:pPr>
        <w:spacing w:line="240" w:lineRule="auto"/>
        <w:ind w:left="720"/>
        <w:jc w:val="both"/>
        <w:rPr>
          <w:rFonts w:ascii="Times New Roman" w:hAnsi="Times New Roman" w:cs="Times New Roman"/>
          <w:b/>
          <w:bCs/>
          <w:sz w:val="28"/>
          <w:szCs w:val="28"/>
          <w:lang w:val="en-US"/>
        </w:rPr>
      </w:pPr>
    </w:p>
    <w:p w:rsidR="007174D7" w:rsidRDefault="007174D7" w:rsidP="003B233D">
      <w:pPr>
        <w:spacing w:line="240" w:lineRule="auto"/>
        <w:ind w:left="720"/>
        <w:jc w:val="both"/>
        <w:rPr>
          <w:rFonts w:ascii="Times New Roman" w:hAnsi="Times New Roman" w:cs="Times New Roman"/>
          <w:b/>
          <w:bCs/>
          <w:sz w:val="28"/>
          <w:szCs w:val="28"/>
          <w:lang w:val="en-US"/>
        </w:rPr>
      </w:pPr>
    </w:p>
    <w:p w:rsidR="007174D7" w:rsidRDefault="007174D7" w:rsidP="003B233D">
      <w:pPr>
        <w:spacing w:line="240" w:lineRule="auto"/>
        <w:ind w:left="720"/>
        <w:jc w:val="both"/>
        <w:rPr>
          <w:rFonts w:ascii="Times New Roman" w:hAnsi="Times New Roman" w:cs="Times New Roman"/>
          <w:b/>
          <w:bCs/>
          <w:sz w:val="28"/>
          <w:szCs w:val="28"/>
          <w:lang w:val="en-US"/>
        </w:rPr>
      </w:pPr>
    </w:p>
    <w:p w:rsidR="00436CBE" w:rsidRPr="00C16736" w:rsidRDefault="007174D7" w:rsidP="003B233D">
      <w:pPr>
        <w:spacing w:line="240" w:lineRule="auto"/>
        <w:ind w:left="720"/>
        <w:jc w:val="both"/>
        <w:rPr>
          <w:rFonts w:ascii="Times New Roman" w:hAnsi="Times New Roman" w:cs="Times New Roman"/>
          <w:b/>
          <w:bCs/>
          <w:sz w:val="28"/>
          <w:szCs w:val="28"/>
        </w:rPr>
      </w:pPr>
      <w:r w:rsidRPr="007174D7">
        <w:rPr>
          <w:rFonts w:ascii="Times New Roman" w:hAnsi="Times New Roman" w:cs="Times New Roman"/>
          <w:b/>
          <w:bCs/>
          <w:sz w:val="28"/>
          <w:szCs w:val="28"/>
        </w:rPr>
        <w:t>4</w:t>
      </w:r>
      <w:r w:rsidR="006E4048" w:rsidRPr="00C95263">
        <w:rPr>
          <w:rFonts w:ascii="Times New Roman" w:hAnsi="Times New Roman" w:cs="Times New Roman"/>
          <w:b/>
          <w:bCs/>
          <w:sz w:val="28"/>
          <w:szCs w:val="28"/>
        </w:rPr>
        <w:t xml:space="preserve">.4. </w:t>
      </w:r>
      <w:r w:rsidR="00436CBE" w:rsidRPr="00C95263">
        <w:rPr>
          <w:rFonts w:ascii="Times New Roman" w:hAnsi="Times New Roman" w:cs="Times New Roman"/>
          <w:b/>
          <w:bCs/>
          <w:sz w:val="28"/>
          <w:szCs w:val="28"/>
        </w:rPr>
        <w:t>Организация развивающей предметно - пространственной среды</w:t>
      </w:r>
      <w:r w:rsidR="006E4048" w:rsidRPr="00C95263">
        <w:rPr>
          <w:rFonts w:ascii="Times New Roman" w:hAnsi="Times New Roman" w:cs="Times New Roman"/>
          <w:b/>
          <w:bCs/>
          <w:sz w:val="28"/>
          <w:szCs w:val="28"/>
        </w:rPr>
        <w:t xml:space="preserve"> строится</w:t>
      </w:r>
      <w:r w:rsidR="006E4048" w:rsidRPr="00C16736">
        <w:rPr>
          <w:rFonts w:ascii="Times New Roman" w:hAnsi="Times New Roman" w:cs="Times New Roman"/>
          <w:b/>
          <w:bCs/>
          <w:sz w:val="28"/>
          <w:szCs w:val="28"/>
        </w:rPr>
        <w:t xml:space="preserve"> в соответствии с ФГОС ДО</w:t>
      </w:r>
    </w:p>
    <w:p w:rsidR="00C16736" w:rsidRDefault="00C16736" w:rsidP="00285905">
      <w:pPr>
        <w:spacing w:line="240" w:lineRule="auto"/>
        <w:rPr>
          <w:rFonts w:ascii="Times New Roman" w:hAnsi="Times New Roman" w:cs="Times New Roman"/>
          <w:b/>
          <w:bCs/>
          <w:sz w:val="28"/>
          <w:szCs w:val="28"/>
        </w:rPr>
      </w:pPr>
      <w:r>
        <w:rPr>
          <w:rFonts w:ascii="Times New Roman" w:hAnsi="Times New Roman" w:cs="Times New Roman"/>
          <w:b/>
          <w:bCs/>
          <w:sz w:val="28"/>
          <w:szCs w:val="28"/>
        </w:rPr>
        <w:t>Особенности организации предметно-пространственной среды:</w:t>
      </w:r>
    </w:p>
    <w:p w:rsidR="00C16736" w:rsidRDefault="00285905" w:rsidP="00C167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Современное понимание развивающей предметно-пространственной среды включает в себя обеспечение активной жизнедеятельности ребёнка, становления его субъектной позиции, развития творческих проявлений всеми доступными, побуждающими к самовыражению средствами.</w:t>
      </w:r>
    </w:p>
    <w:p w:rsidR="00285905" w:rsidRDefault="00285905" w:rsidP="0028590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Основные требования к организации среды:</w:t>
      </w:r>
    </w:p>
    <w:p w:rsidR="00285905" w:rsidRDefault="00285905" w:rsidP="002859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Развивающая предметно- пространственная среда дошкольной организации содержит:</w:t>
      </w:r>
    </w:p>
    <w:p w:rsidR="00285905" w:rsidRDefault="00285905"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Содержательно- насыщенный, развивающий характер;</w:t>
      </w:r>
    </w:p>
    <w:p w:rsidR="00285905" w:rsidRDefault="00285905"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Трансформируема;</w:t>
      </w:r>
    </w:p>
    <w:p w:rsidR="00285905" w:rsidRDefault="00285905"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Полифункциональная;</w:t>
      </w:r>
    </w:p>
    <w:p w:rsidR="00285905" w:rsidRDefault="00285905"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Вариативная;</w:t>
      </w:r>
    </w:p>
    <w:p w:rsidR="00285905" w:rsidRDefault="00285905"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Доступная;</w:t>
      </w:r>
    </w:p>
    <w:p w:rsidR="00285905" w:rsidRDefault="00285905"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Безопасная;</w:t>
      </w:r>
    </w:p>
    <w:p w:rsidR="00285905" w:rsidRDefault="00285905"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Здоровьесберегающая;</w:t>
      </w:r>
    </w:p>
    <w:p w:rsidR="00285905" w:rsidRDefault="00285905"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Эстетически-привлекательная.</w:t>
      </w:r>
    </w:p>
    <w:p w:rsidR="00285905" w:rsidRDefault="00285905" w:rsidP="0028590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Основные принципы организации среды:</w:t>
      </w:r>
    </w:p>
    <w:p w:rsidR="00285905" w:rsidRDefault="00285905"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мебель соответствует росту и возрасту детей, игрушки обеспечивают максимальный для данного возраста развивающий эффект;</w:t>
      </w:r>
    </w:p>
    <w:p w:rsidR="00285905" w:rsidRDefault="009018B8"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предметно-пространственная среда насыщена, пригодна для совместной деятельности взрослого и ребёнка и самостоятельной деятельности детей, отвечающей потребностям детского возраста;</w:t>
      </w:r>
    </w:p>
    <w:p w:rsidR="009018B8" w:rsidRDefault="009018B8"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младшем возрасте в основе замысла детской игры лежит предмет, поэтому взрослый каждый раз обновляет среду, чтобы побудить у малышей любопытство, познавательный интерес, желание ставить и решать игровую задачу. В групповой комнате создавать условия для самостоятельной двигательной активности детей: предусмотреть площадь , свободную от мебели и игрушек, обеспечить детей игрушками, побуждающими к двигательной и игровой деятельности, менять игрушки, стимулирующие двигательную активность, несколь</w:t>
      </w:r>
      <w:r w:rsidR="00110441">
        <w:rPr>
          <w:rFonts w:ascii="Times New Roman" w:hAnsi="Times New Roman" w:cs="Times New Roman"/>
          <w:bCs/>
          <w:sz w:val="28"/>
          <w:szCs w:val="28"/>
        </w:rPr>
        <w:t>ко</w:t>
      </w:r>
      <w:r>
        <w:rPr>
          <w:rFonts w:ascii="Times New Roman" w:hAnsi="Times New Roman" w:cs="Times New Roman"/>
          <w:bCs/>
          <w:sz w:val="28"/>
          <w:szCs w:val="28"/>
        </w:rPr>
        <w:t xml:space="preserve"> раз в день;</w:t>
      </w:r>
    </w:p>
    <w:p w:rsidR="00996019" w:rsidRDefault="00110441"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w:t>
      </w:r>
      <w:r w:rsidR="009018B8">
        <w:rPr>
          <w:rFonts w:ascii="Times New Roman" w:hAnsi="Times New Roman" w:cs="Times New Roman"/>
          <w:bCs/>
          <w:sz w:val="28"/>
          <w:szCs w:val="28"/>
        </w:rPr>
        <w:t xml:space="preserve"> </w:t>
      </w:r>
      <w:r>
        <w:rPr>
          <w:rFonts w:ascii="Times New Roman" w:hAnsi="Times New Roman" w:cs="Times New Roman"/>
          <w:bCs/>
          <w:sz w:val="28"/>
          <w:szCs w:val="28"/>
        </w:rPr>
        <w:t>имеющее игровое пространство, используя гибкие модули, ширмы, занавески, кубы, стулья. Трансформируемость  предметно- игровой среды позволяет ребёнку взглянуть на игровое пространство с иной точки зрения, проявить активность в обустройстве места игры и предвидеть её результаты</w:t>
      </w:r>
      <w:r w:rsidR="00996019">
        <w:rPr>
          <w:rFonts w:ascii="Times New Roman" w:hAnsi="Times New Roman" w:cs="Times New Roman"/>
          <w:bCs/>
          <w:sz w:val="28"/>
          <w:szCs w:val="28"/>
        </w:rPr>
        <w:t>;</w:t>
      </w:r>
    </w:p>
    <w:p w:rsidR="00996019" w:rsidRDefault="00996019"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996019" w:rsidRDefault="00996019"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 предметы старинного вида и пр.);</w:t>
      </w:r>
    </w:p>
    <w:p w:rsidR="00996019" w:rsidRDefault="00996019"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пространство групп организовано в виде разграниченных центров, оснащенных большим количеством развивающих материалов(книги, игрушки, материалы для творчества, развивающее оборудование и пр.). Все предметы доступны детям;</w:t>
      </w:r>
    </w:p>
    <w:p w:rsidR="00BE7623" w:rsidRDefault="00996019" w:rsidP="00285905">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оснащение центров меняется в соответствии с тематическим планированием образовательного процесса</w:t>
      </w:r>
      <w:r w:rsidR="00BE7623">
        <w:rPr>
          <w:rFonts w:ascii="Times New Roman" w:hAnsi="Times New Roman" w:cs="Times New Roman"/>
          <w:bCs/>
          <w:sz w:val="28"/>
          <w:szCs w:val="28"/>
        </w:rPr>
        <w:t>.</w:t>
      </w:r>
    </w:p>
    <w:p w:rsidR="00BE7623" w:rsidRDefault="00BE7623" w:rsidP="00BE762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качестве центров развития выступают:</w:t>
      </w:r>
    </w:p>
    <w:p w:rsidR="009018B8" w:rsidRDefault="00BE7623" w:rsidP="00BE7623">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центр сюжетно-ролевых и театрализованных игр;</w:t>
      </w:r>
    </w:p>
    <w:p w:rsidR="00BE7623" w:rsidRDefault="00BE7623" w:rsidP="00BE7623">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книжный уголок(литературный центр);</w:t>
      </w:r>
    </w:p>
    <w:p w:rsidR="00BE7623" w:rsidRDefault="00BE7623" w:rsidP="00BE7623">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центр развития мелкой моторики, подготовки к письму;</w:t>
      </w:r>
    </w:p>
    <w:p w:rsidR="00BE7623" w:rsidRDefault="00BE7623" w:rsidP="00BE7623">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центр строительства;</w:t>
      </w:r>
    </w:p>
    <w:p w:rsidR="00BE7623" w:rsidRDefault="00BE7623" w:rsidP="00BE7623">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центр песка и воды;</w:t>
      </w:r>
    </w:p>
    <w:p w:rsidR="00BE7623" w:rsidRDefault="00BE7623" w:rsidP="00BE7623">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центр математики, науки и естествознания;</w:t>
      </w:r>
    </w:p>
    <w:p w:rsidR="00BE7623" w:rsidRDefault="00BE7623" w:rsidP="00BE7623">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центр развивающих игр;</w:t>
      </w:r>
    </w:p>
    <w:p w:rsidR="00BE7623" w:rsidRDefault="00BE7623" w:rsidP="00BE7623">
      <w:pPr>
        <w:numPr>
          <w:ilvl w:val="0"/>
          <w:numId w:val="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центр искусства.</w:t>
      </w:r>
    </w:p>
    <w:p w:rsidR="00BE7623" w:rsidRPr="00285905" w:rsidRDefault="00BE7623" w:rsidP="00BE762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Развивающая предметно-пространственная среда  выступает как динамичное пространство, </w:t>
      </w:r>
      <w:r w:rsidR="00C95263">
        <w:rPr>
          <w:rFonts w:ascii="Times New Roman" w:hAnsi="Times New Roman" w:cs="Times New Roman"/>
          <w:bCs/>
          <w:sz w:val="28"/>
          <w:szCs w:val="28"/>
        </w:rPr>
        <w:t xml:space="preserve">подвижное и легко изменяемое.Устойчивость и постоянство среды – это необходимое условие её стабильности, привычности. </w:t>
      </w:r>
      <w:r>
        <w:rPr>
          <w:rFonts w:ascii="Times New Roman" w:hAnsi="Times New Roman" w:cs="Times New Roman"/>
          <w:bCs/>
          <w:sz w:val="28"/>
          <w:szCs w:val="28"/>
        </w:rPr>
        <w:t xml:space="preserve"> </w:t>
      </w:r>
    </w:p>
    <w:p w:rsidR="00436CBE" w:rsidRPr="00C95263" w:rsidRDefault="00436CBE" w:rsidP="003B233D">
      <w:pPr>
        <w:widowControl w:val="0"/>
        <w:suppressAutoHyphens w:val="0"/>
        <w:autoSpaceDE w:val="0"/>
        <w:spacing w:after="0" w:line="240" w:lineRule="auto"/>
        <w:jc w:val="both"/>
        <w:rPr>
          <w:rFonts w:ascii="Times New Roman" w:hAnsi="Times New Roman" w:cs="Times New Roman"/>
          <w:sz w:val="28"/>
          <w:szCs w:val="28"/>
        </w:rPr>
      </w:pPr>
      <w:r w:rsidRPr="00C95263">
        <w:rPr>
          <w:rFonts w:ascii="Times New Roman" w:hAnsi="Times New Roman" w:cs="Times New Roman"/>
          <w:sz w:val="28"/>
          <w:szCs w:val="28"/>
        </w:rPr>
        <w:t xml:space="preserve">        Кроме того учитыва</w:t>
      </w:r>
      <w:r w:rsidR="00F22546">
        <w:rPr>
          <w:rFonts w:ascii="Times New Roman" w:hAnsi="Times New Roman" w:cs="Times New Roman"/>
          <w:sz w:val="28"/>
          <w:szCs w:val="28"/>
        </w:rPr>
        <w:t>ю</w:t>
      </w:r>
      <w:r w:rsidRPr="00C95263">
        <w:rPr>
          <w:rFonts w:ascii="Times New Roman" w:hAnsi="Times New Roman" w:cs="Times New Roman"/>
          <w:sz w:val="28"/>
          <w:szCs w:val="28"/>
        </w:rPr>
        <w:t>тся принципы организации предметно-развивающей среды, представленные в Концепции построения развивающей среды в дошкольной организации.</w:t>
      </w:r>
    </w:p>
    <w:p w:rsidR="00436CBE" w:rsidRPr="00C95263" w:rsidRDefault="00436CBE" w:rsidP="003B233D">
      <w:pPr>
        <w:widowControl w:val="0"/>
        <w:numPr>
          <w:ilvl w:val="0"/>
          <w:numId w:val="13"/>
        </w:numPr>
        <w:suppressAutoHyphens w:val="0"/>
        <w:autoSpaceDE w:val="0"/>
        <w:spacing w:after="0" w:line="240" w:lineRule="auto"/>
        <w:jc w:val="both"/>
        <w:rPr>
          <w:rFonts w:ascii="Times New Roman" w:hAnsi="Times New Roman" w:cs="Times New Roman"/>
          <w:sz w:val="28"/>
          <w:szCs w:val="28"/>
        </w:rPr>
      </w:pPr>
      <w:r w:rsidRPr="00C95263">
        <w:rPr>
          <w:rFonts w:ascii="Times New Roman" w:hAnsi="Times New Roman" w:cs="Times New Roman"/>
          <w:sz w:val="28"/>
          <w:szCs w:val="28"/>
        </w:rPr>
        <w:t>Принцип дистанции, позиции при взаимодействии.</w:t>
      </w:r>
    </w:p>
    <w:p w:rsidR="00436CBE" w:rsidRPr="00C95263" w:rsidRDefault="00436CBE" w:rsidP="003B233D">
      <w:pPr>
        <w:widowControl w:val="0"/>
        <w:numPr>
          <w:ilvl w:val="0"/>
          <w:numId w:val="13"/>
        </w:numPr>
        <w:suppressAutoHyphens w:val="0"/>
        <w:autoSpaceDE w:val="0"/>
        <w:spacing w:after="0" w:line="240" w:lineRule="auto"/>
        <w:jc w:val="both"/>
        <w:rPr>
          <w:rFonts w:ascii="Times New Roman" w:hAnsi="Times New Roman" w:cs="Times New Roman"/>
          <w:sz w:val="28"/>
          <w:szCs w:val="28"/>
        </w:rPr>
      </w:pPr>
      <w:r w:rsidRPr="00C95263">
        <w:rPr>
          <w:rFonts w:ascii="Times New Roman" w:hAnsi="Times New Roman" w:cs="Times New Roman"/>
          <w:sz w:val="28"/>
          <w:szCs w:val="28"/>
        </w:rPr>
        <w:t>Принцип активности.</w:t>
      </w:r>
    </w:p>
    <w:p w:rsidR="00436CBE" w:rsidRPr="00C95263" w:rsidRDefault="00436CBE" w:rsidP="003B233D">
      <w:pPr>
        <w:widowControl w:val="0"/>
        <w:numPr>
          <w:ilvl w:val="0"/>
          <w:numId w:val="13"/>
        </w:numPr>
        <w:suppressAutoHyphens w:val="0"/>
        <w:autoSpaceDE w:val="0"/>
        <w:spacing w:after="0" w:line="240" w:lineRule="auto"/>
        <w:jc w:val="both"/>
        <w:rPr>
          <w:rFonts w:ascii="Times New Roman" w:hAnsi="Times New Roman" w:cs="Times New Roman"/>
          <w:sz w:val="28"/>
          <w:szCs w:val="28"/>
        </w:rPr>
      </w:pPr>
      <w:r w:rsidRPr="00C95263">
        <w:rPr>
          <w:rFonts w:ascii="Times New Roman" w:hAnsi="Times New Roman" w:cs="Times New Roman"/>
          <w:sz w:val="28"/>
          <w:szCs w:val="28"/>
        </w:rPr>
        <w:t>Принцип стабильности.</w:t>
      </w:r>
    </w:p>
    <w:p w:rsidR="00436CBE" w:rsidRPr="00C95263" w:rsidRDefault="00436CBE" w:rsidP="003B233D">
      <w:pPr>
        <w:widowControl w:val="0"/>
        <w:numPr>
          <w:ilvl w:val="0"/>
          <w:numId w:val="13"/>
        </w:numPr>
        <w:suppressAutoHyphens w:val="0"/>
        <w:autoSpaceDE w:val="0"/>
        <w:spacing w:after="0" w:line="240" w:lineRule="auto"/>
        <w:jc w:val="both"/>
        <w:rPr>
          <w:rFonts w:ascii="Times New Roman" w:hAnsi="Times New Roman" w:cs="Times New Roman"/>
          <w:sz w:val="28"/>
          <w:szCs w:val="28"/>
        </w:rPr>
      </w:pPr>
      <w:r w:rsidRPr="00C95263">
        <w:rPr>
          <w:rFonts w:ascii="Times New Roman" w:hAnsi="Times New Roman" w:cs="Times New Roman"/>
          <w:sz w:val="28"/>
          <w:szCs w:val="28"/>
        </w:rPr>
        <w:t>Принцип комплексирования и гибкого зонирования.</w:t>
      </w:r>
    </w:p>
    <w:p w:rsidR="00436CBE" w:rsidRPr="00C95263" w:rsidRDefault="00436CBE" w:rsidP="003B233D">
      <w:pPr>
        <w:widowControl w:val="0"/>
        <w:numPr>
          <w:ilvl w:val="0"/>
          <w:numId w:val="13"/>
        </w:numPr>
        <w:suppressAutoHyphens w:val="0"/>
        <w:autoSpaceDE w:val="0"/>
        <w:spacing w:after="0" w:line="240" w:lineRule="auto"/>
        <w:jc w:val="both"/>
        <w:rPr>
          <w:rFonts w:ascii="Times New Roman" w:hAnsi="Times New Roman" w:cs="Times New Roman"/>
          <w:sz w:val="28"/>
          <w:szCs w:val="28"/>
        </w:rPr>
      </w:pPr>
      <w:r w:rsidRPr="00C95263">
        <w:rPr>
          <w:rFonts w:ascii="Times New Roman" w:hAnsi="Times New Roman" w:cs="Times New Roman"/>
          <w:sz w:val="28"/>
          <w:szCs w:val="28"/>
        </w:rPr>
        <w:t>Принцип эмоциогенности среды, индивидуальной комфортности и эмоционального благополучия ребенка и взрослого.</w:t>
      </w:r>
    </w:p>
    <w:p w:rsidR="00436CBE" w:rsidRPr="00C95263" w:rsidRDefault="00436CBE" w:rsidP="003B233D">
      <w:pPr>
        <w:widowControl w:val="0"/>
        <w:numPr>
          <w:ilvl w:val="0"/>
          <w:numId w:val="13"/>
        </w:numPr>
        <w:suppressAutoHyphens w:val="0"/>
        <w:autoSpaceDE w:val="0"/>
        <w:spacing w:after="0" w:line="240" w:lineRule="auto"/>
        <w:jc w:val="both"/>
        <w:rPr>
          <w:rFonts w:ascii="Times New Roman" w:hAnsi="Times New Roman" w:cs="Times New Roman"/>
          <w:sz w:val="28"/>
          <w:szCs w:val="28"/>
        </w:rPr>
      </w:pPr>
      <w:r w:rsidRPr="00C95263">
        <w:rPr>
          <w:rFonts w:ascii="Times New Roman" w:hAnsi="Times New Roman" w:cs="Times New Roman"/>
          <w:sz w:val="28"/>
          <w:szCs w:val="28"/>
        </w:rPr>
        <w:t>Принцип сочетания привычных и неординарных элементов и эстетической  организации среды.</w:t>
      </w:r>
    </w:p>
    <w:p w:rsidR="00436CBE" w:rsidRPr="00C95263" w:rsidRDefault="00436CBE" w:rsidP="003B233D">
      <w:pPr>
        <w:widowControl w:val="0"/>
        <w:numPr>
          <w:ilvl w:val="0"/>
          <w:numId w:val="13"/>
        </w:numPr>
        <w:suppressAutoHyphens w:val="0"/>
        <w:autoSpaceDE w:val="0"/>
        <w:spacing w:after="0" w:line="240" w:lineRule="auto"/>
        <w:jc w:val="both"/>
        <w:rPr>
          <w:rFonts w:ascii="Times New Roman" w:hAnsi="Times New Roman" w:cs="Times New Roman"/>
          <w:sz w:val="28"/>
          <w:szCs w:val="28"/>
        </w:rPr>
      </w:pPr>
      <w:r w:rsidRPr="00C95263">
        <w:rPr>
          <w:rFonts w:ascii="Times New Roman" w:hAnsi="Times New Roman" w:cs="Times New Roman"/>
          <w:sz w:val="28"/>
          <w:szCs w:val="28"/>
        </w:rPr>
        <w:t>Принцип открытости-закрытости.</w:t>
      </w:r>
    </w:p>
    <w:p w:rsidR="00436CBE" w:rsidRPr="00C95263" w:rsidRDefault="00436CBE" w:rsidP="00AD0440">
      <w:pPr>
        <w:widowControl w:val="0"/>
        <w:numPr>
          <w:ilvl w:val="0"/>
          <w:numId w:val="13"/>
        </w:numPr>
        <w:suppressAutoHyphens w:val="0"/>
        <w:autoSpaceDE w:val="0"/>
        <w:spacing w:after="0" w:line="240" w:lineRule="auto"/>
        <w:ind w:left="426" w:hanging="142"/>
        <w:jc w:val="both"/>
        <w:rPr>
          <w:rFonts w:ascii="Times New Roman" w:hAnsi="Times New Roman" w:cs="Times New Roman"/>
          <w:sz w:val="28"/>
          <w:szCs w:val="28"/>
        </w:rPr>
      </w:pPr>
      <w:r w:rsidRPr="00C95263">
        <w:rPr>
          <w:rFonts w:ascii="Times New Roman" w:hAnsi="Times New Roman" w:cs="Times New Roman"/>
          <w:sz w:val="28"/>
          <w:szCs w:val="28"/>
        </w:rPr>
        <w:t>Принцип учета половых и возрастных различий детей.</w:t>
      </w:r>
    </w:p>
    <w:p w:rsidR="00436CBE" w:rsidRDefault="00436CBE" w:rsidP="00AD0440">
      <w:pPr>
        <w:widowControl w:val="0"/>
        <w:suppressAutoHyphens w:val="0"/>
        <w:autoSpaceDE w:val="0"/>
        <w:spacing w:after="0" w:line="240" w:lineRule="auto"/>
        <w:jc w:val="both"/>
        <w:rPr>
          <w:rFonts w:ascii="Times New Roman" w:hAnsi="Times New Roman"/>
          <w:b/>
          <w:i/>
          <w:sz w:val="28"/>
          <w:szCs w:val="28"/>
        </w:rPr>
      </w:pPr>
      <w:r>
        <w:rPr>
          <w:rFonts w:ascii="Times New Roman" w:hAnsi="Times New Roman"/>
          <w:b/>
          <w:i/>
          <w:sz w:val="28"/>
          <w:szCs w:val="28"/>
        </w:rPr>
        <w:t xml:space="preserve">                              </w:t>
      </w:r>
    </w:p>
    <w:p w:rsidR="00436CBE" w:rsidRDefault="00436CBE" w:rsidP="00AD0440">
      <w:pPr>
        <w:widowControl w:val="0"/>
        <w:suppressAutoHyphens w:val="0"/>
        <w:autoSpaceDE w:val="0"/>
        <w:spacing w:after="0" w:line="240" w:lineRule="auto"/>
        <w:jc w:val="both"/>
        <w:rPr>
          <w:rFonts w:ascii="Times New Roman" w:hAnsi="Times New Roman" w:cs="Times New Roman"/>
          <w:bCs/>
          <w:i/>
          <w:sz w:val="28"/>
          <w:szCs w:val="28"/>
        </w:rPr>
      </w:pPr>
      <w:r>
        <w:rPr>
          <w:rFonts w:ascii="Times New Roman" w:hAnsi="Times New Roman"/>
          <w:b/>
          <w:i/>
          <w:sz w:val="28"/>
          <w:szCs w:val="28"/>
        </w:rPr>
        <w:t xml:space="preserve">               </w:t>
      </w:r>
    </w:p>
    <w:p w:rsidR="00436CBE" w:rsidRPr="00AD0440" w:rsidRDefault="00436CBE" w:rsidP="00AD0440">
      <w:pPr>
        <w:spacing w:after="0" w:line="240" w:lineRule="auto"/>
        <w:ind w:firstLine="426"/>
        <w:jc w:val="both"/>
        <w:rPr>
          <w:rFonts w:ascii="Times New Roman" w:hAnsi="Times New Roman"/>
          <w:sz w:val="28"/>
          <w:szCs w:val="28"/>
        </w:rPr>
      </w:pPr>
      <w:r w:rsidRPr="00AD0440">
        <w:rPr>
          <w:rFonts w:ascii="Times New Roman" w:hAnsi="Times New Roman"/>
          <w:sz w:val="28"/>
          <w:szCs w:val="28"/>
        </w:rPr>
        <w:t>Интерьер групп отличается индивидуальностью и творческим подходом</w:t>
      </w:r>
      <w:r w:rsidR="00AD0440">
        <w:rPr>
          <w:rFonts w:ascii="Times New Roman" w:hAnsi="Times New Roman"/>
          <w:sz w:val="28"/>
          <w:szCs w:val="28"/>
        </w:rPr>
        <w:t>.</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Групповые помещения условно подразделены на </w:t>
      </w:r>
      <w:r w:rsidR="00AD0440">
        <w:rPr>
          <w:rFonts w:ascii="Times New Roman" w:hAnsi="Times New Roman"/>
          <w:sz w:val="28"/>
          <w:szCs w:val="28"/>
        </w:rPr>
        <w:t>центры</w:t>
      </w:r>
      <w:r w:rsidRPr="00AD0440">
        <w:rPr>
          <w:rFonts w:ascii="Times New Roman" w:hAnsi="Times New Roman"/>
          <w:sz w:val="28"/>
          <w:szCs w:val="28"/>
        </w:rPr>
        <w:t>, что позволяет использовать помещение группы наилучшим образом.</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В учебной зоне размещены центры и уголки, в соответствии с возрастом детей: центр творчества, познавательный, речевой, книжный уголок, уголок природы и экспериментирования, уголок сенсомоторного  развития, музыкальный, физкультурный уголок, уголок кубановедения. Учебная зона оснащена традиционными материалами и материалами нового поколения. Весь материал подобран, сбалансировано, сообразно педагогической ценности</w:t>
      </w:r>
      <w:r w:rsidR="00AD0440">
        <w:rPr>
          <w:rFonts w:ascii="Times New Roman" w:hAnsi="Times New Roman"/>
          <w:sz w:val="28"/>
          <w:szCs w:val="28"/>
        </w:rPr>
        <w:t xml:space="preserve"> и требованиям ФГОС ДО</w:t>
      </w:r>
      <w:r w:rsidRPr="00AD0440">
        <w:rPr>
          <w:rFonts w:ascii="Times New Roman" w:hAnsi="Times New Roman"/>
          <w:sz w:val="28"/>
          <w:szCs w:val="28"/>
        </w:rPr>
        <w:t>.</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w:t>
      </w:r>
      <w:r w:rsidR="00AD0440">
        <w:rPr>
          <w:rFonts w:ascii="Times New Roman" w:hAnsi="Times New Roman"/>
          <w:sz w:val="28"/>
          <w:szCs w:val="28"/>
        </w:rPr>
        <w:tab/>
      </w:r>
      <w:r w:rsidRPr="00AD0440">
        <w:rPr>
          <w:rFonts w:ascii="Times New Roman" w:hAnsi="Times New Roman"/>
          <w:sz w:val="28"/>
          <w:szCs w:val="28"/>
        </w:rPr>
        <w:t>В центре творчества имеется большое разнообразие материалов для продуктивной деятельности дошкольников: карандаши, фломастеры, восковые мелки, краски гуашевые и акварельные, пластилин, шаблоны, линейки, раскраски, различные виды бумаги, ножницы, клей-карандаш. В уголке собраны образцы декоративно-прикладного творчества.</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w:t>
      </w:r>
      <w:r w:rsidR="00AD0440">
        <w:rPr>
          <w:rFonts w:ascii="Times New Roman" w:hAnsi="Times New Roman"/>
          <w:sz w:val="28"/>
          <w:szCs w:val="28"/>
        </w:rPr>
        <w:tab/>
      </w:r>
      <w:r w:rsidRPr="00AD0440">
        <w:rPr>
          <w:rFonts w:ascii="Times New Roman" w:hAnsi="Times New Roman"/>
          <w:sz w:val="28"/>
          <w:szCs w:val="28"/>
        </w:rPr>
        <w:t xml:space="preserve">В познавательно-речевом </w:t>
      </w:r>
      <w:r w:rsidR="00AD0440">
        <w:rPr>
          <w:rFonts w:ascii="Times New Roman" w:hAnsi="Times New Roman"/>
          <w:sz w:val="28"/>
          <w:szCs w:val="28"/>
        </w:rPr>
        <w:t>центре</w:t>
      </w:r>
      <w:r w:rsidRPr="00AD0440">
        <w:rPr>
          <w:rFonts w:ascii="Times New Roman" w:hAnsi="Times New Roman"/>
          <w:sz w:val="28"/>
          <w:szCs w:val="28"/>
        </w:rPr>
        <w:t xml:space="preserve"> имеется подборка познавательно- иллюстрированных альбомов различной тематики («Профессии», «Времена года», «Спорт», «Наши папы, наши мамы»</w:t>
      </w:r>
      <w:r w:rsidR="00AD0440">
        <w:rPr>
          <w:rFonts w:ascii="Times New Roman" w:hAnsi="Times New Roman"/>
          <w:sz w:val="28"/>
          <w:szCs w:val="28"/>
        </w:rPr>
        <w:t xml:space="preserve"> и т.д.</w:t>
      </w:r>
      <w:r w:rsidRPr="00AD0440">
        <w:rPr>
          <w:rFonts w:ascii="Times New Roman" w:hAnsi="Times New Roman"/>
          <w:sz w:val="28"/>
          <w:szCs w:val="28"/>
        </w:rPr>
        <w:t>), наборы предметных и сюжетных картинок, дидактические игры на звукопроизношение.</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w:t>
      </w:r>
      <w:r w:rsidR="00AD0440">
        <w:rPr>
          <w:rFonts w:ascii="Times New Roman" w:hAnsi="Times New Roman"/>
          <w:sz w:val="28"/>
          <w:szCs w:val="28"/>
        </w:rPr>
        <w:tab/>
      </w:r>
      <w:r w:rsidRPr="00AD0440">
        <w:rPr>
          <w:rFonts w:ascii="Times New Roman" w:hAnsi="Times New Roman"/>
          <w:sz w:val="28"/>
          <w:szCs w:val="28"/>
        </w:rPr>
        <w:t xml:space="preserve">В книжном </w:t>
      </w:r>
      <w:r w:rsidR="00AD0440">
        <w:rPr>
          <w:rFonts w:ascii="Times New Roman" w:hAnsi="Times New Roman"/>
          <w:sz w:val="28"/>
          <w:szCs w:val="28"/>
        </w:rPr>
        <w:t>центре</w:t>
      </w:r>
      <w:r w:rsidRPr="00AD0440">
        <w:rPr>
          <w:rFonts w:ascii="Times New Roman" w:hAnsi="Times New Roman"/>
          <w:sz w:val="28"/>
          <w:szCs w:val="28"/>
        </w:rPr>
        <w:t xml:space="preserve"> размещены книги в соответствии с программой и возрастом детей, которые обновляются </w:t>
      </w:r>
      <w:r w:rsidR="00AD0440">
        <w:rPr>
          <w:rFonts w:ascii="Times New Roman" w:hAnsi="Times New Roman"/>
          <w:sz w:val="28"/>
          <w:szCs w:val="28"/>
        </w:rPr>
        <w:t>ежемесячно</w:t>
      </w:r>
      <w:r w:rsidRPr="00AD0440">
        <w:rPr>
          <w:rFonts w:ascii="Times New Roman" w:hAnsi="Times New Roman"/>
          <w:sz w:val="28"/>
          <w:szCs w:val="28"/>
        </w:rPr>
        <w:t>. В уголке ОБЖ расположен макет-улица по ПДД, наглядные пособия (плакаты, наборы картинок), игрушки по данной тематике (машинки, лото «Транспорт»), настольные игры («Правила дорожного движения для маленьких», «Дорожные знаки»).</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w:t>
      </w:r>
      <w:r w:rsidR="00AD0440">
        <w:rPr>
          <w:rFonts w:ascii="Times New Roman" w:hAnsi="Times New Roman"/>
          <w:sz w:val="28"/>
          <w:szCs w:val="28"/>
        </w:rPr>
        <w:tab/>
      </w:r>
      <w:r w:rsidRPr="00AD0440">
        <w:rPr>
          <w:rFonts w:ascii="Times New Roman" w:hAnsi="Times New Roman"/>
          <w:sz w:val="28"/>
          <w:szCs w:val="28"/>
        </w:rPr>
        <w:t xml:space="preserve">В </w:t>
      </w:r>
      <w:r w:rsidR="00AD0440">
        <w:rPr>
          <w:rFonts w:ascii="Times New Roman" w:hAnsi="Times New Roman"/>
          <w:sz w:val="28"/>
          <w:szCs w:val="28"/>
        </w:rPr>
        <w:t>центре</w:t>
      </w:r>
      <w:r w:rsidRPr="00AD0440">
        <w:rPr>
          <w:rFonts w:ascii="Times New Roman" w:hAnsi="Times New Roman"/>
          <w:sz w:val="28"/>
          <w:szCs w:val="28"/>
        </w:rPr>
        <w:t xml:space="preserve"> природы и экспериментирования имеются  альбомы «Комнатные растения», фотографии и альбомы «Домашние  любимцы», в уголке имеются муляжи овощей, фруктов, животных настольные игры («Земля и ее жители»,  «Чей домик», «Мир растений», «Поймай рыбку», лото «Животные», домино «Ягоды-фрукты» и т.д.); материалы для экспериментирования «Магнитная лаборатория», «Секреты человеческого тела», «Модель глаза», «Изучаем микромир», «Химическая лаборатория», «Фотосинтез», «Звездный глобус», «Цветовой блендер», микроскоп, лупа, колбы, природный материал (шишки, ракушки, каштаны,  камни), разные виды бумаги.</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w:t>
      </w:r>
      <w:r w:rsidR="00AD0440">
        <w:rPr>
          <w:rFonts w:ascii="Times New Roman" w:hAnsi="Times New Roman"/>
          <w:sz w:val="28"/>
          <w:szCs w:val="28"/>
        </w:rPr>
        <w:tab/>
      </w:r>
      <w:r w:rsidRPr="00AD0440">
        <w:rPr>
          <w:rFonts w:ascii="Times New Roman" w:hAnsi="Times New Roman"/>
          <w:sz w:val="28"/>
          <w:szCs w:val="28"/>
        </w:rPr>
        <w:t xml:space="preserve">В </w:t>
      </w:r>
      <w:r w:rsidR="00AD0440">
        <w:rPr>
          <w:rFonts w:ascii="Times New Roman" w:hAnsi="Times New Roman"/>
          <w:sz w:val="28"/>
          <w:szCs w:val="28"/>
        </w:rPr>
        <w:t>центре</w:t>
      </w:r>
      <w:r w:rsidRPr="00AD0440">
        <w:rPr>
          <w:rFonts w:ascii="Times New Roman" w:hAnsi="Times New Roman"/>
          <w:sz w:val="28"/>
          <w:szCs w:val="28"/>
        </w:rPr>
        <w:t xml:space="preserve"> сенсомоторного развития большое количество логико- математических игр: блоки Дьенеша, «Палочки Кюизенера», кубики Никитиных, игры на плоскостное моделирование, вкладыши-формы, наборы мозаик разной формы, геометрическое лото; настольные игры («Раз, два, сосчитай», «Геометрические формы», «Ассоциации»).</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w:t>
      </w:r>
      <w:r w:rsidR="00AD0440">
        <w:rPr>
          <w:rFonts w:ascii="Times New Roman" w:hAnsi="Times New Roman"/>
          <w:sz w:val="28"/>
          <w:szCs w:val="28"/>
        </w:rPr>
        <w:tab/>
      </w:r>
      <w:r w:rsidRPr="00AD0440">
        <w:rPr>
          <w:rFonts w:ascii="Times New Roman" w:hAnsi="Times New Roman"/>
          <w:sz w:val="28"/>
          <w:szCs w:val="28"/>
        </w:rPr>
        <w:t xml:space="preserve">В музыкальном </w:t>
      </w:r>
      <w:r w:rsidR="00AD0440">
        <w:rPr>
          <w:rFonts w:ascii="Times New Roman" w:hAnsi="Times New Roman"/>
          <w:sz w:val="28"/>
          <w:szCs w:val="28"/>
        </w:rPr>
        <w:t>центре</w:t>
      </w:r>
      <w:r w:rsidRPr="00AD0440">
        <w:rPr>
          <w:rFonts w:ascii="Times New Roman" w:hAnsi="Times New Roman"/>
          <w:sz w:val="28"/>
          <w:szCs w:val="28"/>
        </w:rPr>
        <w:t xml:space="preserve"> групп</w:t>
      </w:r>
      <w:r w:rsidR="00AD0440">
        <w:rPr>
          <w:rFonts w:ascii="Times New Roman" w:hAnsi="Times New Roman"/>
          <w:sz w:val="28"/>
          <w:szCs w:val="28"/>
        </w:rPr>
        <w:t>овых</w:t>
      </w:r>
      <w:r w:rsidRPr="00AD0440">
        <w:rPr>
          <w:rFonts w:ascii="Times New Roman" w:hAnsi="Times New Roman"/>
          <w:sz w:val="28"/>
          <w:szCs w:val="28"/>
        </w:rPr>
        <w:t xml:space="preserve"> собраны различные виды театров: настольный, пальчиковый, теневой, би-ба-бо, магнитный, музыкальные инструменты; фонотека с записями классической и народной музыки, различных сказок, детских песенок, звуками природы; музыкальные инструменты.</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w:t>
      </w:r>
      <w:r w:rsidR="00AD0440">
        <w:rPr>
          <w:rFonts w:ascii="Times New Roman" w:hAnsi="Times New Roman"/>
          <w:sz w:val="28"/>
          <w:szCs w:val="28"/>
        </w:rPr>
        <w:tab/>
      </w:r>
      <w:r w:rsidRPr="00AD0440">
        <w:rPr>
          <w:rFonts w:ascii="Times New Roman" w:hAnsi="Times New Roman"/>
          <w:sz w:val="28"/>
          <w:szCs w:val="28"/>
        </w:rPr>
        <w:t xml:space="preserve">В физкультурном </w:t>
      </w:r>
      <w:r w:rsidR="00AD0440">
        <w:rPr>
          <w:rFonts w:ascii="Times New Roman" w:hAnsi="Times New Roman"/>
          <w:sz w:val="28"/>
          <w:szCs w:val="28"/>
        </w:rPr>
        <w:t xml:space="preserve">центре </w:t>
      </w:r>
      <w:r w:rsidRPr="00AD0440">
        <w:rPr>
          <w:rFonts w:ascii="Times New Roman" w:hAnsi="Times New Roman"/>
          <w:sz w:val="28"/>
          <w:szCs w:val="28"/>
        </w:rPr>
        <w:t>имеются мячи, гимнастические палки, скакалки, кегли, дорожки здоровья, игры-ловушки, кольцеброс</w:t>
      </w:r>
      <w:r w:rsidR="00AD0440">
        <w:rPr>
          <w:rFonts w:ascii="Times New Roman" w:hAnsi="Times New Roman"/>
          <w:sz w:val="28"/>
          <w:szCs w:val="28"/>
        </w:rPr>
        <w:t xml:space="preserve"> т.д.</w:t>
      </w:r>
      <w:r w:rsidRPr="00AD0440">
        <w:rPr>
          <w:rFonts w:ascii="Times New Roman" w:hAnsi="Times New Roman"/>
          <w:sz w:val="28"/>
          <w:szCs w:val="28"/>
        </w:rPr>
        <w:t>.</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w:t>
      </w:r>
      <w:r w:rsidR="00AD0440">
        <w:rPr>
          <w:rFonts w:ascii="Times New Roman" w:hAnsi="Times New Roman"/>
          <w:sz w:val="28"/>
          <w:szCs w:val="28"/>
        </w:rPr>
        <w:tab/>
      </w:r>
      <w:r w:rsidRPr="00AD0440">
        <w:rPr>
          <w:rFonts w:ascii="Times New Roman" w:hAnsi="Times New Roman"/>
          <w:sz w:val="28"/>
          <w:szCs w:val="28"/>
        </w:rPr>
        <w:t xml:space="preserve">В </w:t>
      </w:r>
      <w:r w:rsidR="00AD0440">
        <w:rPr>
          <w:rFonts w:ascii="Times New Roman" w:hAnsi="Times New Roman"/>
          <w:sz w:val="28"/>
          <w:szCs w:val="28"/>
        </w:rPr>
        <w:t>центре</w:t>
      </w:r>
      <w:r w:rsidRPr="00AD0440">
        <w:rPr>
          <w:rFonts w:ascii="Times New Roman" w:hAnsi="Times New Roman"/>
          <w:sz w:val="28"/>
          <w:szCs w:val="28"/>
        </w:rPr>
        <w:t xml:space="preserve">  кубановедения имеется макет кубанской хаты и подворья, куклы, одетые в кубанские костюмы, прялка, старинные кувшины, утюги, рубель, альбомы фотографий с изображением кубанских хоровых коллективов, подборка книг о Кубани, глобус, карта Краснодарского края.</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w:t>
      </w:r>
      <w:r w:rsidR="00AD0440">
        <w:rPr>
          <w:rFonts w:ascii="Times New Roman" w:hAnsi="Times New Roman"/>
          <w:sz w:val="28"/>
          <w:szCs w:val="28"/>
        </w:rPr>
        <w:tab/>
      </w:r>
      <w:r w:rsidRPr="00AD0440">
        <w:rPr>
          <w:rFonts w:ascii="Times New Roman" w:hAnsi="Times New Roman"/>
          <w:sz w:val="28"/>
          <w:szCs w:val="28"/>
        </w:rPr>
        <w:t>Игров</w:t>
      </w:r>
      <w:r w:rsidR="00AD0440">
        <w:rPr>
          <w:rFonts w:ascii="Times New Roman" w:hAnsi="Times New Roman"/>
          <w:sz w:val="28"/>
          <w:szCs w:val="28"/>
        </w:rPr>
        <w:t>ой</w:t>
      </w:r>
      <w:r w:rsidRPr="00AD0440">
        <w:rPr>
          <w:rFonts w:ascii="Times New Roman" w:hAnsi="Times New Roman"/>
          <w:sz w:val="28"/>
          <w:szCs w:val="28"/>
        </w:rPr>
        <w:t xml:space="preserve"> </w:t>
      </w:r>
      <w:r w:rsidR="00AD0440">
        <w:rPr>
          <w:rFonts w:ascii="Times New Roman" w:hAnsi="Times New Roman"/>
          <w:sz w:val="28"/>
          <w:szCs w:val="28"/>
        </w:rPr>
        <w:t>центр</w:t>
      </w:r>
      <w:r w:rsidRPr="00AD0440">
        <w:rPr>
          <w:rFonts w:ascii="Times New Roman" w:hAnsi="Times New Roman"/>
          <w:sz w:val="28"/>
          <w:szCs w:val="28"/>
        </w:rPr>
        <w:t xml:space="preserve"> оснащен уголками (парикмахерская, кухня) и атрибутами для сюжетно-ролевых игр, подобранных с учетом возрастных, индивидуальных особенностей и половых принадлежностей детей. Для девочек имеются утюги, куклы, пупсы, коляски для кукол; для мальчиков- наборы инструментов, техники.</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w:t>
      </w:r>
      <w:r w:rsidR="00AD0440">
        <w:rPr>
          <w:rFonts w:ascii="Times New Roman" w:hAnsi="Times New Roman"/>
          <w:sz w:val="28"/>
          <w:szCs w:val="28"/>
        </w:rPr>
        <w:tab/>
      </w:r>
      <w:r w:rsidRPr="00AD0440">
        <w:rPr>
          <w:rFonts w:ascii="Times New Roman" w:hAnsi="Times New Roman"/>
          <w:sz w:val="28"/>
          <w:szCs w:val="28"/>
        </w:rPr>
        <w:t xml:space="preserve">В </w:t>
      </w:r>
      <w:r w:rsidR="00AD0440" w:rsidRPr="00AD0440">
        <w:rPr>
          <w:rFonts w:ascii="Times New Roman" w:hAnsi="Times New Roman"/>
          <w:sz w:val="28"/>
          <w:szCs w:val="28"/>
        </w:rPr>
        <w:t>приёмных</w:t>
      </w:r>
      <w:r w:rsidRPr="00AD0440">
        <w:rPr>
          <w:rFonts w:ascii="Times New Roman" w:hAnsi="Times New Roman"/>
          <w:sz w:val="28"/>
          <w:szCs w:val="28"/>
        </w:rPr>
        <w:t xml:space="preserve"> групп</w:t>
      </w:r>
      <w:r w:rsidR="00AD0440" w:rsidRPr="00AD0440">
        <w:rPr>
          <w:rFonts w:ascii="Times New Roman" w:hAnsi="Times New Roman"/>
          <w:sz w:val="28"/>
          <w:szCs w:val="28"/>
        </w:rPr>
        <w:t xml:space="preserve">овых </w:t>
      </w:r>
      <w:r w:rsidRPr="00AD0440">
        <w:rPr>
          <w:rFonts w:ascii="Times New Roman" w:hAnsi="Times New Roman"/>
          <w:sz w:val="28"/>
          <w:szCs w:val="28"/>
        </w:rPr>
        <w:t xml:space="preserve"> помещен</w:t>
      </w:r>
      <w:r w:rsidR="00AD0440" w:rsidRPr="00AD0440">
        <w:rPr>
          <w:rFonts w:ascii="Times New Roman" w:hAnsi="Times New Roman"/>
          <w:sz w:val="28"/>
          <w:szCs w:val="28"/>
        </w:rPr>
        <w:t xml:space="preserve">ий размещены </w:t>
      </w:r>
      <w:r w:rsidRPr="00AD0440">
        <w:rPr>
          <w:rFonts w:ascii="Times New Roman" w:hAnsi="Times New Roman"/>
          <w:sz w:val="28"/>
          <w:szCs w:val="28"/>
        </w:rPr>
        <w:t xml:space="preserve"> родительски</w:t>
      </w:r>
      <w:r w:rsidR="00AD0440" w:rsidRPr="00AD0440">
        <w:rPr>
          <w:rFonts w:ascii="Times New Roman" w:hAnsi="Times New Roman"/>
          <w:sz w:val="28"/>
          <w:szCs w:val="28"/>
        </w:rPr>
        <w:t>е</w:t>
      </w:r>
      <w:r w:rsidRPr="00AD0440">
        <w:rPr>
          <w:rFonts w:ascii="Times New Roman" w:hAnsi="Times New Roman"/>
          <w:sz w:val="28"/>
          <w:szCs w:val="28"/>
        </w:rPr>
        <w:t xml:space="preserve"> уголк</w:t>
      </w:r>
      <w:r w:rsidR="00AD0440" w:rsidRPr="00AD0440">
        <w:rPr>
          <w:rFonts w:ascii="Times New Roman" w:hAnsi="Times New Roman"/>
          <w:sz w:val="28"/>
          <w:szCs w:val="28"/>
        </w:rPr>
        <w:t>и</w:t>
      </w:r>
      <w:r w:rsidRPr="00AD0440">
        <w:rPr>
          <w:rFonts w:ascii="Times New Roman" w:hAnsi="Times New Roman"/>
          <w:sz w:val="28"/>
          <w:szCs w:val="28"/>
        </w:rPr>
        <w:t>.</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w:t>
      </w:r>
      <w:r w:rsidR="00AD0440">
        <w:rPr>
          <w:rFonts w:ascii="Times New Roman" w:hAnsi="Times New Roman"/>
          <w:sz w:val="28"/>
          <w:szCs w:val="28"/>
        </w:rPr>
        <w:tab/>
      </w:r>
      <w:r w:rsidRPr="00AD0440">
        <w:rPr>
          <w:rFonts w:ascii="Times New Roman" w:hAnsi="Times New Roman"/>
          <w:sz w:val="28"/>
          <w:szCs w:val="28"/>
        </w:rPr>
        <w:t>Стены в игровом помещении выкрашены в теплые тона, мебель подобрана в той же цветовой гамме (желтый, бежевый, зеленый, голубой)</w:t>
      </w:r>
      <w:r w:rsidR="00AD0440">
        <w:rPr>
          <w:rFonts w:ascii="Times New Roman" w:hAnsi="Times New Roman"/>
          <w:sz w:val="28"/>
          <w:szCs w:val="28"/>
        </w:rPr>
        <w:t>.</w:t>
      </w:r>
      <w:r w:rsidRPr="00AD0440">
        <w:rPr>
          <w:rFonts w:ascii="Times New Roman" w:hAnsi="Times New Roman"/>
          <w:sz w:val="28"/>
          <w:szCs w:val="28"/>
        </w:rPr>
        <w:t xml:space="preserve"> Это создает благоприятную  психологическую обстановку, положительный эмоциональный настрой детей.</w:t>
      </w:r>
    </w:p>
    <w:p w:rsidR="00436CBE" w:rsidRPr="00AD0440" w:rsidRDefault="00436CBE" w:rsidP="00AD0440">
      <w:pPr>
        <w:spacing w:after="0" w:line="240" w:lineRule="auto"/>
        <w:jc w:val="both"/>
        <w:rPr>
          <w:rFonts w:ascii="Times New Roman" w:hAnsi="Times New Roman"/>
          <w:sz w:val="28"/>
          <w:szCs w:val="28"/>
        </w:rPr>
      </w:pPr>
      <w:r w:rsidRPr="00AD0440">
        <w:rPr>
          <w:rFonts w:ascii="Times New Roman" w:hAnsi="Times New Roman"/>
          <w:sz w:val="28"/>
          <w:szCs w:val="28"/>
        </w:rPr>
        <w:t xml:space="preserve">       Развивающая среда отвечает всем нормам СанПиН и нормам безопасности</w:t>
      </w:r>
      <w:r w:rsidR="00B530C7">
        <w:rPr>
          <w:rFonts w:ascii="Times New Roman" w:hAnsi="Times New Roman"/>
          <w:sz w:val="28"/>
          <w:szCs w:val="28"/>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3359"/>
        <w:gridCol w:w="3799"/>
      </w:tblGrid>
      <w:tr w:rsidR="00436CBE" w:rsidTr="00B530C7">
        <w:tc>
          <w:tcPr>
            <w:tcW w:w="2311" w:type="dxa"/>
          </w:tcPr>
          <w:p w:rsidR="00436CBE" w:rsidRDefault="00436CBE">
            <w:pPr>
              <w:spacing w:after="0" w:line="240" w:lineRule="auto"/>
              <w:rPr>
                <w:rFonts w:ascii="Times New Roman" w:hAnsi="Times New Roman"/>
                <w:b/>
                <w:sz w:val="28"/>
                <w:szCs w:val="28"/>
              </w:rPr>
            </w:pPr>
            <w:r>
              <w:rPr>
                <w:rFonts w:ascii="Times New Roman" w:hAnsi="Times New Roman"/>
                <w:b/>
                <w:sz w:val="28"/>
                <w:szCs w:val="28"/>
              </w:rPr>
              <w:t>Вид помещения</w:t>
            </w:r>
          </w:p>
          <w:p w:rsidR="00436CBE" w:rsidRDefault="00436CBE">
            <w:pPr>
              <w:spacing w:after="0" w:line="240" w:lineRule="auto"/>
              <w:rPr>
                <w:rFonts w:ascii="Times New Roman" w:hAnsi="Times New Roman"/>
                <w:b/>
                <w:sz w:val="28"/>
                <w:szCs w:val="28"/>
              </w:rPr>
            </w:pPr>
          </w:p>
        </w:tc>
        <w:tc>
          <w:tcPr>
            <w:tcW w:w="3359" w:type="dxa"/>
          </w:tcPr>
          <w:p w:rsidR="00436CBE" w:rsidRDefault="00436CBE">
            <w:pPr>
              <w:spacing w:after="0" w:line="240" w:lineRule="auto"/>
              <w:rPr>
                <w:rFonts w:ascii="Times New Roman" w:hAnsi="Times New Roman"/>
                <w:b/>
                <w:sz w:val="28"/>
                <w:szCs w:val="28"/>
              </w:rPr>
            </w:pPr>
            <w:r>
              <w:rPr>
                <w:rFonts w:ascii="Times New Roman" w:hAnsi="Times New Roman"/>
                <w:b/>
                <w:sz w:val="28"/>
                <w:szCs w:val="28"/>
              </w:rPr>
              <w:t>Функциональное использование</w:t>
            </w:r>
          </w:p>
        </w:tc>
        <w:tc>
          <w:tcPr>
            <w:tcW w:w="3799" w:type="dxa"/>
          </w:tcPr>
          <w:p w:rsidR="00436CBE" w:rsidRDefault="00436CBE">
            <w:pPr>
              <w:spacing w:after="0" w:line="240" w:lineRule="auto"/>
              <w:rPr>
                <w:rFonts w:ascii="Times New Roman" w:hAnsi="Times New Roman"/>
                <w:b/>
                <w:bCs/>
                <w:sz w:val="28"/>
                <w:szCs w:val="28"/>
              </w:rPr>
            </w:pPr>
            <w:r>
              <w:rPr>
                <w:rFonts w:ascii="Times New Roman" w:hAnsi="Times New Roman"/>
                <w:b/>
                <w:sz w:val="28"/>
                <w:szCs w:val="28"/>
              </w:rPr>
              <w:t xml:space="preserve">Оснащение  </w:t>
            </w:r>
            <w:r>
              <w:rPr>
                <w:rFonts w:ascii="Times New Roman" w:hAnsi="Times New Roman"/>
                <w:b/>
                <w:sz w:val="28"/>
                <w:szCs w:val="28"/>
                <w:lang w:eastAsia="ru-RU"/>
              </w:rPr>
              <w:t>развивающей предметно-пространственной среды</w:t>
            </w:r>
          </w:p>
        </w:tc>
      </w:tr>
      <w:tr w:rsidR="00436CBE" w:rsidTr="00B530C7">
        <w:tc>
          <w:tcPr>
            <w:tcW w:w="2311" w:type="dxa"/>
          </w:tcPr>
          <w:p w:rsidR="00436CBE" w:rsidRDefault="00436CBE">
            <w:pPr>
              <w:spacing w:after="0" w:line="240" w:lineRule="auto"/>
              <w:jc w:val="both"/>
              <w:rPr>
                <w:rFonts w:ascii="Times New Roman" w:hAnsi="Times New Roman"/>
                <w:b/>
                <w:sz w:val="28"/>
                <w:szCs w:val="28"/>
              </w:rPr>
            </w:pPr>
            <w:r>
              <w:rPr>
                <w:rFonts w:ascii="Times New Roman" w:hAnsi="Times New Roman"/>
                <w:b/>
                <w:sz w:val="28"/>
                <w:szCs w:val="28"/>
              </w:rPr>
              <w:t>Групповые комнаты</w:t>
            </w:r>
          </w:p>
          <w:p w:rsidR="00436CBE" w:rsidRDefault="00436CBE">
            <w:pPr>
              <w:spacing w:after="0" w:line="240" w:lineRule="auto"/>
              <w:jc w:val="both"/>
              <w:rPr>
                <w:rFonts w:ascii="Times New Roman" w:hAnsi="Times New Roman"/>
                <w:b/>
                <w:sz w:val="28"/>
                <w:szCs w:val="28"/>
              </w:rPr>
            </w:pPr>
          </w:p>
        </w:tc>
        <w:tc>
          <w:tcPr>
            <w:tcW w:w="3359" w:type="dxa"/>
          </w:tcPr>
          <w:p w:rsidR="00436CBE" w:rsidRDefault="00436CBE" w:rsidP="00D20020">
            <w:pPr>
              <w:numPr>
                <w:ilvl w:val="0"/>
                <w:numId w:val="30"/>
              </w:numPr>
              <w:suppressAutoHyphens w:val="0"/>
              <w:spacing w:after="0" w:line="240" w:lineRule="auto"/>
              <w:rPr>
                <w:rFonts w:ascii="Times New Roman" w:hAnsi="Times New Roman"/>
                <w:b/>
                <w:sz w:val="28"/>
                <w:szCs w:val="28"/>
              </w:rPr>
            </w:pPr>
            <w:r>
              <w:rPr>
                <w:rFonts w:ascii="Times New Roman" w:hAnsi="Times New Roman"/>
                <w:sz w:val="28"/>
                <w:szCs w:val="28"/>
              </w:rPr>
              <w:t>Сенсорное развитие</w:t>
            </w:r>
          </w:p>
          <w:p w:rsidR="00436CBE" w:rsidRDefault="00436CBE" w:rsidP="00D20020">
            <w:pPr>
              <w:numPr>
                <w:ilvl w:val="0"/>
                <w:numId w:val="30"/>
              </w:numPr>
              <w:suppressAutoHyphens w:val="0"/>
              <w:spacing w:after="0" w:line="240" w:lineRule="auto"/>
              <w:rPr>
                <w:rFonts w:ascii="Times New Roman" w:hAnsi="Times New Roman"/>
                <w:b/>
                <w:sz w:val="28"/>
                <w:szCs w:val="28"/>
              </w:rPr>
            </w:pPr>
            <w:r>
              <w:rPr>
                <w:rFonts w:ascii="Times New Roman" w:hAnsi="Times New Roman"/>
                <w:sz w:val="28"/>
                <w:szCs w:val="28"/>
              </w:rPr>
              <w:t>Развитие речи</w:t>
            </w:r>
          </w:p>
          <w:p w:rsidR="00436CBE" w:rsidRDefault="00436CBE" w:rsidP="00D20020">
            <w:pPr>
              <w:numPr>
                <w:ilvl w:val="0"/>
                <w:numId w:val="30"/>
              </w:numPr>
              <w:suppressAutoHyphens w:val="0"/>
              <w:spacing w:after="0" w:line="240" w:lineRule="auto"/>
              <w:rPr>
                <w:rFonts w:ascii="Times New Roman" w:hAnsi="Times New Roman"/>
                <w:b/>
                <w:sz w:val="28"/>
                <w:szCs w:val="28"/>
              </w:rPr>
            </w:pPr>
            <w:r>
              <w:rPr>
                <w:rFonts w:ascii="Times New Roman" w:hAnsi="Times New Roman"/>
                <w:sz w:val="28"/>
                <w:szCs w:val="28"/>
              </w:rPr>
              <w:t>Ознакомление с окружающим миром</w:t>
            </w:r>
          </w:p>
          <w:p w:rsidR="00436CBE" w:rsidRDefault="00436CBE" w:rsidP="00D20020">
            <w:pPr>
              <w:numPr>
                <w:ilvl w:val="0"/>
                <w:numId w:val="30"/>
              </w:numPr>
              <w:suppressAutoHyphens w:val="0"/>
              <w:spacing w:after="0" w:line="240" w:lineRule="auto"/>
              <w:rPr>
                <w:rFonts w:ascii="Times New Roman" w:hAnsi="Times New Roman"/>
                <w:b/>
                <w:sz w:val="28"/>
                <w:szCs w:val="28"/>
              </w:rPr>
            </w:pPr>
            <w:r>
              <w:rPr>
                <w:rFonts w:ascii="Times New Roman" w:hAnsi="Times New Roman"/>
                <w:sz w:val="28"/>
                <w:szCs w:val="28"/>
              </w:rPr>
              <w:t>Ознакомление с художественной литературой и художественно – прикладным творчеством</w:t>
            </w:r>
          </w:p>
          <w:p w:rsidR="00436CBE" w:rsidRDefault="00436CBE" w:rsidP="00D20020">
            <w:pPr>
              <w:numPr>
                <w:ilvl w:val="0"/>
                <w:numId w:val="30"/>
              </w:numPr>
              <w:suppressAutoHyphens w:val="0"/>
              <w:spacing w:after="0" w:line="240" w:lineRule="auto"/>
              <w:rPr>
                <w:rFonts w:ascii="Times New Roman" w:hAnsi="Times New Roman"/>
                <w:b/>
                <w:sz w:val="28"/>
                <w:szCs w:val="28"/>
              </w:rPr>
            </w:pPr>
            <w:r>
              <w:rPr>
                <w:rFonts w:ascii="Times New Roman" w:hAnsi="Times New Roman"/>
                <w:sz w:val="28"/>
                <w:szCs w:val="28"/>
              </w:rPr>
              <w:t>Развитие элементарных математических представлений</w:t>
            </w:r>
          </w:p>
          <w:p w:rsidR="00436CBE" w:rsidRDefault="00436CBE" w:rsidP="00D20020">
            <w:pPr>
              <w:numPr>
                <w:ilvl w:val="0"/>
                <w:numId w:val="30"/>
              </w:numPr>
              <w:suppressAutoHyphens w:val="0"/>
              <w:spacing w:after="0" w:line="240" w:lineRule="auto"/>
              <w:rPr>
                <w:rFonts w:ascii="Times New Roman" w:hAnsi="Times New Roman"/>
                <w:b/>
                <w:sz w:val="28"/>
                <w:szCs w:val="28"/>
              </w:rPr>
            </w:pPr>
            <w:r>
              <w:rPr>
                <w:rFonts w:ascii="Times New Roman" w:hAnsi="Times New Roman"/>
                <w:sz w:val="28"/>
                <w:szCs w:val="28"/>
              </w:rPr>
              <w:t>Обучение грамоте</w:t>
            </w:r>
          </w:p>
          <w:p w:rsidR="00436CBE" w:rsidRDefault="00436CBE" w:rsidP="00D20020">
            <w:pPr>
              <w:numPr>
                <w:ilvl w:val="0"/>
                <w:numId w:val="30"/>
              </w:numPr>
              <w:suppressAutoHyphens w:val="0"/>
              <w:spacing w:after="0" w:line="240" w:lineRule="auto"/>
              <w:rPr>
                <w:rFonts w:ascii="Times New Roman" w:hAnsi="Times New Roman"/>
                <w:b/>
                <w:sz w:val="28"/>
                <w:szCs w:val="28"/>
              </w:rPr>
            </w:pPr>
            <w:r>
              <w:rPr>
                <w:rFonts w:ascii="Times New Roman" w:hAnsi="Times New Roman"/>
                <w:sz w:val="28"/>
                <w:szCs w:val="28"/>
              </w:rPr>
              <w:t>Развитие элементарных историко – географических представлений</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Сюжетно – ролевые игры</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Самообслуживание</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Трудовая деятельность</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Самостоятельная творческая деятельность</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Ознакомление с природой, труд в природе</w:t>
            </w:r>
          </w:p>
          <w:p w:rsidR="00436CBE" w:rsidRDefault="00436CBE" w:rsidP="00D20020">
            <w:pPr>
              <w:numPr>
                <w:ilvl w:val="0"/>
                <w:numId w:val="30"/>
              </w:numPr>
              <w:suppressAutoHyphens w:val="0"/>
              <w:spacing w:after="0" w:line="240" w:lineRule="auto"/>
              <w:rPr>
                <w:rFonts w:ascii="Times New Roman" w:hAnsi="Times New Roman"/>
                <w:b/>
                <w:sz w:val="28"/>
                <w:szCs w:val="28"/>
              </w:rPr>
            </w:pPr>
            <w:r>
              <w:rPr>
                <w:rFonts w:ascii="Times New Roman" w:hAnsi="Times New Roman"/>
                <w:sz w:val="28"/>
                <w:szCs w:val="28"/>
              </w:rPr>
              <w:t>Игровая деятельность</w:t>
            </w:r>
          </w:p>
          <w:p w:rsidR="00436CBE" w:rsidRDefault="00436CBE">
            <w:pPr>
              <w:spacing w:after="0" w:line="240" w:lineRule="auto"/>
              <w:rPr>
                <w:rFonts w:ascii="Times New Roman" w:hAnsi="Times New Roman"/>
                <w:sz w:val="28"/>
                <w:szCs w:val="28"/>
                <w:u w:val="single"/>
              </w:rPr>
            </w:pPr>
            <w:r>
              <w:rPr>
                <w:rFonts w:ascii="Times New Roman" w:hAnsi="Times New Roman"/>
                <w:sz w:val="28"/>
                <w:szCs w:val="28"/>
                <w:u w:val="single"/>
              </w:rPr>
              <w:t>Музыкальное развитие</w:t>
            </w:r>
          </w:p>
          <w:p w:rsidR="00436CBE" w:rsidRDefault="00436CBE" w:rsidP="00D20020">
            <w:pPr>
              <w:numPr>
                <w:ilvl w:val="0"/>
                <w:numId w:val="31"/>
              </w:numPr>
              <w:suppressAutoHyphens w:val="0"/>
              <w:spacing w:after="0" w:line="240" w:lineRule="auto"/>
              <w:rPr>
                <w:rFonts w:ascii="Times New Roman" w:hAnsi="Times New Roman"/>
                <w:sz w:val="28"/>
                <w:szCs w:val="28"/>
              </w:rPr>
            </w:pPr>
            <w:r>
              <w:rPr>
                <w:rFonts w:ascii="Times New Roman" w:hAnsi="Times New Roman"/>
                <w:sz w:val="28"/>
                <w:szCs w:val="28"/>
              </w:rPr>
              <w:t>Занятия по музыкальному воспитанию</w:t>
            </w:r>
          </w:p>
          <w:p w:rsidR="00436CBE" w:rsidRDefault="00436CBE" w:rsidP="00D20020">
            <w:pPr>
              <w:numPr>
                <w:ilvl w:val="0"/>
                <w:numId w:val="31"/>
              </w:numPr>
              <w:suppressAutoHyphens w:val="0"/>
              <w:spacing w:after="0" w:line="240" w:lineRule="auto"/>
              <w:rPr>
                <w:rFonts w:ascii="Times New Roman" w:hAnsi="Times New Roman"/>
                <w:sz w:val="28"/>
                <w:szCs w:val="28"/>
              </w:rPr>
            </w:pPr>
            <w:r>
              <w:rPr>
                <w:rFonts w:ascii="Times New Roman" w:hAnsi="Times New Roman"/>
                <w:sz w:val="28"/>
                <w:szCs w:val="28"/>
              </w:rPr>
              <w:t>Индивидуальные занятия</w:t>
            </w:r>
          </w:p>
          <w:p w:rsidR="00436CBE" w:rsidRDefault="00436CBE" w:rsidP="00D20020">
            <w:pPr>
              <w:numPr>
                <w:ilvl w:val="0"/>
                <w:numId w:val="31"/>
              </w:numPr>
              <w:suppressAutoHyphens w:val="0"/>
              <w:spacing w:after="0" w:line="240" w:lineRule="auto"/>
              <w:rPr>
                <w:rFonts w:ascii="Times New Roman" w:hAnsi="Times New Roman"/>
                <w:sz w:val="28"/>
                <w:szCs w:val="28"/>
              </w:rPr>
            </w:pPr>
            <w:r>
              <w:rPr>
                <w:rFonts w:ascii="Times New Roman" w:hAnsi="Times New Roman"/>
                <w:sz w:val="28"/>
                <w:szCs w:val="28"/>
              </w:rPr>
              <w:t>Тематические досуги</w:t>
            </w:r>
          </w:p>
          <w:p w:rsidR="00436CBE" w:rsidRDefault="00436CBE" w:rsidP="00D20020">
            <w:pPr>
              <w:numPr>
                <w:ilvl w:val="0"/>
                <w:numId w:val="31"/>
              </w:numPr>
              <w:suppressAutoHyphens w:val="0"/>
              <w:spacing w:after="0" w:line="240" w:lineRule="auto"/>
              <w:rPr>
                <w:rFonts w:ascii="Times New Roman" w:hAnsi="Times New Roman"/>
                <w:sz w:val="28"/>
                <w:szCs w:val="28"/>
              </w:rPr>
            </w:pPr>
            <w:r>
              <w:rPr>
                <w:rFonts w:ascii="Times New Roman" w:hAnsi="Times New Roman"/>
                <w:sz w:val="28"/>
                <w:szCs w:val="28"/>
              </w:rPr>
              <w:t>Развлечения</w:t>
            </w:r>
          </w:p>
          <w:p w:rsidR="00436CBE" w:rsidRDefault="00436CBE" w:rsidP="00D20020">
            <w:pPr>
              <w:numPr>
                <w:ilvl w:val="0"/>
                <w:numId w:val="31"/>
              </w:numPr>
              <w:suppressAutoHyphens w:val="0"/>
              <w:spacing w:after="0" w:line="240" w:lineRule="auto"/>
              <w:rPr>
                <w:rFonts w:ascii="Times New Roman" w:hAnsi="Times New Roman"/>
                <w:sz w:val="28"/>
                <w:szCs w:val="28"/>
              </w:rPr>
            </w:pPr>
            <w:r>
              <w:rPr>
                <w:rFonts w:ascii="Times New Roman" w:hAnsi="Times New Roman"/>
                <w:sz w:val="28"/>
                <w:szCs w:val="28"/>
              </w:rPr>
              <w:t>Театральные представления</w:t>
            </w:r>
          </w:p>
          <w:p w:rsidR="00436CBE" w:rsidRDefault="00436CBE" w:rsidP="00D20020">
            <w:pPr>
              <w:numPr>
                <w:ilvl w:val="0"/>
                <w:numId w:val="31"/>
              </w:numPr>
              <w:suppressAutoHyphens w:val="0"/>
              <w:spacing w:after="0" w:line="240" w:lineRule="auto"/>
              <w:rPr>
                <w:rFonts w:ascii="Times New Roman" w:hAnsi="Times New Roman"/>
                <w:sz w:val="28"/>
                <w:szCs w:val="28"/>
              </w:rPr>
            </w:pPr>
            <w:r>
              <w:rPr>
                <w:rFonts w:ascii="Times New Roman" w:hAnsi="Times New Roman"/>
                <w:sz w:val="28"/>
                <w:szCs w:val="28"/>
              </w:rPr>
              <w:t>Праздники и утренники</w:t>
            </w:r>
          </w:p>
          <w:p w:rsidR="00436CBE" w:rsidRDefault="00436CBE">
            <w:pPr>
              <w:spacing w:after="0" w:line="240" w:lineRule="auto"/>
              <w:rPr>
                <w:rFonts w:ascii="Times New Roman" w:hAnsi="Times New Roman"/>
                <w:sz w:val="28"/>
                <w:szCs w:val="28"/>
                <w:u w:val="single"/>
              </w:rPr>
            </w:pPr>
            <w:r>
              <w:rPr>
                <w:rFonts w:ascii="Times New Roman" w:hAnsi="Times New Roman"/>
                <w:sz w:val="28"/>
                <w:szCs w:val="28"/>
                <w:u w:val="single"/>
              </w:rPr>
              <w:t>Физическое развитие</w:t>
            </w:r>
          </w:p>
          <w:p w:rsidR="00436CBE" w:rsidRDefault="00436CBE" w:rsidP="00D20020">
            <w:pPr>
              <w:numPr>
                <w:ilvl w:val="0"/>
                <w:numId w:val="32"/>
              </w:numPr>
              <w:suppressAutoHyphens w:val="0"/>
              <w:spacing w:after="0" w:line="240" w:lineRule="auto"/>
              <w:rPr>
                <w:rFonts w:ascii="Times New Roman" w:hAnsi="Times New Roman"/>
                <w:sz w:val="28"/>
                <w:szCs w:val="28"/>
              </w:rPr>
            </w:pPr>
            <w:r>
              <w:rPr>
                <w:rFonts w:ascii="Times New Roman" w:hAnsi="Times New Roman"/>
                <w:sz w:val="28"/>
                <w:szCs w:val="28"/>
              </w:rPr>
              <w:t>Физкультурные занятия</w:t>
            </w:r>
          </w:p>
          <w:p w:rsidR="00436CBE" w:rsidRDefault="00436CBE" w:rsidP="00D20020">
            <w:pPr>
              <w:numPr>
                <w:ilvl w:val="0"/>
                <w:numId w:val="32"/>
              </w:numPr>
              <w:suppressAutoHyphens w:val="0"/>
              <w:spacing w:after="0" w:line="240" w:lineRule="auto"/>
              <w:rPr>
                <w:rFonts w:ascii="Times New Roman" w:hAnsi="Times New Roman"/>
                <w:sz w:val="28"/>
                <w:szCs w:val="28"/>
              </w:rPr>
            </w:pPr>
            <w:r>
              <w:rPr>
                <w:rFonts w:ascii="Times New Roman" w:hAnsi="Times New Roman"/>
                <w:sz w:val="28"/>
                <w:szCs w:val="28"/>
              </w:rPr>
              <w:t>Спортивные досуги, развлечения, праздники</w:t>
            </w:r>
          </w:p>
          <w:p w:rsidR="00436CBE" w:rsidRDefault="00436CBE">
            <w:pPr>
              <w:spacing w:after="0" w:line="240" w:lineRule="auto"/>
              <w:ind w:left="360"/>
              <w:rPr>
                <w:rFonts w:ascii="Times New Roman" w:hAnsi="Times New Roman"/>
                <w:b/>
                <w:sz w:val="28"/>
                <w:szCs w:val="28"/>
                <w:u w:val="single"/>
              </w:rPr>
            </w:pPr>
          </w:p>
          <w:p w:rsidR="00436CBE" w:rsidRDefault="00436CBE" w:rsidP="00D20020">
            <w:pPr>
              <w:numPr>
                <w:ilvl w:val="0"/>
                <w:numId w:val="32"/>
              </w:numPr>
              <w:suppressAutoHyphens w:val="0"/>
              <w:spacing w:after="0" w:line="240" w:lineRule="auto"/>
              <w:rPr>
                <w:rFonts w:ascii="Times New Roman" w:hAnsi="Times New Roman"/>
                <w:sz w:val="28"/>
                <w:szCs w:val="28"/>
              </w:rPr>
            </w:pPr>
            <w:r>
              <w:rPr>
                <w:rFonts w:ascii="Times New Roman" w:hAnsi="Times New Roman"/>
                <w:sz w:val="28"/>
                <w:szCs w:val="28"/>
              </w:rPr>
              <w:t>Консультативная работа с родителями и воспитателями</w:t>
            </w:r>
          </w:p>
          <w:p w:rsidR="00436CBE" w:rsidRDefault="00436CBE">
            <w:pPr>
              <w:pStyle w:val="af6"/>
              <w:spacing w:after="0" w:line="240" w:lineRule="auto"/>
              <w:rPr>
                <w:rFonts w:ascii="Times New Roman" w:hAnsi="Times New Roman"/>
                <w:sz w:val="28"/>
                <w:szCs w:val="28"/>
                <w:lang w:eastAsia="en-US"/>
              </w:rPr>
            </w:pPr>
          </w:p>
          <w:p w:rsidR="00436CBE" w:rsidRDefault="00436CBE" w:rsidP="00D20020">
            <w:pPr>
              <w:numPr>
                <w:ilvl w:val="0"/>
                <w:numId w:val="32"/>
              </w:numPr>
              <w:suppressAutoHyphens w:val="0"/>
              <w:spacing w:after="0" w:line="240" w:lineRule="auto"/>
              <w:rPr>
                <w:rFonts w:ascii="Times New Roman" w:hAnsi="Times New Roman"/>
                <w:sz w:val="28"/>
                <w:szCs w:val="28"/>
                <w:lang w:eastAsia="en-US"/>
              </w:rPr>
            </w:pPr>
            <w:r>
              <w:rPr>
                <w:rFonts w:ascii="Times New Roman" w:hAnsi="Times New Roman"/>
                <w:sz w:val="28"/>
                <w:szCs w:val="28"/>
              </w:rPr>
              <w:t>Родительские собрания и прочие мероприятия для родителей</w:t>
            </w:r>
          </w:p>
        </w:tc>
        <w:tc>
          <w:tcPr>
            <w:tcW w:w="3799" w:type="dxa"/>
          </w:tcPr>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Детская мебель для практической деятельности</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Книжный уголок</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Уголок для изобразительной детской деятельности</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Игровая мебель. Атрибуты для сюжетно – ролевых игр: «Семья», «Магазин», «Парикмахерская», «Больница», «Школа», «Библиотека»</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Природный уголок</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Конструкторы различных видов</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Головоломки, мозаики, пазлы, настольные игры, лото.</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Развивающие игры по математике, логике</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Различные виды театров</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Дидактические игры на развитие психических функций – мышления, внимания, памяти, воображения</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Дидактические материалы по сенсорике, математике, развитию речи, обучению грамоте</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Глобус «вода – суша», глобус «материки»</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Географический глобус</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Географическая карта мира</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Карта России, карта Москвы</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Муляжи овощей и фруктов</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Календарь погоды</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Магнитофон, аудиозаписи</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Библиотека методической литературы, сборники нот</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Шкаф для используемых пособий, игрушек, атрибутов и прочего материала</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Музыкальный центр</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Пианино</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Разнообразные музыкальные инструменты для детей</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Подборка аудио кассет с музыкальными произведениями</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Различные виды театров</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Ширма для кукольного театра</w:t>
            </w:r>
          </w:p>
          <w:p w:rsidR="00436CBE" w:rsidRDefault="00436CBE" w:rsidP="00D20020">
            <w:pPr>
              <w:numPr>
                <w:ilvl w:val="0"/>
                <w:numId w:val="30"/>
              </w:numPr>
              <w:suppressAutoHyphens w:val="0"/>
              <w:spacing w:after="0" w:line="240" w:lineRule="auto"/>
              <w:jc w:val="both"/>
              <w:rPr>
                <w:rFonts w:ascii="Times New Roman" w:hAnsi="Times New Roman"/>
                <w:sz w:val="28"/>
                <w:szCs w:val="28"/>
              </w:rPr>
            </w:pPr>
            <w:r>
              <w:rPr>
                <w:rFonts w:ascii="Times New Roman" w:hAnsi="Times New Roman"/>
                <w:sz w:val="28"/>
                <w:szCs w:val="28"/>
              </w:rPr>
              <w:t>Спортивное оборудование для прыжков, метания, лазания.</w:t>
            </w:r>
          </w:p>
        </w:tc>
      </w:tr>
      <w:tr w:rsidR="00436CBE" w:rsidTr="00B530C7">
        <w:trPr>
          <w:trHeight w:val="821"/>
        </w:trPr>
        <w:tc>
          <w:tcPr>
            <w:tcW w:w="2311" w:type="dxa"/>
          </w:tcPr>
          <w:p w:rsidR="00436CBE" w:rsidRDefault="00436CBE">
            <w:pPr>
              <w:spacing w:after="0" w:line="240" w:lineRule="auto"/>
              <w:jc w:val="both"/>
              <w:rPr>
                <w:rFonts w:ascii="Times New Roman" w:hAnsi="Times New Roman"/>
                <w:b/>
                <w:sz w:val="28"/>
                <w:szCs w:val="28"/>
              </w:rPr>
            </w:pPr>
            <w:r>
              <w:rPr>
                <w:rFonts w:ascii="Times New Roman" w:hAnsi="Times New Roman"/>
                <w:b/>
                <w:sz w:val="28"/>
                <w:szCs w:val="28"/>
              </w:rPr>
              <w:t>Спальное помещение</w:t>
            </w:r>
          </w:p>
        </w:tc>
        <w:tc>
          <w:tcPr>
            <w:tcW w:w="3359" w:type="dxa"/>
          </w:tcPr>
          <w:p w:rsidR="00436CBE" w:rsidRDefault="00436CBE" w:rsidP="00D20020">
            <w:pPr>
              <w:numPr>
                <w:ilvl w:val="0"/>
                <w:numId w:val="33"/>
              </w:numPr>
              <w:suppressAutoHyphens w:val="0"/>
              <w:spacing w:after="0" w:line="240" w:lineRule="auto"/>
              <w:jc w:val="both"/>
              <w:rPr>
                <w:rFonts w:ascii="Times New Roman" w:hAnsi="Times New Roman"/>
                <w:sz w:val="28"/>
                <w:szCs w:val="28"/>
              </w:rPr>
            </w:pPr>
            <w:r>
              <w:rPr>
                <w:rFonts w:ascii="Times New Roman" w:hAnsi="Times New Roman"/>
                <w:sz w:val="28"/>
                <w:szCs w:val="28"/>
              </w:rPr>
              <w:t>Дневной сон</w:t>
            </w:r>
          </w:p>
          <w:p w:rsidR="00436CBE" w:rsidRDefault="00436CBE" w:rsidP="00D20020">
            <w:pPr>
              <w:numPr>
                <w:ilvl w:val="0"/>
                <w:numId w:val="33"/>
              </w:numPr>
              <w:suppressAutoHyphens w:val="0"/>
              <w:spacing w:after="0" w:line="240" w:lineRule="auto"/>
              <w:jc w:val="both"/>
              <w:rPr>
                <w:rFonts w:ascii="Times New Roman" w:hAnsi="Times New Roman"/>
                <w:sz w:val="28"/>
                <w:szCs w:val="28"/>
              </w:rPr>
            </w:pPr>
            <w:r>
              <w:rPr>
                <w:rFonts w:ascii="Times New Roman" w:hAnsi="Times New Roman"/>
                <w:sz w:val="28"/>
                <w:szCs w:val="28"/>
              </w:rPr>
              <w:t>Гимнастика после сна</w:t>
            </w:r>
          </w:p>
        </w:tc>
        <w:tc>
          <w:tcPr>
            <w:tcW w:w="3799" w:type="dxa"/>
          </w:tcPr>
          <w:p w:rsidR="00436CBE" w:rsidRDefault="00436CBE" w:rsidP="00D20020">
            <w:pPr>
              <w:numPr>
                <w:ilvl w:val="0"/>
                <w:numId w:val="34"/>
              </w:numPr>
              <w:suppressAutoHyphens w:val="0"/>
              <w:spacing w:after="0" w:line="240" w:lineRule="auto"/>
              <w:jc w:val="both"/>
              <w:rPr>
                <w:rFonts w:ascii="Times New Roman" w:hAnsi="Times New Roman"/>
                <w:sz w:val="28"/>
                <w:szCs w:val="28"/>
              </w:rPr>
            </w:pPr>
            <w:r>
              <w:rPr>
                <w:rFonts w:ascii="Times New Roman" w:hAnsi="Times New Roman"/>
                <w:sz w:val="28"/>
                <w:szCs w:val="28"/>
              </w:rPr>
              <w:t>Мебель для сна</w:t>
            </w:r>
          </w:p>
        </w:tc>
      </w:tr>
      <w:tr w:rsidR="00436CBE" w:rsidTr="00B530C7">
        <w:tc>
          <w:tcPr>
            <w:tcW w:w="2311" w:type="dxa"/>
          </w:tcPr>
          <w:p w:rsidR="00436CBE" w:rsidRDefault="00B530C7">
            <w:pPr>
              <w:spacing w:after="0" w:line="240" w:lineRule="auto"/>
              <w:jc w:val="both"/>
              <w:rPr>
                <w:rFonts w:ascii="Times New Roman" w:hAnsi="Times New Roman"/>
                <w:b/>
                <w:sz w:val="28"/>
                <w:szCs w:val="28"/>
              </w:rPr>
            </w:pPr>
            <w:r>
              <w:rPr>
                <w:rFonts w:ascii="Times New Roman" w:hAnsi="Times New Roman"/>
                <w:b/>
                <w:sz w:val="28"/>
                <w:szCs w:val="28"/>
              </w:rPr>
              <w:t xml:space="preserve">Приёмная </w:t>
            </w:r>
            <w:r w:rsidR="00436CBE">
              <w:rPr>
                <w:rFonts w:ascii="Times New Roman" w:hAnsi="Times New Roman"/>
                <w:b/>
                <w:sz w:val="28"/>
                <w:szCs w:val="28"/>
              </w:rPr>
              <w:t xml:space="preserve"> комната</w:t>
            </w:r>
          </w:p>
          <w:p w:rsidR="00436CBE" w:rsidRDefault="00436CBE">
            <w:pPr>
              <w:spacing w:after="0" w:line="240" w:lineRule="auto"/>
              <w:jc w:val="both"/>
              <w:rPr>
                <w:rFonts w:ascii="Times New Roman" w:hAnsi="Times New Roman"/>
                <w:b/>
                <w:sz w:val="28"/>
                <w:szCs w:val="28"/>
              </w:rPr>
            </w:pPr>
          </w:p>
        </w:tc>
        <w:tc>
          <w:tcPr>
            <w:tcW w:w="3359" w:type="dxa"/>
          </w:tcPr>
          <w:p w:rsidR="00436CBE" w:rsidRDefault="00436CBE" w:rsidP="00D20020">
            <w:pPr>
              <w:numPr>
                <w:ilvl w:val="0"/>
                <w:numId w:val="33"/>
              </w:numPr>
              <w:suppressAutoHyphens w:val="0"/>
              <w:spacing w:after="0" w:line="240" w:lineRule="auto"/>
              <w:jc w:val="both"/>
              <w:rPr>
                <w:rFonts w:ascii="Times New Roman" w:hAnsi="Times New Roman"/>
                <w:sz w:val="28"/>
                <w:szCs w:val="28"/>
              </w:rPr>
            </w:pPr>
            <w:r>
              <w:rPr>
                <w:rFonts w:ascii="Times New Roman" w:hAnsi="Times New Roman"/>
                <w:sz w:val="28"/>
                <w:szCs w:val="28"/>
              </w:rPr>
              <w:t>Информационно – просветительская работа с родителями</w:t>
            </w:r>
          </w:p>
        </w:tc>
        <w:tc>
          <w:tcPr>
            <w:tcW w:w="3799" w:type="dxa"/>
          </w:tcPr>
          <w:p w:rsidR="00436CBE" w:rsidRDefault="00436CBE" w:rsidP="00D20020">
            <w:pPr>
              <w:numPr>
                <w:ilvl w:val="0"/>
                <w:numId w:val="33"/>
              </w:numPr>
              <w:suppressAutoHyphens w:val="0"/>
              <w:spacing w:after="0" w:line="240" w:lineRule="auto"/>
              <w:jc w:val="both"/>
              <w:rPr>
                <w:rFonts w:ascii="Times New Roman" w:hAnsi="Times New Roman"/>
                <w:sz w:val="28"/>
                <w:szCs w:val="28"/>
              </w:rPr>
            </w:pPr>
            <w:r>
              <w:rPr>
                <w:rFonts w:ascii="Times New Roman" w:hAnsi="Times New Roman"/>
                <w:sz w:val="28"/>
                <w:szCs w:val="28"/>
              </w:rPr>
              <w:t>Информационный уголок</w:t>
            </w:r>
          </w:p>
          <w:p w:rsidR="00436CBE" w:rsidRDefault="00436CBE" w:rsidP="00D20020">
            <w:pPr>
              <w:numPr>
                <w:ilvl w:val="0"/>
                <w:numId w:val="33"/>
              </w:numPr>
              <w:suppressAutoHyphens w:val="0"/>
              <w:spacing w:after="0" w:line="240" w:lineRule="auto"/>
              <w:jc w:val="both"/>
              <w:rPr>
                <w:rFonts w:ascii="Times New Roman" w:hAnsi="Times New Roman"/>
                <w:sz w:val="28"/>
                <w:szCs w:val="28"/>
              </w:rPr>
            </w:pPr>
            <w:r>
              <w:rPr>
                <w:rFonts w:ascii="Times New Roman" w:hAnsi="Times New Roman"/>
                <w:sz w:val="28"/>
                <w:szCs w:val="28"/>
              </w:rPr>
              <w:t>Выставки детского творчества</w:t>
            </w:r>
          </w:p>
          <w:p w:rsidR="00436CBE" w:rsidRDefault="00436CBE" w:rsidP="00D20020">
            <w:pPr>
              <w:numPr>
                <w:ilvl w:val="0"/>
                <w:numId w:val="33"/>
              </w:numPr>
              <w:suppressAutoHyphens w:val="0"/>
              <w:spacing w:after="0" w:line="240" w:lineRule="auto"/>
              <w:jc w:val="both"/>
              <w:rPr>
                <w:rFonts w:ascii="Times New Roman" w:hAnsi="Times New Roman"/>
                <w:sz w:val="28"/>
                <w:szCs w:val="28"/>
              </w:rPr>
            </w:pPr>
            <w:r>
              <w:rPr>
                <w:rFonts w:ascii="Times New Roman" w:hAnsi="Times New Roman"/>
                <w:sz w:val="28"/>
                <w:szCs w:val="28"/>
              </w:rPr>
              <w:t>Наглядно – информационный материал</w:t>
            </w:r>
          </w:p>
        </w:tc>
      </w:tr>
      <w:tr w:rsidR="00436CBE" w:rsidTr="00B530C7">
        <w:tc>
          <w:tcPr>
            <w:tcW w:w="2311" w:type="dxa"/>
          </w:tcPr>
          <w:p w:rsidR="00436CBE" w:rsidRDefault="00436CBE">
            <w:pPr>
              <w:spacing w:after="0" w:line="240" w:lineRule="auto"/>
              <w:rPr>
                <w:rFonts w:ascii="Times New Roman" w:hAnsi="Times New Roman"/>
                <w:b/>
                <w:sz w:val="28"/>
                <w:szCs w:val="28"/>
              </w:rPr>
            </w:pPr>
            <w:r>
              <w:rPr>
                <w:rFonts w:ascii="Times New Roman" w:hAnsi="Times New Roman"/>
                <w:b/>
                <w:sz w:val="28"/>
                <w:szCs w:val="28"/>
              </w:rPr>
              <w:t>Методический кабинет</w:t>
            </w:r>
          </w:p>
          <w:p w:rsidR="00436CBE" w:rsidRDefault="00436CBE">
            <w:pPr>
              <w:spacing w:after="0" w:line="240" w:lineRule="auto"/>
              <w:rPr>
                <w:rFonts w:ascii="Times New Roman" w:hAnsi="Times New Roman"/>
                <w:b/>
                <w:sz w:val="28"/>
                <w:szCs w:val="28"/>
              </w:rPr>
            </w:pPr>
          </w:p>
        </w:tc>
        <w:tc>
          <w:tcPr>
            <w:tcW w:w="3359" w:type="dxa"/>
          </w:tcPr>
          <w:p w:rsidR="00436CBE" w:rsidRDefault="00436CBE" w:rsidP="00D20020">
            <w:pPr>
              <w:numPr>
                <w:ilvl w:val="0"/>
                <w:numId w:val="35"/>
              </w:numPr>
              <w:suppressAutoHyphens w:val="0"/>
              <w:spacing w:after="0" w:line="240" w:lineRule="auto"/>
              <w:rPr>
                <w:rFonts w:ascii="Times New Roman" w:hAnsi="Times New Roman"/>
                <w:sz w:val="28"/>
                <w:szCs w:val="28"/>
              </w:rPr>
            </w:pPr>
            <w:r>
              <w:rPr>
                <w:rFonts w:ascii="Times New Roman" w:hAnsi="Times New Roman"/>
                <w:sz w:val="28"/>
                <w:szCs w:val="28"/>
              </w:rPr>
              <w:t>Осуществление методической помощи педагогам</w:t>
            </w:r>
          </w:p>
          <w:p w:rsidR="00436CBE" w:rsidRDefault="00436CBE" w:rsidP="00D20020">
            <w:pPr>
              <w:numPr>
                <w:ilvl w:val="0"/>
                <w:numId w:val="35"/>
              </w:numPr>
              <w:suppressAutoHyphens w:val="0"/>
              <w:spacing w:after="0" w:line="240" w:lineRule="auto"/>
              <w:rPr>
                <w:rFonts w:ascii="Times New Roman" w:hAnsi="Times New Roman"/>
                <w:sz w:val="28"/>
                <w:szCs w:val="28"/>
              </w:rPr>
            </w:pPr>
            <w:r>
              <w:rPr>
                <w:rFonts w:ascii="Times New Roman" w:hAnsi="Times New Roman"/>
                <w:sz w:val="28"/>
                <w:szCs w:val="28"/>
              </w:rPr>
              <w:t>Организация консультаций, семинаров, педагогических советов</w:t>
            </w:r>
          </w:p>
        </w:tc>
        <w:tc>
          <w:tcPr>
            <w:tcW w:w="3799" w:type="dxa"/>
          </w:tcPr>
          <w:p w:rsidR="00436CBE" w:rsidRDefault="00436CBE" w:rsidP="00D20020">
            <w:pPr>
              <w:numPr>
                <w:ilvl w:val="0"/>
                <w:numId w:val="35"/>
              </w:numPr>
              <w:suppressAutoHyphens w:val="0"/>
              <w:spacing w:after="0" w:line="240" w:lineRule="auto"/>
              <w:rPr>
                <w:rFonts w:ascii="Times New Roman" w:hAnsi="Times New Roman"/>
                <w:sz w:val="28"/>
                <w:szCs w:val="28"/>
              </w:rPr>
            </w:pPr>
            <w:r>
              <w:rPr>
                <w:rFonts w:ascii="Times New Roman" w:hAnsi="Times New Roman"/>
                <w:sz w:val="28"/>
                <w:szCs w:val="28"/>
              </w:rPr>
              <w:t>Библиотека педагогической и методической литературы</w:t>
            </w:r>
          </w:p>
          <w:p w:rsidR="00436CBE" w:rsidRDefault="00436CBE" w:rsidP="00D20020">
            <w:pPr>
              <w:numPr>
                <w:ilvl w:val="0"/>
                <w:numId w:val="35"/>
              </w:numPr>
              <w:suppressAutoHyphens w:val="0"/>
              <w:spacing w:after="0" w:line="240" w:lineRule="auto"/>
              <w:rPr>
                <w:rFonts w:ascii="Times New Roman" w:hAnsi="Times New Roman"/>
                <w:sz w:val="28"/>
                <w:szCs w:val="28"/>
              </w:rPr>
            </w:pPr>
            <w:r>
              <w:rPr>
                <w:rFonts w:ascii="Times New Roman" w:hAnsi="Times New Roman"/>
                <w:sz w:val="28"/>
                <w:szCs w:val="28"/>
              </w:rPr>
              <w:t>Библиотека периодических изданий</w:t>
            </w:r>
          </w:p>
          <w:p w:rsidR="00436CBE" w:rsidRDefault="00436CBE" w:rsidP="00D20020">
            <w:pPr>
              <w:numPr>
                <w:ilvl w:val="0"/>
                <w:numId w:val="35"/>
              </w:numPr>
              <w:suppressAutoHyphens w:val="0"/>
              <w:spacing w:after="0" w:line="240" w:lineRule="auto"/>
              <w:rPr>
                <w:rFonts w:ascii="Times New Roman" w:hAnsi="Times New Roman"/>
                <w:sz w:val="28"/>
                <w:szCs w:val="28"/>
              </w:rPr>
            </w:pPr>
            <w:r>
              <w:rPr>
                <w:rFonts w:ascii="Times New Roman" w:hAnsi="Times New Roman"/>
                <w:sz w:val="28"/>
                <w:szCs w:val="28"/>
              </w:rPr>
              <w:t>Пособия для занятий</w:t>
            </w:r>
          </w:p>
          <w:p w:rsidR="00436CBE" w:rsidRDefault="00436CBE" w:rsidP="00D20020">
            <w:pPr>
              <w:numPr>
                <w:ilvl w:val="0"/>
                <w:numId w:val="35"/>
              </w:numPr>
              <w:suppressAutoHyphens w:val="0"/>
              <w:spacing w:after="0" w:line="240" w:lineRule="auto"/>
              <w:rPr>
                <w:rFonts w:ascii="Times New Roman" w:hAnsi="Times New Roman"/>
                <w:sz w:val="28"/>
                <w:szCs w:val="28"/>
              </w:rPr>
            </w:pPr>
            <w:r>
              <w:rPr>
                <w:rFonts w:ascii="Times New Roman" w:hAnsi="Times New Roman"/>
                <w:sz w:val="28"/>
                <w:szCs w:val="28"/>
              </w:rPr>
              <w:t>Опыт работы педагогов</w:t>
            </w:r>
          </w:p>
          <w:p w:rsidR="00436CBE" w:rsidRDefault="00436CBE" w:rsidP="00D20020">
            <w:pPr>
              <w:numPr>
                <w:ilvl w:val="0"/>
                <w:numId w:val="35"/>
              </w:numPr>
              <w:suppressAutoHyphens w:val="0"/>
              <w:spacing w:after="0" w:line="240" w:lineRule="auto"/>
              <w:rPr>
                <w:rFonts w:ascii="Times New Roman" w:hAnsi="Times New Roman"/>
                <w:sz w:val="28"/>
                <w:szCs w:val="28"/>
              </w:rPr>
            </w:pPr>
            <w:r>
              <w:rPr>
                <w:rFonts w:ascii="Times New Roman" w:hAnsi="Times New Roman"/>
                <w:sz w:val="28"/>
                <w:szCs w:val="28"/>
              </w:rPr>
              <w:t>Материалы консультаций, семинаров, семинаров – практикумов</w:t>
            </w:r>
          </w:p>
          <w:p w:rsidR="00436CBE" w:rsidRDefault="00436CBE" w:rsidP="00D20020">
            <w:pPr>
              <w:numPr>
                <w:ilvl w:val="0"/>
                <w:numId w:val="35"/>
              </w:numPr>
              <w:suppressAutoHyphens w:val="0"/>
              <w:spacing w:after="0" w:line="240" w:lineRule="auto"/>
              <w:rPr>
                <w:rFonts w:ascii="Times New Roman" w:hAnsi="Times New Roman"/>
                <w:sz w:val="28"/>
                <w:szCs w:val="28"/>
              </w:rPr>
            </w:pPr>
            <w:r>
              <w:rPr>
                <w:rFonts w:ascii="Times New Roman" w:hAnsi="Times New Roman"/>
                <w:sz w:val="28"/>
                <w:szCs w:val="28"/>
              </w:rPr>
              <w:t>Демонстрационный, раздаточный материал для занятий с детьми</w:t>
            </w:r>
          </w:p>
          <w:p w:rsidR="00436CBE" w:rsidRDefault="00436CBE" w:rsidP="00D20020">
            <w:pPr>
              <w:numPr>
                <w:ilvl w:val="0"/>
                <w:numId w:val="35"/>
              </w:numPr>
              <w:suppressAutoHyphens w:val="0"/>
              <w:spacing w:after="0" w:line="240" w:lineRule="auto"/>
              <w:rPr>
                <w:rFonts w:ascii="Times New Roman" w:hAnsi="Times New Roman"/>
                <w:sz w:val="28"/>
                <w:szCs w:val="28"/>
              </w:rPr>
            </w:pPr>
            <w:r>
              <w:rPr>
                <w:rFonts w:ascii="Times New Roman" w:hAnsi="Times New Roman"/>
                <w:sz w:val="28"/>
                <w:szCs w:val="28"/>
              </w:rPr>
              <w:t>Иллюстративный материал</w:t>
            </w:r>
          </w:p>
          <w:p w:rsidR="00436CBE" w:rsidRDefault="00436CBE" w:rsidP="00D20020">
            <w:pPr>
              <w:numPr>
                <w:ilvl w:val="0"/>
                <w:numId w:val="35"/>
              </w:numPr>
              <w:suppressAutoHyphens w:val="0"/>
              <w:spacing w:after="0" w:line="240" w:lineRule="auto"/>
              <w:rPr>
                <w:rFonts w:ascii="Times New Roman" w:hAnsi="Times New Roman"/>
                <w:sz w:val="28"/>
                <w:szCs w:val="28"/>
              </w:rPr>
            </w:pPr>
            <w:r>
              <w:rPr>
                <w:rFonts w:ascii="Times New Roman" w:hAnsi="Times New Roman"/>
                <w:sz w:val="28"/>
                <w:szCs w:val="28"/>
              </w:rPr>
              <w:t>Изделия народных промыслов: Дымково, Городец, Гжель, Хохлома, Жостово, матрешки, богородские игрушки</w:t>
            </w:r>
          </w:p>
          <w:p w:rsidR="00436CBE" w:rsidRDefault="00436CBE" w:rsidP="00D20020">
            <w:pPr>
              <w:numPr>
                <w:ilvl w:val="0"/>
                <w:numId w:val="35"/>
              </w:numPr>
              <w:suppressAutoHyphens w:val="0"/>
              <w:spacing w:after="0" w:line="240" w:lineRule="auto"/>
              <w:rPr>
                <w:rFonts w:ascii="Times New Roman" w:hAnsi="Times New Roman"/>
                <w:sz w:val="28"/>
                <w:szCs w:val="28"/>
              </w:rPr>
            </w:pPr>
            <w:r>
              <w:rPr>
                <w:rFonts w:ascii="Times New Roman" w:hAnsi="Times New Roman"/>
                <w:sz w:val="28"/>
                <w:szCs w:val="28"/>
              </w:rPr>
              <w:t>Игрушки, муляжи</w:t>
            </w:r>
          </w:p>
        </w:tc>
      </w:tr>
      <w:tr w:rsidR="00436CBE" w:rsidTr="00B530C7">
        <w:tc>
          <w:tcPr>
            <w:tcW w:w="2311" w:type="dxa"/>
          </w:tcPr>
          <w:p w:rsidR="00436CBE" w:rsidRDefault="00436CBE">
            <w:pPr>
              <w:spacing w:after="0" w:line="240" w:lineRule="auto"/>
              <w:rPr>
                <w:rFonts w:ascii="Times New Roman" w:hAnsi="Times New Roman"/>
                <w:b/>
                <w:sz w:val="28"/>
                <w:szCs w:val="28"/>
              </w:rPr>
            </w:pPr>
            <w:r>
              <w:rPr>
                <w:rFonts w:ascii="Times New Roman" w:hAnsi="Times New Roman"/>
                <w:b/>
                <w:sz w:val="28"/>
                <w:szCs w:val="28"/>
              </w:rPr>
              <w:t>Логопедический кабинет</w:t>
            </w:r>
          </w:p>
        </w:tc>
        <w:tc>
          <w:tcPr>
            <w:tcW w:w="3359" w:type="dxa"/>
          </w:tcPr>
          <w:p w:rsidR="00436CBE" w:rsidRDefault="00436CBE" w:rsidP="00D20020">
            <w:pPr>
              <w:numPr>
                <w:ilvl w:val="0"/>
                <w:numId w:val="30"/>
              </w:numPr>
              <w:suppressAutoHyphens w:val="0"/>
              <w:spacing w:after="0" w:line="240" w:lineRule="auto"/>
              <w:rPr>
                <w:rFonts w:ascii="Times New Roman" w:hAnsi="Times New Roman"/>
                <w:b/>
                <w:sz w:val="28"/>
                <w:szCs w:val="28"/>
              </w:rPr>
            </w:pPr>
            <w:r>
              <w:rPr>
                <w:rFonts w:ascii="Times New Roman" w:hAnsi="Times New Roman"/>
                <w:sz w:val="28"/>
                <w:szCs w:val="28"/>
              </w:rPr>
              <w:t>Развитие речи</w:t>
            </w:r>
          </w:p>
          <w:p w:rsidR="00436CBE" w:rsidRDefault="00436CBE" w:rsidP="00D20020">
            <w:pPr>
              <w:numPr>
                <w:ilvl w:val="0"/>
                <w:numId w:val="30"/>
              </w:numPr>
              <w:suppressAutoHyphens w:val="0"/>
              <w:spacing w:after="0" w:line="240" w:lineRule="auto"/>
              <w:rPr>
                <w:rFonts w:ascii="Times New Roman" w:hAnsi="Times New Roman"/>
                <w:b/>
                <w:sz w:val="28"/>
                <w:szCs w:val="28"/>
              </w:rPr>
            </w:pPr>
            <w:r>
              <w:rPr>
                <w:rFonts w:ascii="Times New Roman" w:hAnsi="Times New Roman"/>
                <w:sz w:val="28"/>
                <w:szCs w:val="28"/>
              </w:rPr>
              <w:t>Обучение грамоте</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Индивидуальные и подгрупповые  занятия</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Консультативная работа с родителями и воспитателями</w:t>
            </w:r>
          </w:p>
          <w:p w:rsidR="00436CBE" w:rsidRDefault="00436CBE">
            <w:pPr>
              <w:spacing w:after="0" w:line="240" w:lineRule="auto"/>
              <w:ind w:left="502"/>
              <w:rPr>
                <w:rFonts w:ascii="Times New Roman" w:hAnsi="Times New Roman"/>
                <w:sz w:val="28"/>
                <w:szCs w:val="28"/>
              </w:rPr>
            </w:pPr>
          </w:p>
        </w:tc>
        <w:tc>
          <w:tcPr>
            <w:tcW w:w="3799" w:type="dxa"/>
          </w:tcPr>
          <w:p w:rsidR="00436CBE" w:rsidRDefault="00436CBE" w:rsidP="00D20020">
            <w:pPr>
              <w:numPr>
                <w:ilvl w:val="0"/>
                <w:numId w:val="32"/>
              </w:numPr>
              <w:suppressAutoHyphens w:val="0"/>
              <w:spacing w:after="0" w:line="240" w:lineRule="auto"/>
              <w:jc w:val="both"/>
              <w:rPr>
                <w:rFonts w:ascii="Times New Roman" w:hAnsi="Times New Roman"/>
                <w:sz w:val="28"/>
                <w:szCs w:val="28"/>
              </w:rPr>
            </w:pPr>
            <w:r>
              <w:rPr>
                <w:rFonts w:ascii="Times New Roman" w:hAnsi="Times New Roman"/>
                <w:bCs/>
                <w:sz w:val="28"/>
                <w:szCs w:val="28"/>
              </w:rPr>
              <w:t>Пособия для обследования речи.</w:t>
            </w:r>
          </w:p>
          <w:p w:rsidR="00436CBE" w:rsidRDefault="00436CBE" w:rsidP="00D20020">
            <w:pPr>
              <w:pStyle w:val="af6"/>
              <w:numPr>
                <w:ilvl w:val="0"/>
                <w:numId w:val="32"/>
              </w:numPr>
              <w:spacing w:after="0" w:line="240" w:lineRule="auto"/>
              <w:contextualSpacing/>
              <w:rPr>
                <w:rFonts w:ascii="Times New Roman" w:hAnsi="Times New Roman"/>
                <w:sz w:val="28"/>
                <w:szCs w:val="28"/>
                <w:lang w:eastAsia="en-US"/>
              </w:rPr>
            </w:pPr>
            <w:r>
              <w:rPr>
                <w:rFonts w:ascii="Times New Roman" w:hAnsi="Times New Roman"/>
                <w:sz w:val="28"/>
                <w:szCs w:val="28"/>
                <w:lang w:eastAsia="en-US"/>
              </w:rPr>
              <w:t>Дидактический  материал по обучению грамоте;</w:t>
            </w:r>
          </w:p>
          <w:p w:rsidR="00436CBE" w:rsidRDefault="00436CBE" w:rsidP="00D20020">
            <w:pPr>
              <w:pStyle w:val="af6"/>
              <w:numPr>
                <w:ilvl w:val="0"/>
                <w:numId w:val="32"/>
              </w:numPr>
              <w:spacing w:after="0" w:line="240" w:lineRule="auto"/>
              <w:contextualSpacing/>
              <w:rPr>
                <w:rFonts w:ascii="Times New Roman" w:hAnsi="Times New Roman"/>
                <w:sz w:val="28"/>
                <w:szCs w:val="28"/>
                <w:lang w:eastAsia="en-US"/>
              </w:rPr>
            </w:pPr>
            <w:r>
              <w:rPr>
                <w:rFonts w:ascii="Times New Roman" w:hAnsi="Times New Roman"/>
                <w:sz w:val="28"/>
                <w:szCs w:val="28"/>
                <w:lang w:eastAsia="en-US"/>
              </w:rPr>
              <w:t>Дидактический и раздаточный материал  по лексическим темам.</w:t>
            </w:r>
          </w:p>
          <w:p w:rsidR="00436CBE" w:rsidRDefault="00436CBE" w:rsidP="00D20020">
            <w:pPr>
              <w:numPr>
                <w:ilvl w:val="0"/>
                <w:numId w:val="32"/>
              </w:numPr>
              <w:suppressAutoHyphens w:val="0"/>
              <w:spacing w:after="0" w:line="240" w:lineRule="auto"/>
              <w:jc w:val="both"/>
              <w:rPr>
                <w:rFonts w:ascii="Times New Roman" w:hAnsi="Times New Roman"/>
                <w:sz w:val="28"/>
                <w:szCs w:val="28"/>
                <w:lang w:eastAsia="en-US"/>
              </w:rPr>
            </w:pPr>
            <w:r>
              <w:rPr>
                <w:rFonts w:ascii="Times New Roman" w:hAnsi="Times New Roman"/>
                <w:sz w:val="28"/>
                <w:szCs w:val="28"/>
              </w:rPr>
              <w:t>Серия сюжетных картинок.</w:t>
            </w:r>
          </w:p>
          <w:p w:rsidR="00436CBE" w:rsidRDefault="00436CBE" w:rsidP="00D20020">
            <w:pPr>
              <w:numPr>
                <w:ilvl w:val="0"/>
                <w:numId w:val="32"/>
              </w:numPr>
              <w:suppressAutoHyphens w:val="0"/>
              <w:spacing w:after="0" w:line="240" w:lineRule="auto"/>
              <w:jc w:val="both"/>
              <w:rPr>
                <w:rFonts w:ascii="Times New Roman" w:hAnsi="Times New Roman"/>
                <w:sz w:val="28"/>
                <w:szCs w:val="28"/>
              </w:rPr>
            </w:pPr>
            <w:r>
              <w:rPr>
                <w:rFonts w:ascii="Times New Roman" w:hAnsi="Times New Roman"/>
                <w:sz w:val="28"/>
                <w:szCs w:val="28"/>
              </w:rPr>
              <w:t>Наборы предметных картинок для составления сравнительных и описательных рассказов</w:t>
            </w:r>
          </w:p>
          <w:p w:rsidR="00436CBE" w:rsidRDefault="00436CBE" w:rsidP="00D20020">
            <w:pPr>
              <w:numPr>
                <w:ilvl w:val="0"/>
                <w:numId w:val="32"/>
              </w:numPr>
              <w:suppressAutoHyphens w:val="0"/>
              <w:spacing w:after="0" w:line="240" w:lineRule="auto"/>
              <w:jc w:val="both"/>
              <w:rPr>
                <w:rFonts w:ascii="Times New Roman" w:hAnsi="Times New Roman"/>
                <w:sz w:val="28"/>
                <w:szCs w:val="28"/>
              </w:rPr>
            </w:pPr>
            <w:r>
              <w:rPr>
                <w:rFonts w:ascii="Times New Roman" w:hAnsi="Times New Roman"/>
                <w:sz w:val="28"/>
                <w:szCs w:val="28"/>
              </w:rPr>
              <w:t xml:space="preserve">настенное зеркало, </w:t>
            </w:r>
          </w:p>
          <w:p w:rsidR="00436CBE" w:rsidRDefault="00436CBE" w:rsidP="00D20020">
            <w:pPr>
              <w:numPr>
                <w:ilvl w:val="0"/>
                <w:numId w:val="36"/>
              </w:numPr>
              <w:suppressAutoHyphens w:val="0"/>
              <w:spacing w:after="0" w:line="240" w:lineRule="auto"/>
              <w:jc w:val="both"/>
              <w:rPr>
                <w:rFonts w:ascii="Times New Roman" w:hAnsi="Times New Roman"/>
                <w:sz w:val="28"/>
                <w:szCs w:val="28"/>
              </w:rPr>
            </w:pPr>
            <w:r>
              <w:rPr>
                <w:rFonts w:ascii="Times New Roman" w:hAnsi="Times New Roman"/>
                <w:sz w:val="28"/>
                <w:szCs w:val="28"/>
              </w:rPr>
              <w:t>индивидуальные зеркала,</w:t>
            </w:r>
          </w:p>
          <w:p w:rsidR="00436CBE" w:rsidRDefault="00436CBE" w:rsidP="00D20020">
            <w:pPr>
              <w:pStyle w:val="af6"/>
              <w:numPr>
                <w:ilvl w:val="0"/>
                <w:numId w:val="36"/>
              </w:numPr>
              <w:spacing w:after="0" w:line="240" w:lineRule="auto"/>
              <w:contextualSpacing/>
              <w:rPr>
                <w:rFonts w:ascii="Times New Roman" w:hAnsi="Times New Roman"/>
                <w:sz w:val="28"/>
                <w:szCs w:val="28"/>
                <w:lang w:eastAsia="en-US"/>
              </w:rPr>
            </w:pPr>
            <w:r>
              <w:rPr>
                <w:rFonts w:ascii="Times New Roman" w:hAnsi="Times New Roman"/>
                <w:sz w:val="28"/>
                <w:szCs w:val="28"/>
                <w:lang w:eastAsia="en-US"/>
              </w:rPr>
              <w:t xml:space="preserve">картотека артикуляционной, и дыхательной гимнастики ,гимнастикой для глаз, </w:t>
            </w:r>
          </w:p>
          <w:p w:rsidR="00436CBE" w:rsidRDefault="00436CBE" w:rsidP="00D20020">
            <w:pPr>
              <w:pStyle w:val="af6"/>
              <w:numPr>
                <w:ilvl w:val="0"/>
                <w:numId w:val="36"/>
              </w:numPr>
              <w:spacing w:after="0" w:line="240" w:lineRule="auto"/>
              <w:contextualSpacing/>
              <w:rPr>
                <w:rFonts w:ascii="Times New Roman" w:hAnsi="Times New Roman"/>
                <w:sz w:val="28"/>
                <w:szCs w:val="28"/>
                <w:lang w:eastAsia="en-US"/>
              </w:rPr>
            </w:pPr>
            <w:r>
              <w:rPr>
                <w:rFonts w:ascii="Times New Roman" w:hAnsi="Times New Roman"/>
                <w:sz w:val="28"/>
                <w:szCs w:val="28"/>
                <w:lang w:eastAsia="en-US"/>
              </w:rPr>
              <w:t>игры  на развитие  физиологического дыхания,</w:t>
            </w:r>
          </w:p>
          <w:p w:rsidR="00436CBE" w:rsidRDefault="00436CBE" w:rsidP="00D20020">
            <w:pPr>
              <w:pStyle w:val="af6"/>
              <w:numPr>
                <w:ilvl w:val="0"/>
                <w:numId w:val="36"/>
              </w:numPr>
              <w:spacing w:after="0" w:line="240" w:lineRule="auto"/>
              <w:contextualSpacing/>
              <w:rPr>
                <w:rFonts w:ascii="Times New Roman" w:hAnsi="Times New Roman"/>
                <w:sz w:val="28"/>
                <w:szCs w:val="28"/>
                <w:lang w:eastAsia="en-US"/>
              </w:rPr>
            </w:pPr>
            <w:r>
              <w:rPr>
                <w:rFonts w:ascii="Times New Roman" w:hAnsi="Times New Roman"/>
                <w:sz w:val="28"/>
                <w:szCs w:val="28"/>
                <w:lang w:eastAsia="en-US"/>
              </w:rPr>
              <w:t>дидактический и раздаточный материал  по автоматизации звуков.</w:t>
            </w:r>
          </w:p>
        </w:tc>
      </w:tr>
      <w:tr w:rsidR="00436CBE" w:rsidTr="00B530C7">
        <w:tc>
          <w:tcPr>
            <w:tcW w:w="2311" w:type="dxa"/>
          </w:tcPr>
          <w:p w:rsidR="00436CBE" w:rsidRDefault="00436CBE">
            <w:pPr>
              <w:spacing w:after="0" w:line="240" w:lineRule="auto"/>
              <w:rPr>
                <w:rFonts w:ascii="Times New Roman" w:hAnsi="Times New Roman"/>
                <w:b/>
                <w:sz w:val="28"/>
                <w:szCs w:val="28"/>
                <w:lang w:eastAsia="en-US"/>
              </w:rPr>
            </w:pPr>
            <w:r>
              <w:rPr>
                <w:rFonts w:ascii="Times New Roman" w:hAnsi="Times New Roman"/>
                <w:b/>
                <w:sz w:val="28"/>
                <w:szCs w:val="28"/>
              </w:rPr>
              <w:t>Медицинский  кабинет</w:t>
            </w:r>
          </w:p>
        </w:tc>
        <w:tc>
          <w:tcPr>
            <w:tcW w:w="3359" w:type="dxa"/>
          </w:tcPr>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осмотр детей;</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консультативно-просветительская работа с родителями и работниками ДОУ.</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изоляция  заболевших детей</w:t>
            </w:r>
          </w:p>
          <w:p w:rsidR="00436CBE" w:rsidRDefault="00436CBE" w:rsidP="00D20020">
            <w:pPr>
              <w:numPr>
                <w:ilvl w:val="0"/>
                <w:numId w:val="30"/>
              </w:numPr>
              <w:suppressAutoHyphens w:val="0"/>
              <w:spacing w:after="0" w:line="240" w:lineRule="auto"/>
              <w:rPr>
                <w:rFonts w:ascii="Times New Roman" w:hAnsi="Times New Roman"/>
                <w:sz w:val="28"/>
                <w:szCs w:val="28"/>
              </w:rPr>
            </w:pPr>
            <w:r>
              <w:rPr>
                <w:rFonts w:ascii="Times New Roman" w:hAnsi="Times New Roman"/>
                <w:sz w:val="28"/>
                <w:szCs w:val="28"/>
              </w:rPr>
              <w:t>профилактическая и  оздоровительная работа .</w:t>
            </w:r>
          </w:p>
        </w:tc>
        <w:tc>
          <w:tcPr>
            <w:tcW w:w="3799" w:type="dxa"/>
          </w:tcPr>
          <w:p w:rsidR="00436CBE" w:rsidRDefault="00B530C7" w:rsidP="00D20020">
            <w:pPr>
              <w:numPr>
                <w:ilvl w:val="0"/>
                <w:numId w:val="32"/>
              </w:numPr>
              <w:suppressAutoHyphens w:val="0"/>
              <w:spacing w:after="0" w:line="240" w:lineRule="auto"/>
              <w:jc w:val="both"/>
              <w:rPr>
                <w:rFonts w:ascii="Times New Roman" w:hAnsi="Times New Roman"/>
                <w:bCs/>
                <w:sz w:val="28"/>
                <w:szCs w:val="28"/>
              </w:rPr>
            </w:pPr>
            <w:r>
              <w:rPr>
                <w:rFonts w:ascii="Times New Roman" w:hAnsi="Times New Roman"/>
                <w:bCs/>
                <w:sz w:val="28"/>
                <w:szCs w:val="28"/>
              </w:rPr>
              <w:t>кушетка</w:t>
            </w:r>
          </w:p>
          <w:p w:rsidR="00B530C7" w:rsidRDefault="00B530C7" w:rsidP="00B530C7">
            <w:pPr>
              <w:numPr>
                <w:ilvl w:val="0"/>
                <w:numId w:val="32"/>
              </w:numPr>
              <w:suppressAutoHyphens w:val="0"/>
              <w:spacing w:after="0" w:line="240" w:lineRule="auto"/>
              <w:jc w:val="both"/>
              <w:rPr>
                <w:rFonts w:ascii="Times New Roman" w:hAnsi="Times New Roman"/>
                <w:bCs/>
                <w:sz w:val="28"/>
                <w:szCs w:val="28"/>
              </w:rPr>
            </w:pPr>
            <w:r>
              <w:rPr>
                <w:rFonts w:ascii="Times New Roman" w:hAnsi="Times New Roman"/>
                <w:bCs/>
                <w:sz w:val="28"/>
                <w:szCs w:val="28"/>
              </w:rPr>
              <w:t>шкаф для медицинских документов и литературы</w:t>
            </w:r>
          </w:p>
          <w:p w:rsidR="00B530C7" w:rsidRDefault="00B530C7" w:rsidP="00B530C7">
            <w:pPr>
              <w:numPr>
                <w:ilvl w:val="0"/>
                <w:numId w:val="32"/>
              </w:numPr>
              <w:suppressAutoHyphens w:val="0"/>
              <w:spacing w:after="0" w:line="240" w:lineRule="auto"/>
              <w:jc w:val="both"/>
              <w:rPr>
                <w:rFonts w:ascii="Times New Roman" w:hAnsi="Times New Roman"/>
                <w:bCs/>
                <w:sz w:val="28"/>
                <w:szCs w:val="28"/>
              </w:rPr>
            </w:pPr>
            <w:r>
              <w:rPr>
                <w:rFonts w:ascii="Times New Roman" w:hAnsi="Times New Roman"/>
                <w:bCs/>
                <w:sz w:val="28"/>
                <w:szCs w:val="28"/>
              </w:rPr>
              <w:t>стол</w:t>
            </w:r>
          </w:p>
          <w:p w:rsidR="00B530C7" w:rsidRDefault="00B530C7" w:rsidP="00B530C7">
            <w:pPr>
              <w:numPr>
                <w:ilvl w:val="0"/>
                <w:numId w:val="32"/>
              </w:numPr>
              <w:suppressAutoHyphens w:val="0"/>
              <w:spacing w:after="0" w:line="240" w:lineRule="auto"/>
              <w:jc w:val="both"/>
              <w:rPr>
                <w:rFonts w:ascii="Times New Roman" w:hAnsi="Times New Roman"/>
                <w:bCs/>
                <w:sz w:val="28"/>
                <w:szCs w:val="28"/>
              </w:rPr>
            </w:pPr>
            <w:r>
              <w:rPr>
                <w:rFonts w:ascii="Times New Roman" w:hAnsi="Times New Roman"/>
                <w:bCs/>
                <w:sz w:val="28"/>
                <w:szCs w:val="28"/>
              </w:rPr>
              <w:t>холодильник</w:t>
            </w:r>
          </w:p>
          <w:p w:rsidR="00B530C7" w:rsidRDefault="00B530C7" w:rsidP="00B530C7">
            <w:pPr>
              <w:numPr>
                <w:ilvl w:val="0"/>
                <w:numId w:val="32"/>
              </w:numPr>
              <w:suppressAutoHyphens w:val="0"/>
              <w:spacing w:after="0" w:line="240" w:lineRule="auto"/>
              <w:jc w:val="both"/>
              <w:rPr>
                <w:rFonts w:ascii="Times New Roman" w:hAnsi="Times New Roman"/>
                <w:bCs/>
                <w:sz w:val="28"/>
                <w:szCs w:val="28"/>
              </w:rPr>
            </w:pPr>
            <w:r>
              <w:rPr>
                <w:rFonts w:ascii="Times New Roman" w:hAnsi="Times New Roman"/>
                <w:bCs/>
                <w:sz w:val="28"/>
                <w:szCs w:val="28"/>
              </w:rPr>
              <w:t>стул</w:t>
            </w:r>
          </w:p>
          <w:p w:rsidR="00B530C7" w:rsidRDefault="00B530C7" w:rsidP="00B530C7">
            <w:pPr>
              <w:numPr>
                <w:ilvl w:val="0"/>
                <w:numId w:val="32"/>
              </w:numPr>
              <w:suppressAutoHyphens w:val="0"/>
              <w:spacing w:after="0" w:line="240" w:lineRule="auto"/>
              <w:jc w:val="both"/>
              <w:rPr>
                <w:rFonts w:ascii="Times New Roman" w:hAnsi="Times New Roman"/>
                <w:bCs/>
                <w:sz w:val="28"/>
                <w:szCs w:val="28"/>
              </w:rPr>
            </w:pPr>
            <w:r>
              <w:rPr>
                <w:rFonts w:ascii="Times New Roman" w:hAnsi="Times New Roman"/>
                <w:bCs/>
                <w:sz w:val="28"/>
                <w:szCs w:val="28"/>
              </w:rPr>
              <w:t>полка</w:t>
            </w:r>
          </w:p>
          <w:p w:rsidR="00B530C7" w:rsidRDefault="00B530C7" w:rsidP="00B530C7">
            <w:pPr>
              <w:numPr>
                <w:ilvl w:val="0"/>
                <w:numId w:val="32"/>
              </w:numPr>
              <w:suppressAutoHyphens w:val="0"/>
              <w:spacing w:after="0" w:line="240" w:lineRule="auto"/>
              <w:jc w:val="both"/>
              <w:rPr>
                <w:rFonts w:ascii="Times New Roman" w:hAnsi="Times New Roman"/>
                <w:bCs/>
                <w:sz w:val="28"/>
                <w:szCs w:val="28"/>
              </w:rPr>
            </w:pPr>
            <w:r>
              <w:rPr>
                <w:rFonts w:ascii="Times New Roman" w:hAnsi="Times New Roman"/>
                <w:bCs/>
                <w:sz w:val="28"/>
                <w:szCs w:val="28"/>
              </w:rPr>
              <w:t>весы</w:t>
            </w:r>
          </w:p>
          <w:p w:rsidR="00B530C7" w:rsidRDefault="00B530C7" w:rsidP="00B530C7">
            <w:pPr>
              <w:numPr>
                <w:ilvl w:val="0"/>
                <w:numId w:val="32"/>
              </w:numPr>
              <w:suppressAutoHyphens w:val="0"/>
              <w:spacing w:after="0" w:line="240" w:lineRule="auto"/>
              <w:jc w:val="both"/>
              <w:rPr>
                <w:rFonts w:ascii="Times New Roman" w:hAnsi="Times New Roman"/>
                <w:bCs/>
                <w:sz w:val="28"/>
                <w:szCs w:val="28"/>
              </w:rPr>
            </w:pPr>
            <w:r>
              <w:rPr>
                <w:rFonts w:ascii="Times New Roman" w:hAnsi="Times New Roman"/>
                <w:bCs/>
                <w:sz w:val="28"/>
                <w:szCs w:val="28"/>
              </w:rPr>
              <w:t>ростомер</w:t>
            </w:r>
          </w:p>
        </w:tc>
      </w:tr>
    </w:tbl>
    <w:p w:rsidR="00436CBE" w:rsidRDefault="00436CBE" w:rsidP="00D20020">
      <w:pPr>
        <w:spacing w:after="0" w:line="240" w:lineRule="auto"/>
        <w:ind w:left="708"/>
        <w:jc w:val="both"/>
        <w:rPr>
          <w:rFonts w:ascii="Times New Roman" w:hAnsi="Times New Roman"/>
          <w:bCs/>
          <w:sz w:val="28"/>
          <w:szCs w:val="28"/>
          <w:lang w:eastAsia="en-US"/>
        </w:rPr>
      </w:pPr>
    </w:p>
    <w:p w:rsidR="00BA7D7B" w:rsidRDefault="00BA7D7B" w:rsidP="00C33CD3">
      <w:pPr>
        <w:suppressAutoHyphens w:val="0"/>
        <w:spacing w:after="160" w:line="259"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Организация предметно-развивающей среды группы комбинированной направленности</w:t>
      </w:r>
    </w:p>
    <w:p w:rsidR="00EF3151" w:rsidRDefault="00BA7D7B" w:rsidP="00EF3151">
      <w:pPr>
        <w:suppressAutoHyphens w:val="0"/>
        <w:spacing w:after="0" w:line="259"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Эффективным условием реализации инклюзивного образовательного процесса является организация предметно-развивающей среды, стимулирующей развитие самостоятельности, инициативы и активности ребёнка, обеспечивающей развитие возможностей детей</w:t>
      </w:r>
      <w:r w:rsidR="00EF3151">
        <w:rPr>
          <w:rFonts w:ascii="Times New Roman" w:hAnsi="Times New Roman" w:cs="Times New Roman"/>
          <w:sz w:val="28"/>
          <w:szCs w:val="28"/>
          <w:lang w:eastAsia="ru-RU"/>
        </w:rPr>
        <w:t>.</w:t>
      </w:r>
    </w:p>
    <w:p w:rsidR="00EF3151" w:rsidRDefault="00EF3151" w:rsidP="00EF3151">
      <w:pPr>
        <w:suppressAutoHyphens w:val="0"/>
        <w:spacing w:after="0" w:line="259"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 предметно-развивающей среды:</w:t>
      </w:r>
    </w:p>
    <w:p w:rsidR="00EF3151" w:rsidRPr="00EF3151" w:rsidRDefault="00EF3151" w:rsidP="00EF3151">
      <w:pPr>
        <w:numPr>
          <w:ilvl w:val="0"/>
          <w:numId w:val="32"/>
        </w:numPr>
        <w:suppressAutoHyphens w:val="0"/>
        <w:spacing w:after="0" w:line="259" w:lineRule="auto"/>
        <w:ind w:left="0"/>
        <w:rPr>
          <w:rFonts w:ascii="Times New Roman" w:hAnsi="Times New Roman" w:cs="Times New Roman"/>
          <w:b/>
          <w:sz w:val="28"/>
          <w:szCs w:val="28"/>
          <w:lang w:eastAsia="ru-RU"/>
        </w:rPr>
      </w:pPr>
      <w:r>
        <w:rPr>
          <w:rFonts w:ascii="Times New Roman" w:hAnsi="Times New Roman" w:cs="Times New Roman"/>
          <w:sz w:val="28"/>
          <w:szCs w:val="28"/>
          <w:lang w:eastAsia="ru-RU"/>
        </w:rPr>
        <w:t>безопасность;</w:t>
      </w:r>
    </w:p>
    <w:p w:rsidR="00EF3151" w:rsidRPr="00EF3151" w:rsidRDefault="00EF3151" w:rsidP="00EF3151">
      <w:pPr>
        <w:numPr>
          <w:ilvl w:val="0"/>
          <w:numId w:val="32"/>
        </w:numPr>
        <w:suppressAutoHyphens w:val="0"/>
        <w:spacing w:after="0" w:line="259" w:lineRule="auto"/>
        <w:ind w:left="0"/>
        <w:rPr>
          <w:rFonts w:ascii="Times New Roman" w:hAnsi="Times New Roman" w:cs="Times New Roman"/>
          <w:b/>
          <w:sz w:val="28"/>
          <w:szCs w:val="28"/>
          <w:lang w:eastAsia="ru-RU"/>
        </w:rPr>
      </w:pPr>
      <w:r>
        <w:rPr>
          <w:rFonts w:ascii="Times New Roman" w:hAnsi="Times New Roman" w:cs="Times New Roman"/>
          <w:sz w:val="28"/>
          <w:szCs w:val="28"/>
          <w:lang w:eastAsia="ru-RU"/>
        </w:rPr>
        <w:t>комфортность;</w:t>
      </w:r>
    </w:p>
    <w:p w:rsidR="00EF3151" w:rsidRPr="00EF3151" w:rsidRDefault="00EF3151" w:rsidP="00EF3151">
      <w:pPr>
        <w:numPr>
          <w:ilvl w:val="0"/>
          <w:numId w:val="32"/>
        </w:numPr>
        <w:suppressAutoHyphens w:val="0"/>
        <w:spacing w:after="0" w:line="259" w:lineRule="auto"/>
        <w:ind w:left="0"/>
        <w:rPr>
          <w:rFonts w:ascii="Times New Roman" w:hAnsi="Times New Roman" w:cs="Times New Roman"/>
          <w:b/>
          <w:sz w:val="28"/>
          <w:szCs w:val="28"/>
          <w:lang w:eastAsia="ru-RU"/>
        </w:rPr>
      </w:pPr>
      <w:r>
        <w:rPr>
          <w:rFonts w:ascii="Times New Roman" w:hAnsi="Times New Roman" w:cs="Times New Roman"/>
          <w:sz w:val="28"/>
          <w:szCs w:val="28"/>
          <w:lang w:eastAsia="ru-RU"/>
        </w:rPr>
        <w:t>соответствие возрастным особенностям развития и интересам детей;</w:t>
      </w:r>
    </w:p>
    <w:p w:rsidR="00EF3151" w:rsidRPr="00EF3151" w:rsidRDefault="00EF3151" w:rsidP="00EF3151">
      <w:pPr>
        <w:numPr>
          <w:ilvl w:val="0"/>
          <w:numId w:val="32"/>
        </w:numPr>
        <w:suppressAutoHyphens w:val="0"/>
        <w:spacing w:after="0" w:line="259" w:lineRule="auto"/>
        <w:ind w:left="0"/>
        <w:rPr>
          <w:rFonts w:ascii="Times New Roman" w:hAnsi="Times New Roman" w:cs="Times New Roman"/>
          <w:b/>
          <w:sz w:val="28"/>
          <w:szCs w:val="28"/>
          <w:lang w:eastAsia="ru-RU"/>
        </w:rPr>
      </w:pPr>
      <w:r>
        <w:rPr>
          <w:rFonts w:ascii="Times New Roman" w:hAnsi="Times New Roman" w:cs="Times New Roman"/>
          <w:sz w:val="28"/>
          <w:szCs w:val="28"/>
          <w:lang w:eastAsia="ru-RU"/>
        </w:rPr>
        <w:t>вариативность;</w:t>
      </w:r>
    </w:p>
    <w:p w:rsidR="00EF3151" w:rsidRPr="00EF3151" w:rsidRDefault="00EF3151" w:rsidP="00EF3151">
      <w:pPr>
        <w:numPr>
          <w:ilvl w:val="0"/>
          <w:numId w:val="32"/>
        </w:numPr>
        <w:suppressAutoHyphens w:val="0"/>
        <w:spacing w:after="0" w:line="259" w:lineRule="auto"/>
        <w:ind w:left="0"/>
        <w:rPr>
          <w:rFonts w:ascii="Times New Roman" w:hAnsi="Times New Roman" w:cs="Times New Roman"/>
          <w:b/>
          <w:sz w:val="28"/>
          <w:szCs w:val="28"/>
          <w:lang w:eastAsia="ru-RU"/>
        </w:rPr>
      </w:pPr>
      <w:r>
        <w:rPr>
          <w:rFonts w:ascii="Times New Roman" w:hAnsi="Times New Roman" w:cs="Times New Roman"/>
          <w:sz w:val="28"/>
          <w:szCs w:val="28"/>
          <w:lang w:eastAsia="ru-RU"/>
        </w:rPr>
        <w:t>информированность.</w:t>
      </w:r>
    </w:p>
    <w:p w:rsidR="00EF3151" w:rsidRDefault="00EF3151" w:rsidP="00EF3151">
      <w:pPr>
        <w:suppressAutoHyphens w:val="0"/>
        <w:spacing w:after="0" w:line="259" w:lineRule="auto"/>
        <w:rPr>
          <w:rFonts w:ascii="Times New Roman" w:hAnsi="Times New Roman" w:cs="Times New Roman"/>
          <w:sz w:val="28"/>
          <w:szCs w:val="28"/>
          <w:lang w:eastAsia="ru-RU"/>
        </w:rPr>
      </w:pPr>
    </w:p>
    <w:p w:rsidR="00EF3151" w:rsidRDefault="00EF3151" w:rsidP="00EF3151">
      <w:pPr>
        <w:suppressAutoHyphens w:val="0"/>
        <w:spacing w:after="0" w:line="259" w:lineRule="auto"/>
        <w:rPr>
          <w:rFonts w:ascii="Times New Roman" w:hAnsi="Times New Roman" w:cs="Times New Roman"/>
          <w:b/>
          <w:sz w:val="28"/>
          <w:szCs w:val="28"/>
          <w:lang w:eastAsia="ru-RU"/>
        </w:rPr>
      </w:pPr>
    </w:p>
    <w:p w:rsidR="00F22546" w:rsidRDefault="00F22546" w:rsidP="00EF3151">
      <w:pPr>
        <w:suppressAutoHyphens w:val="0"/>
        <w:spacing w:after="0" w:line="259" w:lineRule="auto"/>
        <w:rPr>
          <w:rFonts w:ascii="Times New Roman" w:hAnsi="Times New Roman" w:cs="Times New Roman"/>
          <w:b/>
          <w:sz w:val="28"/>
          <w:szCs w:val="28"/>
          <w:lang w:eastAsia="ru-RU"/>
        </w:rPr>
      </w:pPr>
    </w:p>
    <w:p w:rsidR="00F22546" w:rsidRDefault="00F22546" w:rsidP="00EF3151">
      <w:pPr>
        <w:suppressAutoHyphens w:val="0"/>
        <w:spacing w:after="0" w:line="259" w:lineRule="auto"/>
        <w:rPr>
          <w:rFonts w:ascii="Times New Roman" w:hAnsi="Times New Roman" w:cs="Times New Roman"/>
          <w:b/>
          <w:sz w:val="28"/>
          <w:szCs w:val="28"/>
          <w:lang w:eastAsia="ru-RU"/>
        </w:rPr>
      </w:pPr>
    </w:p>
    <w:p w:rsidR="00F22546" w:rsidRDefault="00F22546" w:rsidP="00EF3151">
      <w:pPr>
        <w:suppressAutoHyphens w:val="0"/>
        <w:spacing w:after="0" w:line="259" w:lineRule="auto"/>
        <w:rPr>
          <w:rFonts w:ascii="Times New Roman" w:hAnsi="Times New Roman" w:cs="Times New Roman"/>
          <w:b/>
          <w:sz w:val="28"/>
          <w:szCs w:val="28"/>
          <w:lang w:eastAsia="ru-RU"/>
        </w:rPr>
      </w:pPr>
    </w:p>
    <w:p w:rsidR="00F22546" w:rsidRDefault="00F22546" w:rsidP="00EF3151">
      <w:pPr>
        <w:suppressAutoHyphens w:val="0"/>
        <w:spacing w:after="0" w:line="259" w:lineRule="auto"/>
        <w:rPr>
          <w:rFonts w:ascii="Times New Roman" w:hAnsi="Times New Roman" w:cs="Times New Roman"/>
          <w:b/>
          <w:sz w:val="28"/>
          <w:szCs w:val="28"/>
          <w:lang w:eastAsia="ru-RU"/>
        </w:rPr>
      </w:pPr>
    </w:p>
    <w:p w:rsidR="00F22546" w:rsidRDefault="00F22546" w:rsidP="00EF3151">
      <w:pPr>
        <w:suppressAutoHyphens w:val="0"/>
        <w:spacing w:after="0" w:line="259" w:lineRule="auto"/>
        <w:rPr>
          <w:rFonts w:ascii="Times New Roman" w:hAnsi="Times New Roman" w:cs="Times New Roman"/>
          <w:b/>
          <w:sz w:val="28"/>
          <w:szCs w:val="28"/>
          <w:lang w:eastAsia="ru-RU"/>
        </w:rPr>
      </w:pPr>
    </w:p>
    <w:p w:rsidR="00F22546" w:rsidRDefault="00F22546" w:rsidP="00EF3151">
      <w:pPr>
        <w:suppressAutoHyphens w:val="0"/>
        <w:spacing w:after="0" w:line="259" w:lineRule="auto"/>
        <w:rPr>
          <w:rFonts w:ascii="Times New Roman" w:hAnsi="Times New Roman" w:cs="Times New Roman"/>
          <w:b/>
          <w:sz w:val="28"/>
          <w:szCs w:val="28"/>
          <w:lang w:eastAsia="ru-RU"/>
        </w:rPr>
      </w:pPr>
    </w:p>
    <w:p w:rsidR="00F22546" w:rsidRPr="00EF3151" w:rsidRDefault="00F22546" w:rsidP="00EF3151">
      <w:pPr>
        <w:suppressAutoHyphens w:val="0"/>
        <w:spacing w:after="0" w:line="259" w:lineRule="auto"/>
        <w:rPr>
          <w:rFonts w:ascii="Times New Roman" w:hAnsi="Times New Roman" w:cs="Times New Roman"/>
          <w:b/>
          <w:sz w:val="28"/>
          <w:szCs w:val="28"/>
          <w:lang w:eastAsia="ru-RU"/>
        </w:rPr>
      </w:pPr>
    </w:p>
    <w:p w:rsidR="00EF3151" w:rsidRPr="00EF3151" w:rsidRDefault="00EF3151" w:rsidP="00EF3151">
      <w:pPr>
        <w:suppressAutoHyphens w:val="0"/>
        <w:spacing w:after="0" w:line="259" w:lineRule="auto"/>
        <w:rPr>
          <w:rFonts w:ascii="Times New Roman" w:hAnsi="Times New Roman" w:cs="Times New Roman"/>
          <w:b/>
          <w:sz w:val="28"/>
          <w:szCs w:val="28"/>
          <w:lang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174D7" w:rsidRDefault="007174D7" w:rsidP="001A593A">
      <w:pPr>
        <w:suppressAutoHyphens w:val="0"/>
        <w:spacing w:after="0" w:line="259" w:lineRule="auto"/>
        <w:jc w:val="center"/>
        <w:rPr>
          <w:rFonts w:ascii="Times New Roman" w:hAnsi="Times New Roman" w:cs="Times New Roman"/>
          <w:b/>
          <w:sz w:val="28"/>
          <w:szCs w:val="28"/>
          <w:lang w:val="en-US" w:eastAsia="ru-RU"/>
        </w:rPr>
      </w:pPr>
    </w:p>
    <w:p w:rsidR="007E1870" w:rsidRDefault="007174D7" w:rsidP="001A593A">
      <w:pPr>
        <w:suppressAutoHyphens w:val="0"/>
        <w:spacing w:after="0" w:line="259" w:lineRule="auto"/>
        <w:jc w:val="center"/>
        <w:rPr>
          <w:rFonts w:ascii="Times New Roman" w:hAnsi="Times New Roman" w:cs="Times New Roman"/>
          <w:b/>
          <w:sz w:val="28"/>
          <w:szCs w:val="28"/>
          <w:lang w:eastAsia="ru-RU"/>
        </w:rPr>
      </w:pPr>
      <w:r>
        <w:rPr>
          <w:rFonts w:ascii="Times New Roman" w:hAnsi="Times New Roman" w:cs="Times New Roman"/>
          <w:b/>
          <w:sz w:val="28"/>
          <w:szCs w:val="28"/>
          <w:lang w:val="en-US" w:eastAsia="ru-RU"/>
        </w:rPr>
        <w:t>V</w:t>
      </w:r>
      <w:r w:rsidR="00B530C7">
        <w:rPr>
          <w:rFonts w:ascii="Times New Roman" w:hAnsi="Times New Roman" w:cs="Times New Roman"/>
          <w:b/>
          <w:sz w:val="28"/>
          <w:szCs w:val="28"/>
          <w:lang w:eastAsia="ru-RU"/>
        </w:rPr>
        <w:t xml:space="preserve"> </w:t>
      </w:r>
      <w:r w:rsidR="007E1870">
        <w:rPr>
          <w:rFonts w:ascii="Times New Roman" w:hAnsi="Times New Roman" w:cs="Times New Roman"/>
          <w:b/>
          <w:sz w:val="28"/>
          <w:szCs w:val="28"/>
          <w:lang w:eastAsia="ru-RU"/>
        </w:rPr>
        <w:t>Дополнительный раздел</w:t>
      </w:r>
    </w:p>
    <w:p w:rsidR="00436CBE" w:rsidRDefault="007174D7" w:rsidP="00C33CD3">
      <w:pPr>
        <w:suppressAutoHyphens w:val="0"/>
        <w:spacing w:after="160" w:line="259" w:lineRule="auto"/>
        <w:jc w:val="center"/>
        <w:rPr>
          <w:rFonts w:ascii="Times New Roman" w:hAnsi="Times New Roman" w:cs="Times New Roman"/>
          <w:b/>
          <w:sz w:val="28"/>
          <w:szCs w:val="28"/>
          <w:lang w:eastAsia="ru-RU"/>
        </w:rPr>
      </w:pPr>
      <w:r>
        <w:rPr>
          <w:rFonts w:ascii="Times New Roman" w:hAnsi="Times New Roman" w:cs="Times New Roman"/>
          <w:b/>
          <w:sz w:val="28"/>
          <w:szCs w:val="28"/>
          <w:lang w:val="en-US" w:eastAsia="ru-RU"/>
        </w:rPr>
        <w:t>5</w:t>
      </w:r>
      <w:r>
        <w:rPr>
          <w:rFonts w:ascii="Times New Roman" w:hAnsi="Times New Roman" w:cs="Times New Roman"/>
          <w:b/>
          <w:sz w:val="28"/>
          <w:szCs w:val="28"/>
          <w:lang w:eastAsia="ru-RU"/>
        </w:rPr>
        <w:t>.</w:t>
      </w:r>
      <w:r>
        <w:rPr>
          <w:rFonts w:ascii="Times New Roman" w:hAnsi="Times New Roman" w:cs="Times New Roman"/>
          <w:b/>
          <w:sz w:val="28"/>
          <w:szCs w:val="28"/>
          <w:lang w:val="en-US" w:eastAsia="ru-RU"/>
        </w:rPr>
        <w:t xml:space="preserve">1 </w:t>
      </w:r>
      <w:r w:rsidR="00436CBE">
        <w:rPr>
          <w:rFonts w:ascii="Times New Roman" w:hAnsi="Times New Roman" w:cs="Times New Roman"/>
          <w:b/>
          <w:sz w:val="28"/>
          <w:szCs w:val="28"/>
          <w:lang w:eastAsia="ru-RU"/>
        </w:rPr>
        <w:t>Краткая презентация программы</w:t>
      </w:r>
    </w:p>
    <w:p w:rsidR="00436CBE" w:rsidRDefault="00436CBE" w:rsidP="00985852">
      <w:pPr>
        <w:spacing w:after="0"/>
        <w:rPr>
          <w:rFonts w:ascii="Times New Roman" w:hAnsi="Times New Roman"/>
          <w:sz w:val="28"/>
          <w:szCs w:val="28"/>
        </w:rPr>
      </w:pPr>
      <w:r>
        <w:rPr>
          <w:rFonts w:ascii="Times New Roman" w:hAnsi="Times New Roman"/>
          <w:sz w:val="28"/>
          <w:szCs w:val="28"/>
        </w:rPr>
        <w:t>Муниципального бюджетного дошкольного образовательного учреждения детского сада общеразвивающего вида №25 муниципального образования Темрюкский район</w:t>
      </w:r>
      <w:r w:rsidR="007E1870">
        <w:rPr>
          <w:rFonts w:ascii="Times New Roman" w:hAnsi="Times New Roman"/>
          <w:sz w:val="28"/>
          <w:szCs w:val="28"/>
        </w:rPr>
        <w:t xml:space="preserve"> в своей работе использует следующие Программы:</w:t>
      </w:r>
    </w:p>
    <w:p w:rsidR="007E1870" w:rsidRDefault="007E1870" w:rsidP="00985852">
      <w:pPr>
        <w:spacing w:after="0"/>
        <w:rPr>
          <w:rFonts w:ascii="Times New Roman" w:hAnsi="Times New Roman"/>
          <w:sz w:val="28"/>
          <w:szCs w:val="28"/>
        </w:rPr>
      </w:pPr>
      <w:r>
        <w:rPr>
          <w:rFonts w:ascii="Times New Roman" w:hAnsi="Times New Roman"/>
          <w:sz w:val="28"/>
          <w:szCs w:val="28"/>
        </w:rPr>
        <w:t>Программа разработана в соответствии с ФГОС ДО, с учетом  Примерной Основной образовательной Программы дошкольного образования от 20.05.2015 года, основной образовательной Программы дошкольного образования «От рождения до школы»2016 года, парциальной Программой «Приобщение детей к истокам русской народной культуры» под редакцией О.Л.Князевой, М.Д.Маханевой,  парциальной программой «Безопасность» под редакцией Н.Н.Авдеевой, О.Л.Князевой, Р.Б. Стёркиной, «Программа логопедической работы по преодолению фонетико-фонематического недоразвития речи у детей» под редакцией Т.Б.Филичивой, Г.В.Чиркиной, Т.В. Туманова (2016 год)-  адаптированная основная образовательная Программа дошкольного образования для детей с ФФНР, «Программа логопедической работы по преодолению общего  недоразвития речи у детей» под редакцией Т.Б.Филичивой, Г.В.Чиркиной, Т.В. Туманова (2016 год) - адаптированная основанная образовательная Программа дошкольного образования для детей , имеющих общее недоразвитие речи.</w:t>
      </w:r>
    </w:p>
    <w:p w:rsidR="007E1870" w:rsidRDefault="007E1870" w:rsidP="007E1870">
      <w:pPr>
        <w:spacing w:after="0" w:line="240" w:lineRule="auto"/>
        <w:jc w:val="both"/>
        <w:rPr>
          <w:rFonts w:ascii="Times New Roman" w:hAnsi="Times New Roman" w:cs="Times New Roman"/>
          <w:bCs/>
          <w:color w:val="000000"/>
          <w:sz w:val="28"/>
          <w:szCs w:val="28"/>
          <w:lang w:eastAsia="en-US"/>
        </w:rPr>
      </w:pPr>
      <w:r>
        <w:rPr>
          <w:rFonts w:ascii="Times New Roman" w:hAnsi="Times New Roman"/>
          <w:b/>
          <w:bCs/>
          <w:color w:val="000000"/>
          <w:sz w:val="28"/>
          <w:szCs w:val="28"/>
        </w:rPr>
        <w:t>Общие сведения о дошкольном образовательном учреждении</w:t>
      </w:r>
      <w:r>
        <w:rPr>
          <w:rFonts w:ascii="Times New Roman" w:hAnsi="Times New Roman"/>
          <w:bCs/>
          <w:color w:val="000000"/>
          <w:sz w:val="28"/>
          <w:szCs w:val="28"/>
        </w:rPr>
        <w:t>:</w:t>
      </w:r>
    </w:p>
    <w:p w:rsidR="007E1870" w:rsidRDefault="007E1870" w:rsidP="007E1870">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наименование учреждения в соответствии с Уставом</w:t>
      </w:r>
      <w:r>
        <w:rPr>
          <w:rFonts w:ascii="Times New Roman" w:hAnsi="Times New Roman"/>
          <w:bCs/>
          <w:color w:val="000000"/>
          <w:sz w:val="28"/>
          <w:szCs w:val="28"/>
        </w:rPr>
        <w:t>: Муниципальное бюджетное дошкольное образовательное учреждение детский сад общеразвивающего вида №25 муниципального образования Темрюкский район;</w:t>
      </w:r>
    </w:p>
    <w:p w:rsidR="007E1870" w:rsidRDefault="007E1870" w:rsidP="007E1870">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адрес:</w:t>
      </w:r>
      <w:r>
        <w:rPr>
          <w:rFonts w:ascii="Times New Roman" w:hAnsi="Times New Roman"/>
          <w:bCs/>
          <w:color w:val="000000"/>
          <w:sz w:val="28"/>
          <w:szCs w:val="28"/>
        </w:rPr>
        <w:t xml:space="preserve"> 353532, Россия,  Краснодарский край, Темрюкский район, станица Старотитаровская, улица Пролетарская, 154/ переулок Гоголя  45.; </w:t>
      </w:r>
    </w:p>
    <w:p w:rsidR="007E1870" w:rsidRDefault="007E1870" w:rsidP="007E1870">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телефон/факс</w:t>
      </w:r>
      <w:r>
        <w:rPr>
          <w:rFonts w:ascii="Times New Roman" w:hAnsi="Times New Roman"/>
          <w:bCs/>
          <w:color w:val="000000"/>
          <w:sz w:val="28"/>
          <w:szCs w:val="28"/>
        </w:rPr>
        <w:t>: 8(86148)90-5-54;</w:t>
      </w:r>
    </w:p>
    <w:p w:rsidR="007E1870" w:rsidRDefault="007E1870" w:rsidP="007E1870">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электронный адрес</w:t>
      </w:r>
      <w:r>
        <w:rPr>
          <w:rFonts w:ascii="Times New Roman" w:hAnsi="Times New Roman"/>
          <w:bCs/>
          <w:color w:val="000000"/>
          <w:sz w:val="28"/>
          <w:szCs w:val="28"/>
        </w:rPr>
        <w:t xml:space="preserve">: </w:t>
      </w:r>
      <w:hyperlink r:id="rId14" w:history="1">
        <w:r>
          <w:rPr>
            <w:rStyle w:val="a3"/>
            <w:bCs/>
            <w:sz w:val="28"/>
            <w:szCs w:val="28"/>
          </w:rPr>
          <w:t>mbdou.25@yandex.ru</w:t>
        </w:r>
      </w:hyperlink>
      <w:r>
        <w:rPr>
          <w:rFonts w:ascii="Times New Roman" w:hAnsi="Times New Roman"/>
          <w:bCs/>
          <w:sz w:val="28"/>
          <w:szCs w:val="28"/>
        </w:rPr>
        <w:t>;</w:t>
      </w:r>
    </w:p>
    <w:p w:rsidR="007E1870" w:rsidRDefault="007E1870" w:rsidP="007E1870">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организационно- правовая форма</w:t>
      </w:r>
      <w:r>
        <w:rPr>
          <w:rFonts w:ascii="Times New Roman" w:hAnsi="Times New Roman"/>
          <w:bCs/>
          <w:color w:val="000000"/>
          <w:sz w:val="28"/>
          <w:szCs w:val="28"/>
        </w:rPr>
        <w:t>: образовательное учреждение;</w:t>
      </w:r>
    </w:p>
    <w:p w:rsidR="007E1870" w:rsidRDefault="007E1870" w:rsidP="007E1870">
      <w:pPr>
        <w:pStyle w:val="af6"/>
        <w:numPr>
          <w:ilvl w:val="0"/>
          <w:numId w:val="15"/>
        </w:numPr>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u w:val="single"/>
        </w:rPr>
        <w:t>статус</w:t>
      </w:r>
      <w:r>
        <w:rPr>
          <w:rFonts w:ascii="Times New Roman" w:hAnsi="Times New Roman"/>
          <w:bCs/>
          <w:color w:val="000000"/>
          <w:sz w:val="28"/>
          <w:szCs w:val="28"/>
        </w:rPr>
        <w:t xml:space="preserve">: тип :  дошкольное бюджетное образовательное учреждение, </w:t>
      </w:r>
    </w:p>
    <w:p w:rsidR="007E1870" w:rsidRDefault="007E1870" w:rsidP="007E1870">
      <w:pPr>
        <w:spacing w:after="0" w:line="240" w:lineRule="auto"/>
        <w:ind w:firstLine="360"/>
        <w:jc w:val="both"/>
        <w:rPr>
          <w:rFonts w:ascii="Times New Roman" w:hAnsi="Times New Roman"/>
          <w:bCs/>
          <w:color w:val="000000"/>
          <w:sz w:val="28"/>
          <w:szCs w:val="28"/>
        </w:rPr>
      </w:pPr>
      <w:r>
        <w:rPr>
          <w:rFonts w:ascii="Times New Roman" w:hAnsi="Times New Roman"/>
          <w:bCs/>
          <w:color w:val="000000"/>
          <w:sz w:val="28"/>
          <w:szCs w:val="28"/>
        </w:rPr>
        <w:t xml:space="preserve">вид: общеразвивающего вида, категория:  </w:t>
      </w:r>
      <w:r>
        <w:rPr>
          <w:rFonts w:ascii="Times New Roman" w:hAnsi="Times New Roman"/>
          <w:bCs/>
          <w:color w:val="000000"/>
          <w:sz w:val="28"/>
          <w:szCs w:val="28"/>
          <w:lang w:val="en-US"/>
        </w:rPr>
        <w:t>II</w:t>
      </w:r>
      <w:r>
        <w:rPr>
          <w:rFonts w:ascii="Times New Roman" w:hAnsi="Times New Roman"/>
          <w:bCs/>
          <w:color w:val="000000"/>
          <w:sz w:val="28"/>
          <w:szCs w:val="28"/>
        </w:rPr>
        <w:t xml:space="preserve"> категория.</w:t>
      </w:r>
    </w:p>
    <w:p w:rsidR="007E1870" w:rsidRDefault="007E1870" w:rsidP="007E1870">
      <w:pPr>
        <w:tabs>
          <w:tab w:val="left" w:pos="2880"/>
          <w:tab w:val="left" w:pos="3960"/>
        </w:tabs>
        <w:spacing w:after="0" w:line="240" w:lineRule="auto"/>
        <w:jc w:val="center"/>
        <w:rPr>
          <w:rFonts w:ascii="Times New Roman" w:hAnsi="Times New Roman"/>
          <w:b/>
          <w:sz w:val="28"/>
          <w:szCs w:val="28"/>
        </w:rPr>
      </w:pPr>
      <w:r>
        <w:rPr>
          <w:rFonts w:ascii="Times New Roman" w:hAnsi="Times New Roman"/>
          <w:b/>
          <w:sz w:val="28"/>
          <w:szCs w:val="28"/>
        </w:rPr>
        <w:t>Документы,  регламентирующие  образовательную   деятельность   ДОО</w:t>
      </w:r>
    </w:p>
    <w:tbl>
      <w:tblPr>
        <w:tblW w:w="9678" w:type="dxa"/>
        <w:tblInd w:w="108" w:type="dxa"/>
        <w:tblLayout w:type="fixed"/>
        <w:tblLook w:val="00A0"/>
      </w:tblPr>
      <w:tblGrid>
        <w:gridCol w:w="426"/>
        <w:gridCol w:w="2835"/>
        <w:gridCol w:w="6417"/>
      </w:tblGrid>
      <w:tr w:rsidR="007E1870" w:rsidTr="009662B7">
        <w:trPr>
          <w:trHeight w:val="524"/>
        </w:trPr>
        <w:tc>
          <w:tcPr>
            <w:tcW w:w="426"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1.</w:t>
            </w:r>
          </w:p>
        </w:tc>
        <w:tc>
          <w:tcPr>
            <w:tcW w:w="2835" w:type="dxa"/>
            <w:tcBorders>
              <w:top w:val="single" w:sz="4" w:space="0" w:color="000000"/>
              <w:left w:val="single" w:sz="4" w:space="0" w:color="000000"/>
              <w:bottom w:val="single" w:sz="4" w:space="0" w:color="000000"/>
              <w:right w:val="nil"/>
            </w:tcBorders>
          </w:tcPr>
          <w:p w:rsidR="007E1870" w:rsidRDefault="007E1870" w:rsidP="009662B7">
            <w:pPr>
              <w:tabs>
                <w:tab w:val="num" w:pos="1418"/>
              </w:tabs>
              <w:spacing w:after="0" w:line="240" w:lineRule="auto"/>
              <w:rPr>
                <w:rFonts w:ascii="Times New Roman" w:hAnsi="Times New Roman"/>
                <w:sz w:val="28"/>
                <w:szCs w:val="28"/>
              </w:rPr>
            </w:pPr>
            <w:r>
              <w:rPr>
                <w:rFonts w:ascii="Times New Roman" w:hAnsi="Times New Roman"/>
                <w:sz w:val="28"/>
                <w:szCs w:val="28"/>
              </w:rPr>
              <w:t>Устав Муниципального бюджетного дошкольного образовательного учреждения детский сад общеразвивающего вида  № 25  МО Темрюкский район</w:t>
            </w:r>
          </w:p>
        </w:tc>
        <w:tc>
          <w:tcPr>
            <w:tcW w:w="6417" w:type="dxa"/>
            <w:tcBorders>
              <w:top w:val="single" w:sz="4" w:space="0" w:color="000000"/>
              <w:left w:val="single" w:sz="4" w:space="0" w:color="000000"/>
              <w:bottom w:val="single" w:sz="4" w:space="0" w:color="000000"/>
              <w:right w:val="single" w:sz="4" w:space="0" w:color="000000"/>
            </w:tcBorders>
          </w:tcPr>
          <w:p w:rsidR="007E1870" w:rsidRDefault="007E1870" w:rsidP="009662B7">
            <w:pPr>
              <w:spacing w:after="0" w:line="240" w:lineRule="auto"/>
              <w:rPr>
                <w:rFonts w:ascii="Times New Roman" w:hAnsi="Times New Roman"/>
                <w:sz w:val="28"/>
                <w:szCs w:val="28"/>
              </w:rPr>
            </w:pPr>
            <w:r>
              <w:rPr>
                <w:rFonts w:ascii="Times New Roman" w:hAnsi="Times New Roman"/>
                <w:bCs/>
                <w:color w:val="000000"/>
                <w:sz w:val="28"/>
                <w:szCs w:val="28"/>
              </w:rPr>
              <w:t>регистрация от 27.12.2010 г. № 2717</w:t>
            </w:r>
          </w:p>
        </w:tc>
      </w:tr>
      <w:tr w:rsidR="007E1870" w:rsidTr="009662B7">
        <w:tc>
          <w:tcPr>
            <w:tcW w:w="426"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2.</w:t>
            </w:r>
          </w:p>
        </w:tc>
        <w:tc>
          <w:tcPr>
            <w:tcW w:w="2835"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Лицензия на образовательную деятельность</w:t>
            </w:r>
          </w:p>
        </w:tc>
        <w:tc>
          <w:tcPr>
            <w:tcW w:w="6417" w:type="dxa"/>
            <w:tcBorders>
              <w:top w:val="single" w:sz="4" w:space="0" w:color="000000"/>
              <w:left w:val="single" w:sz="4" w:space="0" w:color="000000"/>
              <w:bottom w:val="single" w:sz="4" w:space="0" w:color="000000"/>
              <w:right w:val="single" w:sz="4" w:space="0" w:color="000000"/>
            </w:tcBorders>
          </w:tcPr>
          <w:p w:rsidR="007E1870" w:rsidRDefault="007E1870" w:rsidP="009662B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серия 23ЛО1, номер 0000943, дата выдачи 14.08.2012г., № 04616 </w:t>
            </w:r>
          </w:p>
        </w:tc>
      </w:tr>
      <w:tr w:rsidR="007E1870" w:rsidTr="009662B7">
        <w:trPr>
          <w:trHeight w:val="588"/>
        </w:trPr>
        <w:tc>
          <w:tcPr>
            <w:tcW w:w="426"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3.</w:t>
            </w:r>
          </w:p>
        </w:tc>
        <w:tc>
          <w:tcPr>
            <w:tcW w:w="2835"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Учреждение, выдавшее лицензию</w:t>
            </w:r>
          </w:p>
        </w:tc>
        <w:tc>
          <w:tcPr>
            <w:tcW w:w="6417" w:type="dxa"/>
            <w:tcBorders>
              <w:top w:val="single" w:sz="4" w:space="0" w:color="000000"/>
              <w:left w:val="single" w:sz="4" w:space="0" w:color="000000"/>
              <w:bottom w:val="single" w:sz="4" w:space="0" w:color="000000"/>
              <w:right w:val="single" w:sz="4" w:space="0" w:color="000000"/>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Департамент образования и науки Краснодарского края</w:t>
            </w:r>
          </w:p>
        </w:tc>
      </w:tr>
      <w:tr w:rsidR="007E1870" w:rsidTr="009662B7">
        <w:trPr>
          <w:trHeight w:val="385"/>
        </w:trPr>
        <w:tc>
          <w:tcPr>
            <w:tcW w:w="426"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4.</w:t>
            </w:r>
          </w:p>
        </w:tc>
        <w:tc>
          <w:tcPr>
            <w:tcW w:w="2835"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Срок действия лицензии</w:t>
            </w:r>
          </w:p>
        </w:tc>
        <w:tc>
          <w:tcPr>
            <w:tcW w:w="6417" w:type="dxa"/>
            <w:tcBorders>
              <w:top w:val="single" w:sz="4" w:space="0" w:color="000000"/>
              <w:left w:val="single" w:sz="4" w:space="0" w:color="000000"/>
              <w:bottom w:val="single" w:sz="4" w:space="0" w:color="000000"/>
              <w:right w:val="single" w:sz="4" w:space="0" w:color="000000"/>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бессрочно</w:t>
            </w:r>
          </w:p>
        </w:tc>
      </w:tr>
      <w:tr w:rsidR="007E1870" w:rsidTr="009662B7">
        <w:trPr>
          <w:trHeight w:val="533"/>
        </w:trPr>
        <w:tc>
          <w:tcPr>
            <w:tcW w:w="426"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5.</w:t>
            </w:r>
          </w:p>
        </w:tc>
        <w:tc>
          <w:tcPr>
            <w:tcW w:w="2835"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bCs/>
                <w:color w:val="000000"/>
                <w:sz w:val="28"/>
                <w:szCs w:val="28"/>
              </w:rPr>
              <w:t>Аккредитация</w:t>
            </w:r>
          </w:p>
        </w:tc>
        <w:tc>
          <w:tcPr>
            <w:tcW w:w="6417" w:type="dxa"/>
            <w:tcBorders>
              <w:top w:val="single" w:sz="4" w:space="0" w:color="000000"/>
              <w:left w:val="single" w:sz="4" w:space="0" w:color="000000"/>
              <w:bottom w:val="single" w:sz="4" w:space="0" w:color="000000"/>
              <w:right w:val="single" w:sz="4" w:space="0" w:color="000000"/>
            </w:tcBorders>
          </w:tcPr>
          <w:p w:rsidR="007E1870" w:rsidRDefault="007E1870" w:rsidP="009662B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АА №008975, 20 января 2004 года.</w:t>
            </w:r>
          </w:p>
        </w:tc>
      </w:tr>
      <w:tr w:rsidR="007E1870" w:rsidTr="009662B7">
        <w:trPr>
          <w:trHeight w:val="533"/>
        </w:trPr>
        <w:tc>
          <w:tcPr>
            <w:tcW w:w="426"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6</w:t>
            </w:r>
          </w:p>
        </w:tc>
        <w:tc>
          <w:tcPr>
            <w:tcW w:w="2835"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Лицензия на медицинскую деятельность</w:t>
            </w:r>
          </w:p>
        </w:tc>
        <w:tc>
          <w:tcPr>
            <w:tcW w:w="6417" w:type="dxa"/>
            <w:tcBorders>
              <w:top w:val="single" w:sz="4" w:space="0" w:color="000000"/>
              <w:left w:val="single" w:sz="4" w:space="0" w:color="000000"/>
              <w:bottom w:val="single" w:sz="4" w:space="0" w:color="000000"/>
              <w:right w:val="single" w:sz="4" w:space="0" w:color="000000"/>
            </w:tcBorders>
          </w:tcPr>
          <w:p w:rsidR="007E1870" w:rsidRDefault="007E1870" w:rsidP="009662B7">
            <w:pPr>
              <w:spacing w:after="0" w:line="240" w:lineRule="auto"/>
              <w:rPr>
                <w:rFonts w:ascii="Times New Roman" w:hAnsi="Times New Roman"/>
                <w:sz w:val="28"/>
                <w:szCs w:val="28"/>
              </w:rPr>
            </w:pPr>
            <w:r>
              <w:rPr>
                <w:rFonts w:ascii="Times New Roman" w:hAnsi="Times New Roman"/>
                <w:sz w:val="28"/>
                <w:szCs w:val="28"/>
              </w:rPr>
              <w:t xml:space="preserve">Серия </w:t>
            </w:r>
            <w:r>
              <w:rPr>
                <w:rFonts w:ascii="Times New Roman" w:hAnsi="Times New Roman"/>
                <w:bCs/>
                <w:color w:val="000000"/>
                <w:sz w:val="28"/>
                <w:szCs w:val="28"/>
              </w:rPr>
              <w:t>ЛО 23-01, номер 001357, дата выдачи 23 января 2009 года, регистрационный номер 1022304746991</w:t>
            </w:r>
          </w:p>
        </w:tc>
      </w:tr>
      <w:tr w:rsidR="007E1870" w:rsidTr="009662B7">
        <w:trPr>
          <w:trHeight w:val="526"/>
        </w:trPr>
        <w:tc>
          <w:tcPr>
            <w:tcW w:w="426"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7.</w:t>
            </w:r>
          </w:p>
        </w:tc>
        <w:tc>
          <w:tcPr>
            <w:tcW w:w="2835" w:type="dxa"/>
            <w:tcBorders>
              <w:top w:val="single" w:sz="4" w:space="0" w:color="000000"/>
              <w:left w:val="single" w:sz="4" w:space="0" w:color="000000"/>
              <w:bottom w:val="single" w:sz="4" w:space="0" w:color="000000"/>
              <w:right w:val="nil"/>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Нормативные документы:</w:t>
            </w:r>
          </w:p>
          <w:p w:rsidR="007E1870" w:rsidRDefault="007E1870" w:rsidP="009662B7">
            <w:pPr>
              <w:spacing w:after="0" w:line="240" w:lineRule="auto"/>
              <w:rPr>
                <w:rFonts w:ascii="Times New Roman" w:hAnsi="Times New Roman"/>
                <w:sz w:val="28"/>
                <w:szCs w:val="28"/>
              </w:rPr>
            </w:pPr>
            <w:r>
              <w:rPr>
                <w:rFonts w:ascii="Times New Roman" w:hAnsi="Times New Roman"/>
                <w:sz w:val="28"/>
                <w:szCs w:val="28"/>
              </w:rPr>
              <w:t>-федеральные;</w:t>
            </w:r>
          </w:p>
          <w:p w:rsidR="007E1870" w:rsidRDefault="007E1870" w:rsidP="009662B7">
            <w:pPr>
              <w:spacing w:after="0" w:line="240" w:lineRule="auto"/>
              <w:rPr>
                <w:rFonts w:ascii="Times New Roman" w:hAnsi="Times New Roman"/>
                <w:sz w:val="28"/>
                <w:szCs w:val="28"/>
              </w:rPr>
            </w:pPr>
            <w:r>
              <w:rPr>
                <w:rFonts w:ascii="Times New Roman" w:hAnsi="Times New Roman"/>
                <w:sz w:val="28"/>
                <w:szCs w:val="28"/>
              </w:rPr>
              <w:t>-региональные;</w:t>
            </w:r>
          </w:p>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-муниципальные.</w:t>
            </w:r>
          </w:p>
        </w:tc>
        <w:tc>
          <w:tcPr>
            <w:tcW w:w="6417" w:type="dxa"/>
            <w:tcBorders>
              <w:top w:val="single" w:sz="4" w:space="0" w:color="000000"/>
              <w:left w:val="single" w:sz="4" w:space="0" w:color="000000"/>
              <w:bottom w:val="single" w:sz="4" w:space="0" w:color="000000"/>
              <w:right w:val="single" w:sz="4" w:space="0" w:color="000000"/>
            </w:tcBorders>
          </w:tcPr>
          <w:p w:rsidR="007E1870" w:rsidRDefault="007E1870" w:rsidP="009662B7">
            <w:pPr>
              <w:snapToGrid w:val="0"/>
              <w:spacing w:after="0" w:line="240" w:lineRule="auto"/>
              <w:rPr>
                <w:rFonts w:ascii="Times New Roman" w:hAnsi="Times New Roman"/>
                <w:sz w:val="28"/>
                <w:szCs w:val="28"/>
              </w:rPr>
            </w:pPr>
            <w:r>
              <w:rPr>
                <w:rFonts w:ascii="Times New Roman" w:hAnsi="Times New Roman"/>
                <w:sz w:val="28"/>
                <w:szCs w:val="28"/>
              </w:rPr>
              <w:t xml:space="preserve">Федеральные: </w:t>
            </w:r>
          </w:p>
          <w:p w:rsidR="007E1870" w:rsidRDefault="007E1870" w:rsidP="009662B7">
            <w:pPr>
              <w:spacing w:after="0" w:line="240" w:lineRule="auto"/>
              <w:rPr>
                <w:rFonts w:ascii="Times New Roman" w:hAnsi="Times New Roman"/>
                <w:sz w:val="28"/>
                <w:szCs w:val="28"/>
              </w:rPr>
            </w:pPr>
            <w:r>
              <w:rPr>
                <w:rFonts w:ascii="Times New Roman" w:hAnsi="Times New Roman"/>
                <w:sz w:val="28"/>
                <w:szCs w:val="28"/>
              </w:rPr>
              <w:t>Закон РФ «Об образовании в Российской Федерации»  от 29.12.2012        № 273-ФЗ;</w:t>
            </w:r>
          </w:p>
          <w:p w:rsidR="007E1870" w:rsidRDefault="007E1870" w:rsidP="009662B7">
            <w:pPr>
              <w:spacing w:after="0" w:line="240" w:lineRule="auto"/>
              <w:rPr>
                <w:rFonts w:ascii="Times New Roman" w:hAnsi="Times New Roman"/>
                <w:sz w:val="28"/>
                <w:szCs w:val="28"/>
              </w:rPr>
            </w:pPr>
            <w:r>
              <w:rPr>
                <w:rFonts w:ascii="Times New Roman" w:hAnsi="Times New Roman"/>
                <w:sz w:val="28"/>
                <w:szCs w:val="28"/>
              </w:rPr>
              <w:t>Постановление правительства РФ от 07.02.2011 № 61 «Федеральная целевая программа развития образования на 2011-2015год»;</w:t>
            </w:r>
          </w:p>
          <w:p w:rsidR="007E1870" w:rsidRDefault="007E1870" w:rsidP="009662B7">
            <w:pPr>
              <w:spacing w:after="0" w:line="240" w:lineRule="auto"/>
              <w:rPr>
                <w:rFonts w:ascii="Times New Roman" w:hAnsi="Times New Roman"/>
                <w:sz w:val="28"/>
                <w:szCs w:val="28"/>
              </w:rPr>
            </w:pPr>
            <w:r>
              <w:rPr>
                <w:rFonts w:ascii="Times New Roman" w:hAnsi="Times New Roman"/>
                <w:sz w:val="28"/>
                <w:szCs w:val="28"/>
              </w:rPr>
              <w:t>Указ президента РФ от 01.06.2012 №761 «О национальной стратегии действий в интересах детей на 2012-2017годы»;</w:t>
            </w:r>
          </w:p>
          <w:p w:rsidR="007E1870" w:rsidRDefault="007E1870" w:rsidP="009662B7">
            <w:pPr>
              <w:spacing w:after="0" w:line="240" w:lineRule="auto"/>
              <w:rPr>
                <w:rFonts w:ascii="Times New Roman" w:hAnsi="Times New Roman"/>
                <w:bCs/>
                <w:sz w:val="28"/>
                <w:szCs w:val="28"/>
              </w:rPr>
            </w:pPr>
            <w:r>
              <w:rPr>
                <w:rFonts w:ascii="Times New Roman" w:hAnsi="Times New Roman"/>
                <w:sz w:val="28"/>
                <w:szCs w:val="28"/>
              </w:rPr>
              <w:t xml:space="preserve">Приказ Министерства здравоохранения и социального развития Российской Федерации  от 26.08.2010 № 761 н </w:t>
            </w:r>
            <w:r>
              <w:rPr>
                <w:rFonts w:ascii="Times New Roman" w:hAnsi="Times New Roman"/>
                <w:bCs/>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7E1870" w:rsidRDefault="007E1870" w:rsidP="009662B7">
            <w:pPr>
              <w:spacing w:after="0" w:line="240" w:lineRule="auto"/>
              <w:rPr>
                <w:rFonts w:ascii="Times New Roman" w:hAnsi="Times New Roman"/>
                <w:bCs/>
                <w:sz w:val="28"/>
                <w:szCs w:val="28"/>
              </w:rPr>
            </w:pPr>
            <w:r>
              <w:rPr>
                <w:rFonts w:ascii="Times New Roman" w:hAnsi="Times New Roman"/>
                <w:sz w:val="28"/>
                <w:szCs w:val="28"/>
              </w:rPr>
              <w:t xml:space="preserve">Постановление Главного государственного санитарного врача Российской Федерации от 15.05.2013 № 26 </w:t>
            </w:r>
            <w:r>
              <w:rPr>
                <w:rFonts w:ascii="Times New Roman" w:hAnsi="Times New Roman"/>
                <w:bCs/>
                <w:sz w:val="28"/>
                <w:szCs w:val="28"/>
              </w:rPr>
              <w:t>СанПиН 2.4.1.3049-13 «Санитарно-эпидемиологические требования к устройству, содержанию и организации режима работы в дошкольных организациях»;                                                 Приказ  Минобрнауки  России от17.10.2013г. №1155    « Об утверждении федерального государственного образовательного  стандарта дошкольного образования»;</w:t>
            </w:r>
          </w:p>
          <w:p w:rsidR="007E1870" w:rsidRDefault="007E1870" w:rsidP="009662B7">
            <w:pPr>
              <w:spacing w:after="0" w:line="240" w:lineRule="auto"/>
              <w:rPr>
                <w:rFonts w:ascii="Times New Roman" w:hAnsi="Times New Roman"/>
                <w:bCs/>
                <w:sz w:val="28"/>
                <w:szCs w:val="28"/>
              </w:rPr>
            </w:pPr>
            <w:r>
              <w:rPr>
                <w:rFonts w:ascii="Times New Roman" w:hAnsi="Times New Roman"/>
                <w:bCs/>
                <w:sz w:val="28"/>
                <w:szCs w:val="28"/>
              </w:rPr>
              <w:t>Санитарно-эпидемиологические требования к дошкольным группам, размещенных в жилых помещениях жилищного фонда 2.4.1.3147-13 от 19.12.2013 №68;</w:t>
            </w:r>
          </w:p>
          <w:p w:rsidR="007E1870" w:rsidRDefault="007E1870" w:rsidP="009662B7">
            <w:pPr>
              <w:spacing w:after="0" w:line="240" w:lineRule="auto"/>
              <w:rPr>
                <w:rFonts w:ascii="Times New Roman" w:hAnsi="Times New Roman"/>
                <w:bCs/>
                <w:sz w:val="28"/>
                <w:szCs w:val="28"/>
              </w:rPr>
            </w:pPr>
            <w:r>
              <w:rPr>
                <w:rFonts w:ascii="Times New Roman" w:hAnsi="Times New Roman"/>
                <w:bCs/>
                <w:sz w:val="28"/>
                <w:szCs w:val="28"/>
              </w:rPr>
              <w:t>Приказ Минобрнауки РФ от 30.08.2013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7E1870" w:rsidRDefault="007E1870" w:rsidP="009662B7">
            <w:pPr>
              <w:spacing w:after="0" w:line="240" w:lineRule="auto"/>
              <w:rPr>
                <w:rFonts w:ascii="Times New Roman" w:hAnsi="Times New Roman"/>
                <w:sz w:val="28"/>
                <w:szCs w:val="28"/>
              </w:rPr>
            </w:pPr>
            <w:r>
              <w:rPr>
                <w:rFonts w:ascii="Times New Roman" w:hAnsi="Times New Roman"/>
                <w:sz w:val="28"/>
                <w:szCs w:val="28"/>
              </w:rPr>
              <w:t>Региональные и муниципальные :</w:t>
            </w:r>
          </w:p>
          <w:p w:rsidR="007E1870" w:rsidRDefault="007E1870" w:rsidP="009662B7">
            <w:pPr>
              <w:spacing w:after="0" w:line="240" w:lineRule="auto"/>
              <w:rPr>
                <w:rFonts w:ascii="Times New Roman" w:hAnsi="Times New Roman"/>
                <w:sz w:val="28"/>
                <w:szCs w:val="28"/>
              </w:rPr>
            </w:pPr>
            <w:r>
              <w:rPr>
                <w:rFonts w:ascii="Times New Roman" w:hAnsi="Times New Roman"/>
                <w:sz w:val="28"/>
                <w:szCs w:val="28"/>
              </w:rPr>
              <w:t xml:space="preserve">Приказ  Министерства образовании и науки  Краснодарского края от 12.07.2013 № 3727 «Об утверждении плана внедрения федерального государственного образовательного стандарта дошкольного образования в Краснодарском крае»; </w:t>
            </w:r>
          </w:p>
          <w:p w:rsidR="007E1870" w:rsidRDefault="007E1870" w:rsidP="009662B7">
            <w:pPr>
              <w:spacing w:after="0" w:line="240" w:lineRule="auto"/>
              <w:rPr>
                <w:rFonts w:ascii="Times New Roman" w:hAnsi="Times New Roman"/>
                <w:sz w:val="28"/>
                <w:szCs w:val="28"/>
              </w:rPr>
            </w:pPr>
            <w:r>
              <w:rPr>
                <w:rFonts w:ascii="Times New Roman" w:hAnsi="Times New Roman"/>
                <w:sz w:val="28"/>
                <w:szCs w:val="28"/>
              </w:rPr>
              <w:t xml:space="preserve">Закон «Об образовании» Краснодарского края от 16.07.2013 № 2770-КЗ, </w:t>
            </w:r>
          </w:p>
          <w:p w:rsidR="007E1870" w:rsidRDefault="007E1870" w:rsidP="009662B7">
            <w:pPr>
              <w:spacing w:after="0" w:line="240" w:lineRule="auto"/>
              <w:rPr>
                <w:rFonts w:ascii="Times New Roman" w:hAnsi="Times New Roman"/>
                <w:sz w:val="28"/>
                <w:szCs w:val="28"/>
              </w:rPr>
            </w:pPr>
            <w:r>
              <w:rPr>
                <w:rFonts w:ascii="Times New Roman" w:hAnsi="Times New Roman"/>
                <w:color w:val="000000"/>
                <w:sz w:val="28"/>
                <w:szCs w:val="28"/>
              </w:rPr>
              <w:t>приказы министерства образования , науки и молодёжной политики Краснодарского края</w:t>
            </w:r>
            <w:r>
              <w:rPr>
                <w:rFonts w:ascii="Times New Roman" w:hAnsi="Times New Roman"/>
                <w:sz w:val="28"/>
                <w:szCs w:val="28"/>
              </w:rPr>
              <w:t>.</w:t>
            </w:r>
          </w:p>
          <w:p w:rsidR="007E1870" w:rsidRDefault="007E1870" w:rsidP="009662B7">
            <w:pPr>
              <w:spacing w:after="0" w:line="240" w:lineRule="auto"/>
              <w:rPr>
                <w:rFonts w:ascii="Times New Roman" w:hAnsi="Times New Roman"/>
                <w:sz w:val="28"/>
                <w:szCs w:val="28"/>
              </w:rPr>
            </w:pPr>
            <w:r>
              <w:rPr>
                <w:rFonts w:ascii="Times New Roman" w:hAnsi="Times New Roman"/>
                <w:sz w:val="28"/>
                <w:szCs w:val="28"/>
              </w:rPr>
              <w:t>Образовательной организации:</w:t>
            </w:r>
          </w:p>
          <w:p w:rsidR="007E1870" w:rsidRDefault="007E1870" w:rsidP="009662B7">
            <w:pPr>
              <w:spacing w:after="0" w:line="240" w:lineRule="auto"/>
              <w:rPr>
                <w:rFonts w:ascii="Times New Roman" w:hAnsi="Times New Roman"/>
                <w:sz w:val="28"/>
                <w:szCs w:val="28"/>
              </w:rPr>
            </w:pPr>
            <w:r>
              <w:rPr>
                <w:rFonts w:ascii="Times New Roman" w:hAnsi="Times New Roman"/>
                <w:sz w:val="28"/>
                <w:szCs w:val="28"/>
              </w:rPr>
              <w:t>Устав,  ООП ДО, годовой план, приказы ОО.</w:t>
            </w:r>
          </w:p>
        </w:tc>
      </w:tr>
    </w:tbl>
    <w:p w:rsidR="007E1870" w:rsidRDefault="007E1870" w:rsidP="007E1870">
      <w:pPr>
        <w:spacing w:after="0" w:line="240" w:lineRule="auto"/>
        <w:rPr>
          <w:rFonts w:ascii="Times New Roman" w:hAnsi="Times New Roman"/>
          <w:b/>
          <w:sz w:val="28"/>
          <w:szCs w:val="28"/>
        </w:rPr>
      </w:pPr>
    </w:p>
    <w:p w:rsidR="007E1870" w:rsidRDefault="007E1870" w:rsidP="007E1870">
      <w:pPr>
        <w:spacing w:after="0" w:line="240" w:lineRule="auto"/>
        <w:jc w:val="center"/>
        <w:rPr>
          <w:rFonts w:ascii="Times New Roman" w:hAnsi="Times New Roman"/>
          <w:b/>
          <w:sz w:val="28"/>
          <w:szCs w:val="28"/>
        </w:rPr>
      </w:pPr>
      <w:r>
        <w:rPr>
          <w:rFonts w:ascii="Times New Roman" w:hAnsi="Times New Roman"/>
          <w:b/>
          <w:sz w:val="28"/>
          <w:szCs w:val="28"/>
        </w:rPr>
        <w:t>Цели и задачи реализации Программы</w:t>
      </w:r>
    </w:p>
    <w:p w:rsidR="007E1870" w:rsidRDefault="007E1870" w:rsidP="007E1870">
      <w:pPr>
        <w:pStyle w:val="af6"/>
        <w:spacing w:after="0" w:line="240" w:lineRule="auto"/>
        <w:ind w:left="0"/>
        <w:jc w:val="both"/>
        <w:rPr>
          <w:rFonts w:ascii="Times New Roman" w:hAnsi="Times New Roman"/>
          <w:sz w:val="28"/>
          <w:szCs w:val="28"/>
        </w:rPr>
      </w:pPr>
      <w:r>
        <w:rPr>
          <w:rFonts w:ascii="Times New Roman" w:hAnsi="Times New Roman"/>
          <w:sz w:val="28"/>
          <w:szCs w:val="28"/>
        </w:rPr>
        <w:t>1)охрана и укрепление физического и психического здоровья детей, в том числе их эмоционального благополучия;</w:t>
      </w:r>
    </w:p>
    <w:p w:rsidR="007E1870" w:rsidRDefault="007E1870" w:rsidP="007E1870">
      <w:pPr>
        <w:pStyle w:val="af6"/>
        <w:spacing w:after="0" w:line="240" w:lineRule="auto"/>
        <w:ind w:left="0"/>
        <w:jc w:val="both"/>
        <w:rPr>
          <w:rFonts w:ascii="Times New Roman" w:hAnsi="Times New Roman"/>
          <w:sz w:val="28"/>
          <w:szCs w:val="28"/>
        </w:rPr>
      </w:pPr>
      <w:r>
        <w:rPr>
          <w:rFonts w:ascii="Times New Roman" w:hAnsi="Times New Roman"/>
          <w:sz w:val="28"/>
          <w:szCs w:val="28"/>
        </w:rPr>
        <w:t>2)обеспечения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 в том числе ограниченных возможностей здоровья;</w:t>
      </w:r>
    </w:p>
    <w:p w:rsidR="007E1870" w:rsidRDefault="007E1870" w:rsidP="007E1870">
      <w:pPr>
        <w:spacing w:after="0" w:line="240" w:lineRule="auto"/>
        <w:rPr>
          <w:rFonts w:ascii="Times New Roman" w:hAnsi="Times New Roman"/>
          <w:sz w:val="28"/>
          <w:szCs w:val="28"/>
        </w:rPr>
      </w:pPr>
      <w:r>
        <w:rPr>
          <w:rFonts w:ascii="Times New Roman" w:hAnsi="Times New Roman"/>
          <w:sz w:val="28"/>
          <w:szCs w:val="28"/>
        </w:rPr>
        <w:t>3)обеспечения преемственности целей, задач и содержания образования, реализуемых в рамках образовательных программ различных уровней;</w:t>
      </w:r>
    </w:p>
    <w:p w:rsidR="007E1870" w:rsidRDefault="007E1870" w:rsidP="007E1870">
      <w:pPr>
        <w:pStyle w:val="af6"/>
        <w:spacing w:after="0" w:line="240" w:lineRule="auto"/>
        <w:ind w:left="0"/>
        <w:jc w:val="both"/>
        <w:rPr>
          <w:rFonts w:ascii="Times New Roman" w:hAnsi="Times New Roman"/>
          <w:sz w:val="28"/>
          <w:szCs w:val="28"/>
        </w:rPr>
      </w:pPr>
      <w:r>
        <w:rPr>
          <w:rFonts w:ascii="Times New Roman" w:hAnsi="Times New Roman"/>
          <w:sz w:val="28"/>
          <w:szCs w:val="28"/>
        </w:rPr>
        <w:t>4)создание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E1870" w:rsidRDefault="007E1870" w:rsidP="007E1870">
      <w:pPr>
        <w:pStyle w:val="af6"/>
        <w:spacing w:after="0" w:line="240" w:lineRule="auto"/>
        <w:ind w:left="0"/>
        <w:jc w:val="both"/>
        <w:rPr>
          <w:rFonts w:ascii="Times New Roman" w:hAnsi="Times New Roman"/>
          <w:sz w:val="28"/>
          <w:szCs w:val="28"/>
        </w:rPr>
      </w:pPr>
      <w:r>
        <w:rPr>
          <w:rFonts w:ascii="Times New Roman" w:hAnsi="Times New Roman"/>
          <w:sz w:val="28"/>
          <w:szCs w:val="28"/>
        </w:rPr>
        <w:t xml:space="preserve">5)объединения обучения и воспитания в целостный образовательный процесс и принятых в обществе правил и норм поведения в интересах человека, семьи, общества </w:t>
      </w:r>
      <w:r w:rsidRPr="001D67CD">
        <w:rPr>
          <w:rFonts w:ascii="Times New Roman" w:hAnsi="Times New Roman"/>
          <w:sz w:val="28"/>
          <w:szCs w:val="28"/>
        </w:rPr>
        <w:t xml:space="preserve">;                                                                                              </w:t>
      </w:r>
      <w:r>
        <w:rPr>
          <w:rFonts w:ascii="Times New Roman" w:hAnsi="Times New Roman"/>
          <w:sz w:val="28"/>
          <w:szCs w:val="28"/>
        </w:rPr>
        <w:t xml:space="preserve">                              </w:t>
      </w:r>
    </w:p>
    <w:p w:rsidR="007E1870" w:rsidRDefault="007E1870" w:rsidP="007E1870">
      <w:pPr>
        <w:pStyle w:val="af6"/>
        <w:spacing w:after="0" w:line="240" w:lineRule="auto"/>
        <w:ind w:left="0"/>
        <w:jc w:val="both"/>
        <w:rPr>
          <w:rFonts w:ascii="Times New Roman" w:hAnsi="Times New Roman"/>
          <w:sz w:val="28"/>
          <w:szCs w:val="28"/>
        </w:rPr>
      </w:pPr>
      <w:r>
        <w:rPr>
          <w:rFonts w:ascii="Times New Roman" w:hAnsi="Times New Roman"/>
          <w:sz w:val="28"/>
          <w:szCs w:val="28"/>
        </w:rPr>
        <w:t>6)формирование общей культуры личности детей, в том числе ценностей здорового образа жизни, развития и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r w:rsidRPr="001D67CD">
        <w:rPr>
          <w:rFonts w:ascii="Times New Roman" w:hAnsi="Times New Roman"/>
          <w:sz w:val="28"/>
          <w:szCs w:val="28"/>
        </w:rPr>
        <w:t xml:space="preserve">;                                                                                             </w:t>
      </w:r>
      <w:r>
        <w:rPr>
          <w:rFonts w:ascii="Times New Roman" w:hAnsi="Times New Roman"/>
          <w:sz w:val="28"/>
          <w:szCs w:val="28"/>
        </w:rPr>
        <w:t xml:space="preserve">                              </w:t>
      </w:r>
    </w:p>
    <w:p w:rsidR="007E1870" w:rsidRDefault="007E1870" w:rsidP="007E1870">
      <w:pPr>
        <w:pStyle w:val="af6"/>
        <w:spacing w:after="0" w:line="240" w:lineRule="auto"/>
        <w:ind w:left="0"/>
        <w:jc w:val="both"/>
        <w:rPr>
          <w:rFonts w:ascii="Times New Roman" w:hAnsi="Times New Roman"/>
          <w:sz w:val="28"/>
          <w:szCs w:val="28"/>
        </w:rPr>
      </w:pPr>
      <w:r>
        <w:rPr>
          <w:rFonts w:ascii="Times New Roman" w:hAnsi="Times New Roman"/>
          <w:sz w:val="28"/>
          <w:szCs w:val="28"/>
        </w:rPr>
        <w:t xml:space="preserve">7)обеспечения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7E1870" w:rsidRDefault="007E1870" w:rsidP="007E1870">
      <w:pPr>
        <w:pStyle w:val="af6"/>
        <w:spacing w:after="0" w:line="240" w:lineRule="auto"/>
        <w:ind w:left="0"/>
        <w:jc w:val="both"/>
        <w:rPr>
          <w:rFonts w:ascii="Times New Roman" w:hAnsi="Times New Roman"/>
          <w:sz w:val="28"/>
          <w:szCs w:val="28"/>
        </w:rPr>
      </w:pPr>
      <w:r>
        <w:rPr>
          <w:rFonts w:ascii="Times New Roman" w:hAnsi="Times New Roman"/>
          <w:sz w:val="28"/>
          <w:szCs w:val="28"/>
        </w:rPr>
        <w:t>8)формирование социокультурной среды, соответствующей возрастным, индивидуальным, психологическим и физиологическим особенностям детей</w:t>
      </w:r>
      <w:r w:rsidRPr="001D67CD">
        <w:rPr>
          <w:rFonts w:ascii="Times New Roman" w:hAnsi="Times New Roman"/>
          <w:sz w:val="28"/>
          <w:szCs w:val="28"/>
        </w:rPr>
        <w:t xml:space="preserve">;                                                                                              </w:t>
      </w:r>
      <w:r>
        <w:rPr>
          <w:rFonts w:ascii="Times New Roman" w:hAnsi="Times New Roman"/>
          <w:sz w:val="28"/>
          <w:szCs w:val="28"/>
        </w:rPr>
        <w:t xml:space="preserve">                              </w:t>
      </w:r>
    </w:p>
    <w:p w:rsidR="007E1870" w:rsidRDefault="007E1870" w:rsidP="007E1870">
      <w:pPr>
        <w:pStyle w:val="af6"/>
        <w:spacing w:after="0" w:line="240" w:lineRule="auto"/>
        <w:ind w:left="0"/>
        <w:jc w:val="both"/>
        <w:rPr>
          <w:rFonts w:ascii="Times New Roman" w:hAnsi="Times New Roman"/>
          <w:sz w:val="28"/>
          <w:szCs w:val="28"/>
        </w:rPr>
      </w:pPr>
      <w:r>
        <w:rPr>
          <w:rFonts w:ascii="Times New Roman" w:hAnsi="Times New Roman"/>
          <w:sz w:val="28"/>
          <w:szCs w:val="28"/>
        </w:rPr>
        <w:t>9)обеспечения психолого-педагогической поддержки семьи и повышения компетентности родителей(законных представителей) в вопросах  развития и образования, охраны и укрепления здоровья детей.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4"/>
        <w:gridCol w:w="6917"/>
      </w:tblGrid>
      <w:tr w:rsidR="00436CBE" w:rsidRPr="00985852" w:rsidTr="007E1870">
        <w:tc>
          <w:tcPr>
            <w:tcW w:w="2434" w:type="dxa"/>
          </w:tcPr>
          <w:p w:rsidR="00436CBE" w:rsidRDefault="00436CBE">
            <w:pPr>
              <w:widowControl w:val="0"/>
              <w:suppressAutoHyphens w:val="0"/>
              <w:autoSpaceDE w:val="0"/>
              <w:spacing w:after="0" w:line="240" w:lineRule="auto"/>
              <w:jc w:val="center"/>
              <w:rPr>
                <w:rFonts w:ascii="Times New Roman" w:hAnsi="Times New Roman"/>
                <w:b/>
                <w:bCs/>
                <w:sz w:val="28"/>
                <w:szCs w:val="28"/>
              </w:rPr>
            </w:pPr>
            <w:r>
              <w:rPr>
                <w:rFonts w:ascii="Times New Roman" w:hAnsi="Times New Roman"/>
                <w:b/>
                <w:bCs/>
                <w:sz w:val="28"/>
                <w:szCs w:val="28"/>
              </w:rPr>
              <w:t>Образовательная область</w:t>
            </w:r>
          </w:p>
        </w:tc>
        <w:tc>
          <w:tcPr>
            <w:tcW w:w="6917" w:type="dxa"/>
          </w:tcPr>
          <w:p w:rsidR="00436CBE" w:rsidRDefault="00436CBE">
            <w:pPr>
              <w:widowControl w:val="0"/>
              <w:suppressAutoHyphens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    Содержание</w:t>
            </w:r>
          </w:p>
        </w:tc>
      </w:tr>
      <w:tr w:rsidR="00436CBE" w:rsidRPr="00985852" w:rsidTr="007E1870">
        <w:tc>
          <w:tcPr>
            <w:tcW w:w="2434" w:type="dxa"/>
          </w:tcPr>
          <w:p w:rsidR="00436CBE" w:rsidRDefault="00436CBE">
            <w:pPr>
              <w:widowControl w:val="0"/>
              <w:suppressAutoHyphens w:val="0"/>
              <w:autoSpaceDE w:val="0"/>
              <w:spacing w:after="0" w:line="240" w:lineRule="auto"/>
              <w:jc w:val="center"/>
              <w:rPr>
                <w:rFonts w:ascii="Times New Roman" w:hAnsi="Times New Roman"/>
                <w:bCs/>
                <w:i/>
                <w:sz w:val="28"/>
                <w:szCs w:val="28"/>
              </w:rPr>
            </w:pPr>
            <w:r>
              <w:rPr>
                <w:rFonts w:ascii="Times New Roman" w:hAnsi="Times New Roman"/>
                <w:bCs/>
                <w:i/>
                <w:sz w:val="28"/>
                <w:szCs w:val="28"/>
              </w:rPr>
              <w:t>Социально – коммуникативное развитие</w:t>
            </w:r>
          </w:p>
        </w:tc>
        <w:tc>
          <w:tcPr>
            <w:tcW w:w="6917" w:type="dxa"/>
          </w:tcPr>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-Направлено на усвоение норм и ценностей, принятых в обществе, включая моральные и нравственные ценности;</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-развитие социального и эмоционального интеллекта, эмоциональной отзывчивости, сопереживания готовности к совместной деятельности со сверстниками;</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436CBE" w:rsidRPr="00985852" w:rsidTr="007E1870">
        <w:tc>
          <w:tcPr>
            <w:tcW w:w="2434" w:type="dxa"/>
          </w:tcPr>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i/>
                <w:sz w:val="28"/>
                <w:szCs w:val="28"/>
              </w:rPr>
              <w:t>Познавательное развитие</w:t>
            </w:r>
          </w:p>
        </w:tc>
        <w:tc>
          <w:tcPr>
            <w:tcW w:w="6917" w:type="dxa"/>
          </w:tcPr>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-развитие воображения и творческой активности</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многообразие стран  и народов мира.</w:t>
            </w:r>
          </w:p>
        </w:tc>
      </w:tr>
      <w:tr w:rsidR="00436CBE" w:rsidRPr="00985852" w:rsidTr="007E1870">
        <w:tc>
          <w:tcPr>
            <w:tcW w:w="2434" w:type="dxa"/>
          </w:tcPr>
          <w:p w:rsidR="00436CBE" w:rsidRDefault="00436CBE">
            <w:pPr>
              <w:widowControl w:val="0"/>
              <w:suppressAutoHyphens w:val="0"/>
              <w:autoSpaceDE w:val="0"/>
              <w:spacing w:after="0" w:line="240" w:lineRule="auto"/>
              <w:jc w:val="both"/>
              <w:rPr>
                <w:rFonts w:ascii="Times New Roman" w:hAnsi="Times New Roman"/>
                <w:bCs/>
                <w:i/>
                <w:sz w:val="28"/>
                <w:szCs w:val="28"/>
              </w:rPr>
            </w:pPr>
            <w:r>
              <w:rPr>
                <w:rFonts w:ascii="Times New Roman" w:hAnsi="Times New Roman"/>
                <w:bCs/>
                <w:i/>
                <w:sz w:val="28"/>
                <w:szCs w:val="28"/>
              </w:rPr>
              <w:t>Речевое развитие</w:t>
            </w:r>
          </w:p>
        </w:tc>
        <w:tc>
          <w:tcPr>
            <w:tcW w:w="6917" w:type="dxa"/>
          </w:tcPr>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-Включает владение  речью как средством общения и культуры, обогащение активного словаря;</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-развитие связной, грамматически правильной диалогической и монологической речи;</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-развитие речевого творчества;  развитие звуковой и интонационной культуры речи, фонематического слуха;</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-формирование звуковой аналитико-синтетической активности как предпосылки обучения грамоте.</w:t>
            </w:r>
          </w:p>
        </w:tc>
      </w:tr>
      <w:tr w:rsidR="00436CBE" w:rsidRPr="00985852" w:rsidTr="007E1870">
        <w:tc>
          <w:tcPr>
            <w:tcW w:w="2434" w:type="dxa"/>
          </w:tcPr>
          <w:p w:rsidR="00436CBE" w:rsidRDefault="00436CBE">
            <w:pPr>
              <w:widowControl w:val="0"/>
              <w:suppressAutoHyphens w:val="0"/>
              <w:autoSpaceDE w:val="0"/>
              <w:spacing w:after="0" w:line="240" w:lineRule="auto"/>
              <w:jc w:val="both"/>
              <w:rPr>
                <w:rFonts w:ascii="Times New Roman" w:hAnsi="Times New Roman"/>
                <w:bCs/>
                <w:i/>
                <w:sz w:val="28"/>
                <w:szCs w:val="28"/>
              </w:rPr>
            </w:pPr>
            <w:r>
              <w:rPr>
                <w:rFonts w:ascii="Times New Roman" w:hAnsi="Times New Roman"/>
                <w:bCs/>
                <w:i/>
                <w:sz w:val="28"/>
                <w:szCs w:val="28"/>
              </w:rPr>
              <w:t>Художественно-эстетическое развитие</w:t>
            </w:r>
          </w:p>
        </w:tc>
        <w:tc>
          <w:tcPr>
            <w:tcW w:w="6917" w:type="dxa"/>
          </w:tcPr>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-становление эстетического отношения к окружающему миру;</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-формирование элементарных представлений о видах искусства;</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-восприятие музыки, художественной литературы, фольклора;</w:t>
            </w:r>
          </w:p>
          <w:p w:rsidR="00436CBE" w:rsidRDefault="00436CBE">
            <w:pPr>
              <w:widowControl w:val="0"/>
              <w:suppressAutoHyphens w:val="0"/>
              <w:autoSpaceDE w:val="0"/>
              <w:spacing w:after="0" w:line="240" w:lineRule="auto"/>
              <w:jc w:val="both"/>
              <w:rPr>
                <w:rFonts w:ascii="Times New Roman" w:hAnsi="Times New Roman"/>
                <w:bCs/>
                <w:sz w:val="28"/>
                <w:szCs w:val="28"/>
                <w:u w:val="single"/>
              </w:rPr>
            </w:pPr>
            <w:r>
              <w:rPr>
                <w:rFonts w:ascii="Times New Roman" w:hAnsi="Times New Roman"/>
                <w:bCs/>
                <w:sz w:val="28"/>
                <w:szCs w:val="28"/>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436CBE" w:rsidRPr="00985852" w:rsidTr="007E1870">
        <w:trPr>
          <w:trHeight w:val="841"/>
        </w:trPr>
        <w:tc>
          <w:tcPr>
            <w:tcW w:w="2434" w:type="dxa"/>
          </w:tcPr>
          <w:p w:rsidR="00436CBE" w:rsidRDefault="00436CBE">
            <w:pPr>
              <w:widowControl w:val="0"/>
              <w:suppressAutoHyphens w:val="0"/>
              <w:autoSpaceDE w:val="0"/>
              <w:spacing w:after="0" w:line="240" w:lineRule="auto"/>
              <w:jc w:val="both"/>
              <w:rPr>
                <w:rFonts w:ascii="Times New Roman" w:hAnsi="Times New Roman"/>
                <w:bCs/>
                <w:i/>
                <w:sz w:val="28"/>
                <w:szCs w:val="28"/>
              </w:rPr>
            </w:pPr>
            <w:r>
              <w:rPr>
                <w:rFonts w:ascii="Times New Roman" w:hAnsi="Times New Roman"/>
                <w:bCs/>
                <w:i/>
                <w:sz w:val="28"/>
                <w:szCs w:val="28"/>
              </w:rPr>
              <w:t>Физическое развитие</w:t>
            </w:r>
          </w:p>
        </w:tc>
        <w:tc>
          <w:tcPr>
            <w:tcW w:w="6917" w:type="dxa"/>
          </w:tcPr>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-включает приобретение опыта в следующих видах деятельности детей: двигательной, в том числе  связанной с выполнением упражнений , направленных на развитие таких физических качеств, как координация и гибкость;</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-становление целенаправленности и саморегуляции в двигательной сфере;</w:t>
            </w:r>
          </w:p>
          <w:p w:rsidR="00436CBE" w:rsidRDefault="00436CBE">
            <w:pPr>
              <w:widowControl w:val="0"/>
              <w:suppressAutoHyphens w:val="0"/>
              <w:autoSpaceDE w:val="0"/>
              <w:spacing w:after="0" w:line="240" w:lineRule="auto"/>
              <w:jc w:val="both"/>
              <w:rPr>
                <w:rFonts w:ascii="Times New Roman" w:hAnsi="Times New Roman"/>
                <w:bCs/>
                <w:sz w:val="28"/>
                <w:szCs w:val="28"/>
              </w:rPr>
            </w:pPr>
            <w:r>
              <w:rPr>
                <w:rFonts w:ascii="Times New Roman" w:hAnsi="Times New Roman"/>
                <w:bCs/>
                <w:sz w:val="28"/>
                <w:szCs w:val="28"/>
              </w:rPr>
              <w:t>-становление ценностей здорового образа жизни, овладение его элементарными нормами и правилами (а питании, двигательном режиме, закаливании, при формировании полезных привычек и др.).</w:t>
            </w:r>
          </w:p>
        </w:tc>
      </w:tr>
    </w:tbl>
    <w:p w:rsidR="00436CBE" w:rsidRDefault="00436CBE" w:rsidP="00985852">
      <w:pPr>
        <w:widowControl w:val="0"/>
        <w:suppressAutoHyphens w:val="0"/>
        <w:autoSpaceDE w:val="0"/>
        <w:spacing w:after="0" w:line="240" w:lineRule="auto"/>
        <w:jc w:val="center"/>
        <w:rPr>
          <w:rFonts w:ascii="Times New Roman" w:hAnsi="Times New Roman"/>
          <w:b/>
          <w:bCs/>
          <w:color w:val="FF0000"/>
          <w:sz w:val="28"/>
          <w:szCs w:val="28"/>
        </w:rPr>
      </w:pPr>
    </w:p>
    <w:p w:rsidR="00436CBE" w:rsidRDefault="00436CBE" w:rsidP="007E1870">
      <w:pPr>
        <w:widowControl w:val="0"/>
        <w:suppressAutoHyphens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Формы организации детей в рамках  </w:t>
      </w:r>
      <w:r w:rsidR="007E1870">
        <w:rPr>
          <w:rFonts w:ascii="Times New Roman" w:hAnsi="Times New Roman"/>
          <w:b/>
          <w:bCs/>
          <w:sz w:val="28"/>
          <w:szCs w:val="28"/>
        </w:rPr>
        <w:t>НОД</w:t>
      </w:r>
      <w:r>
        <w:rPr>
          <w:rFonts w:ascii="Times New Roman" w:hAnsi="Times New Roman"/>
          <w:b/>
          <w:bCs/>
          <w:sz w:val="28"/>
          <w:szCs w:val="28"/>
        </w:rPr>
        <w:t>.</w:t>
      </w:r>
    </w:p>
    <w:p w:rsidR="00436CBE" w:rsidRDefault="00436CBE" w:rsidP="00985852">
      <w:pPr>
        <w:widowControl w:val="0"/>
        <w:suppressAutoHyphens w:val="0"/>
        <w:autoSpaceDE w:val="0"/>
        <w:spacing w:after="0" w:line="240" w:lineRule="auto"/>
        <w:rPr>
          <w:rFonts w:ascii="Times New Roman" w:hAnsi="Times New Roman"/>
          <w:sz w:val="28"/>
          <w:szCs w:val="28"/>
        </w:rPr>
      </w:pPr>
    </w:p>
    <w:tbl>
      <w:tblPr>
        <w:tblW w:w="9450" w:type="dxa"/>
        <w:tblLayout w:type="fixed"/>
        <w:tblCellMar>
          <w:left w:w="10" w:type="dxa"/>
          <w:right w:w="10" w:type="dxa"/>
        </w:tblCellMar>
        <w:tblLook w:val="00A0"/>
      </w:tblPr>
      <w:tblGrid>
        <w:gridCol w:w="2277"/>
        <w:gridCol w:w="7173"/>
      </w:tblGrid>
      <w:tr w:rsidR="00436CBE" w:rsidRPr="00985852" w:rsidTr="00985852">
        <w:tc>
          <w:tcPr>
            <w:tcW w:w="2278" w:type="dxa"/>
            <w:tcBorders>
              <w:top w:val="single" w:sz="8" w:space="0" w:color="000000"/>
              <w:left w:val="single" w:sz="8" w:space="0" w:color="000000"/>
              <w:bottom w:val="single" w:sz="8" w:space="0" w:color="000000"/>
              <w:right w:val="nil"/>
            </w:tcBorders>
            <w:vAlign w:val="center"/>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Формы </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организации </w:t>
            </w:r>
          </w:p>
        </w:tc>
        <w:tc>
          <w:tcPr>
            <w:tcW w:w="7178" w:type="dxa"/>
            <w:tcBorders>
              <w:top w:val="single" w:sz="8" w:space="0" w:color="000000"/>
              <w:left w:val="single" w:sz="8" w:space="0" w:color="000000"/>
              <w:bottom w:val="single" w:sz="8" w:space="0" w:color="000000"/>
              <w:right w:val="single" w:sz="8" w:space="0" w:color="000000"/>
            </w:tcBorders>
            <w:vAlign w:val="center"/>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 xml:space="preserve">Особенности </w:t>
            </w:r>
          </w:p>
        </w:tc>
      </w:tr>
      <w:tr w:rsidR="00436CBE" w:rsidRPr="00985852" w:rsidTr="00985852">
        <w:tc>
          <w:tcPr>
            <w:tcW w:w="2278" w:type="dxa"/>
            <w:tcBorders>
              <w:top w:val="nil"/>
              <w:left w:val="single" w:sz="8" w:space="0" w:color="000000"/>
              <w:bottom w:val="single" w:sz="8" w:space="0" w:color="000000"/>
              <w:right w:val="nil"/>
            </w:tcBorders>
            <w:vAlign w:val="center"/>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Индивидуальная</w:t>
            </w:r>
          </w:p>
        </w:tc>
        <w:tc>
          <w:tcPr>
            <w:tcW w:w="7178" w:type="dxa"/>
            <w:tcBorders>
              <w:top w:val="nil"/>
              <w:left w:val="single" w:sz="8" w:space="0" w:color="000000"/>
              <w:bottom w:val="single" w:sz="8" w:space="0" w:color="000000"/>
              <w:right w:val="single" w:sz="8" w:space="0" w:color="000000"/>
            </w:tcBorders>
            <w:vAlign w:val="center"/>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436CBE" w:rsidRPr="00985852" w:rsidTr="00985852">
        <w:tc>
          <w:tcPr>
            <w:tcW w:w="2278" w:type="dxa"/>
            <w:tcBorders>
              <w:top w:val="nil"/>
              <w:left w:val="single" w:sz="8" w:space="0" w:color="000000"/>
              <w:bottom w:val="single" w:sz="8" w:space="0" w:color="000000"/>
              <w:right w:val="nil"/>
            </w:tcBorders>
            <w:vAlign w:val="center"/>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Групповая</w:t>
            </w:r>
          </w:p>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(индивидуально-коллективная)</w:t>
            </w:r>
          </w:p>
        </w:tc>
        <w:tc>
          <w:tcPr>
            <w:tcW w:w="7178" w:type="dxa"/>
            <w:tcBorders>
              <w:top w:val="nil"/>
              <w:left w:val="single" w:sz="8" w:space="0" w:color="000000"/>
              <w:bottom w:val="single" w:sz="8" w:space="0" w:color="000000"/>
              <w:right w:val="single" w:sz="8" w:space="0" w:color="000000"/>
            </w:tcBorders>
            <w:vAlign w:val="center"/>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Группа делится на подгруппы.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436CBE" w:rsidRPr="00985852" w:rsidTr="00985852">
        <w:tc>
          <w:tcPr>
            <w:tcW w:w="2278" w:type="dxa"/>
            <w:tcBorders>
              <w:top w:val="nil"/>
              <w:left w:val="single" w:sz="8" w:space="0" w:color="000000"/>
              <w:bottom w:val="single" w:sz="8" w:space="0" w:color="000000"/>
              <w:right w:val="nil"/>
            </w:tcBorders>
            <w:vAlign w:val="center"/>
          </w:tcPr>
          <w:p w:rsidR="00436CBE" w:rsidRDefault="00436CBE">
            <w:pPr>
              <w:widowControl w:val="0"/>
              <w:suppressAutoHyphens w:val="0"/>
              <w:autoSpaceDE w:val="0"/>
              <w:spacing w:after="0" w:line="240" w:lineRule="auto"/>
              <w:rPr>
                <w:rFonts w:ascii="Times New Roman" w:hAnsi="Times New Roman"/>
                <w:bCs/>
                <w:sz w:val="28"/>
                <w:szCs w:val="28"/>
              </w:rPr>
            </w:pPr>
            <w:r>
              <w:rPr>
                <w:rFonts w:ascii="Times New Roman" w:hAnsi="Times New Roman"/>
                <w:bCs/>
                <w:sz w:val="28"/>
                <w:szCs w:val="28"/>
              </w:rPr>
              <w:t>Фронтальная</w:t>
            </w:r>
          </w:p>
        </w:tc>
        <w:tc>
          <w:tcPr>
            <w:tcW w:w="7178" w:type="dxa"/>
            <w:tcBorders>
              <w:top w:val="nil"/>
              <w:left w:val="single" w:sz="8" w:space="0" w:color="000000"/>
              <w:bottom w:val="single" w:sz="8" w:space="0" w:color="000000"/>
              <w:right w:val="single" w:sz="8" w:space="0" w:color="000000"/>
            </w:tcBorders>
            <w:vAlign w:val="center"/>
          </w:tcPr>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xml:space="preserve">  Работа со всей группой, четкое расписание, единое содержание.   </w:t>
            </w:r>
          </w:p>
          <w:p w:rsidR="00436CBE" w:rsidRDefault="00436CBE">
            <w:pPr>
              <w:widowControl w:val="0"/>
              <w:suppressAutoHyphens w:val="0"/>
              <w:autoSpaceDE w:val="0"/>
              <w:spacing w:after="0" w:line="240" w:lineRule="auto"/>
              <w:rPr>
                <w:rFonts w:ascii="Times New Roman" w:hAnsi="Times New Roman"/>
                <w:sz w:val="28"/>
                <w:szCs w:val="28"/>
              </w:rPr>
            </w:pPr>
            <w:r>
              <w:rPr>
                <w:rFonts w:ascii="Times New Roman" w:hAnsi="Times New Roman"/>
                <w:sz w:val="28"/>
                <w:szCs w:val="28"/>
              </w:rPr>
              <w:t>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436CBE" w:rsidRDefault="00F23A6A" w:rsidP="0000417B">
      <w:pPr>
        <w:spacing w:after="0"/>
        <w:rPr>
          <w:rFonts w:ascii="Times New Roman" w:hAnsi="Times New Roman" w:cs="Times New Roman"/>
          <w:b/>
          <w:sz w:val="28"/>
          <w:szCs w:val="28"/>
        </w:rPr>
      </w:pPr>
      <w:r w:rsidRPr="00F23A6A">
        <w:rPr>
          <w:rFonts w:ascii="Times New Roman" w:hAnsi="Times New Roman" w:cs="Times New Roman"/>
          <w:b/>
          <w:sz w:val="28"/>
          <w:szCs w:val="28"/>
        </w:rPr>
        <w:t>Основные принципы дошкольного образования:</w:t>
      </w:r>
    </w:p>
    <w:p w:rsidR="00F23A6A" w:rsidRDefault="00F23A6A" w:rsidP="0000417B">
      <w:pPr>
        <w:numPr>
          <w:ilvl w:val="0"/>
          <w:numId w:val="39"/>
        </w:numPr>
        <w:spacing w:after="0"/>
        <w:ind w:left="0"/>
        <w:rPr>
          <w:rFonts w:ascii="Times New Roman" w:hAnsi="Times New Roman" w:cs="Times New Roman"/>
          <w:sz w:val="28"/>
          <w:szCs w:val="28"/>
        </w:rPr>
      </w:pPr>
      <w:r>
        <w:rPr>
          <w:rFonts w:ascii="Times New Roman" w:hAnsi="Times New Roman" w:cs="Times New Roman"/>
          <w:sz w:val="28"/>
          <w:szCs w:val="28"/>
        </w:rPr>
        <w:t>полноценное проживание ребёнком всех этапов детства(раннего и дошкольного возраста);обогащение детского развития;</w:t>
      </w:r>
    </w:p>
    <w:p w:rsidR="00F23A6A" w:rsidRDefault="00F23A6A" w:rsidP="0000417B">
      <w:pPr>
        <w:numPr>
          <w:ilvl w:val="0"/>
          <w:numId w:val="39"/>
        </w:numPr>
        <w:spacing w:after="0"/>
        <w:ind w:left="0"/>
        <w:rPr>
          <w:rFonts w:ascii="Times New Roman" w:hAnsi="Times New Roman" w:cs="Times New Roman"/>
          <w:sz w:val="28"/>
          <w:szCs w:val="28"/>
        </w:rPr>
      </w:pPr>
      <w:r>
        <w:rPr>
          <w:rFonts w:ascii="Times New Roman" w:hAnsi="Times New Roman" w:cs="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образования(далее- индивидуализация дошкольного образования);</w:t>
      </w:r>
    </w:p>
    <w:p w:rsidR="00F23A6A" w:rsidRDefault="0000417B" w:rsidP="0000417B">
      <w:pPr>
        <w:numPr>
          <w:ilvl w:val="0"/>
          <w:numId w:val="39"/>
        </w:numPr>
        <w:spacing w:after="0"/>
        <w:ind w:left="0"/>
        <w:rPr>
          <w:rFonts w:ascii="Times New Roman" w:hAnsi="Times New Roman" w:cs="Times New Roman"/>
          <w:sz w:val="28"/>
          <w:szCs w:val="28"/>
        </w:rPr>
      </w:pPr>
      <w:r>
        <w:rPr>
          <w:rFonts w:ascii="Times New Roman" w:hAnsi="Times New Roman" w:cs="Times New Roman"/>
          <w:sz w:val="28"/>
          <w:szCs w:val="28"/>
        </w:rPr>
        <w:t>содействие и сотрудничество детей и взрослых, признание ребёнка полноценным участником(субъектом) образовательных отношений;</w:t>
      </w:r>
    </w:p>
    <w:p w:rsidR="0000417B" w:rsidRDefault="0000417B" w:rsidP="0000417B">
      <w:pPr>
        <w:numPr>
          <w:ilvl w:val="0"/>
          <w:numId w:val="39"/>
        </w:numPr>
        <w:spacing w:after="0"/>
        <w:ind w:left="0"/>
        <w:rPr>
          <w:rFonts w:ascii="Times New Roman" w:hAnsi="Times New Roman" w:cs="Times New Roman"/>
          <w:sz w:val="28"/>
          <w:szCs w:val="28"/>
        </w:rPr>
      </w:pPr>
      <w:r>
        <w:rPr>
          <w:rFonts w:ascii="Times New Roman" w:hAnsi="Times New Roman" w:cs="Times New Roman"/>
          <w:sz w:val="28"/>
          <w:szCs w:val="28"/>
        </w:rPr>
        <w:t>поддержка инициативы детей в различных видах деятельности;</w:t>
      </w:r>
    </w:p>
    <w:p w:rsidR="0000417B" w:rsidRDefault="0000417B" w:rsidP="0000417B">
      <w:pPr>
        <w:numPr>
          <w:ilvl w:val="0"/>
          <w:numId w:val="39"/>
        </w:numPr>
        <w:spacing w:after="0"/>
        <w:ind w:left="0"/>
        <w:rPr>
          <w:rFonts w:ascii="Times New Roman" w:hAnsi="Times New Roman" w:cs="Times New Roman"/>
          <w:sz w:val="28"/>
          <w:szCs w:val="28"/>
        </w:rPr>
      </w:pPr>
      <w:r>
        <w:rPr>
          <w:rFonts w:ascii="Times New Roman" w:hAnsi="Times New Roman" w:cs="Times New Roman"/>
          <w:sz w:val="28"/>
          <w:szCs w:val="28"/>
        </w:rPr>
        <w:t>сотрудничество Организации с семьёй;</w:t>
      </w:r>
    </w:p>
    <w:p w:rsidR="0000417B" w:rsidRDefault="0000417B" w:rsidP="0000417B">
      <w:pPr>
        <w:numPr>
          <w:ilvl w:val="0"/>
          <w:numId w:val="39"/>
        </w:numPr>
        <w:spacing w:after="0"/>
        <w:ind w:left="0"/>
        <w:rPr>
          <w:rFonts w:ascii="Times New Roman" w:hAnsi="Times New Roman" w:cs="Times New Roman"/>
          <w:sz w:val="28"/>
          <w:szCs w:val="28"/>
        </w:rPr>
      </w:pPr>
      <w:r>
        <w:rPr>
          <w:rFonts w:ascii="Times New Roman" w:hAnsi="Times New Roman" w:cs="Times New Roman"/>
          <w:sz w:val="28"/>
          <w:szCs w:val="28"/>
        </w:rPr>
        <w:t>приобщение детей к социокультурным нормам, традициям семьи, общества и государства;</w:t>
      </w:r>
    </w:p>
    <w:p w:rsidR="0000417B" w:rsidRDefault="0000417B" w:rsidP="0000417B">
      <w:pPr>
        <w:numPr>
          <w:ilvl w:val="0"/>
          <w:numId w:val="39"/>
        </w:numPr>
        <w:spacing w:after="0"/>
        <w:ind w:left="0"/>
        <w:rPr>
          <w:rFonts w:ascii="Times New Roman" w:hAnsi="Times New Roman" w:cs="Times New Roman"/>
          <w:sz w:val="28"/>
          <w:szCs w:val="28"/>
        </w:rPr>
      </w:pPr>
      <w:r>
        <w:rPr>
          <w:rFonts w:ascii="Times New Roman" w:hAnsi="Times New Roman" w:cs="Times New Roman"/>
          <w:sz w:val="28"/>
          <w:szCs w:val="28"/>
        </w:rPr>
        <w:t>формирование познавательных интересов и познавательных действий ребёнка в различных видах деятельности;</w:t>
      </w:r>
    </w:p>
    <w:p w:rsidR="0000417B" w:rsidRDefault="0000417B" w:rsidP="0000417B">
      <w:pPr>
        <w:numPr>
          <w:ilvl w:val="0"/>
          <w:numId w:val="39"/>
        </w:numPr>
        <w:spacing w:after="0"/>
        <w:ind w:left="0"/>
        <w:rPr>
          <w:rFonts w:ascii="Times New Roman" w:hAnsi="Times New Roman" w:cs="Times New Roman"/>
          <w:sz w:val="28"/>
          <w:szCs w:val="28"/>
        </w:rPr>
      </w:pPr>
      <w:r>
        <w:rPr>
          <w:rFonts w:ascii="Times New Roman" w:hAnsi="Times New Roman" w:cs="Times New Roman"/>
          <w:sz w:val="28"/>
          <w:szCs w:val="28"/>
        </w:rPr>
        <w:t>возрастная адекватность дошкольного образования(соответствие условий, требований, методов возрасту и особенностям развития);</w:t>
      </w:r>
    </w:p>
    <w:p w:rsidR="0000417B" w:rsidRPr="00F23A6A" w:rsidRDefault="0000417B" w:rsidP="0000417B">
      <w:pPr>
        <w:numPr>
          <w:ilvl w:val="0"/>
          <w:numId w:val="39"/>
        </w:numPr>
        <w:spacing w:after="0"/>
        <w:ind w:left="0"/>
        <w:rPr>
          <w:rFonts w:ascii="Times New Roman" w:hAnsi="Times New Roman" w:cs="Times New Roman"/>
          <w:sz w:val="28"/>
          <w:szCs w:val="28"/>
        </w:rPr>
      </w:pPr>
      <w:r>
        <w:rPr>
          <w:rFonts w:ascii="Times New Roman" w:hAnsi="Times New Roman" w:cs="Times New Roman"/>
          <w:sz w:val="28"/>
          <w:szCs w:val="28"/>
        </w:rPr>
        <w:t>учёт этнокультурной ситуации развития детей.</w:t>
      </w:r>
    </w:p>
    <w:p w:rsidR="00436CBE" w:rsidRDefault="00436CBE" w:rsidP="0000417B">
      <w:pPr>
        <w:tabs>
          <w:tab w:val="left" w:pos="2400"/>
        </w:tabs>
        <w:suppressAutoHyphens w:val="0"/>
        <w:spacing w:after="0" w:line="240" w:lineRule="auto"/>
        <w:jc w:val="center"/>
        <w:rPr>
          <w:rFonts w:ascii="Times New Roman" w:hAnsi="Times New Roman" w:cs="Times New Roman"/>
          <w:sz w:val="24"/>
          <w:szCs w:val="24"/>
          <w:lang w:eastAsia="ru-RU"/>
        </w:rPr>
      </w:pPr>
    </w:p>
    <w:p w:rsidR="00436CBE" w:rsidRDefault="0000417B" w:rsidP="0000417B">
      <w:pPr>
        <w:spacing w:after="0"/>
        <w:rPr>
          <w:rFonts w:ascii="Times New Roman" w:hAnsi="Times New Roman" w:cs="Times New Roman"/>
          <w:b/>
          <w:sz w:val="28"/>
          <w:szCs w:val="28"/>
        </w:rPr>
      </w:pPr>
      <w:r>
        <w:rPr>
          <w:rFonts w:ascii="Times New Roman" w:hAnsi="Times New Roman" w:cs="Times New Roman"/>
          <w:b/>
          <w:sz w:val="28"/>
          <w:szCs w:val="28"/>
        </w:rPr>
        <w:t>Стандарт направлен на решение следующих целей:</w:t>
      </w:r>
    </w:p>
    <w:p w:rsidR="0000417B" w:rsidRDefault="0000417B" w:rsidP="00865EF9">
      <w:pPr>
        <w:numPr>
          <w:ilvl w:val="0"/>
          <w:numId w:val="40"/>
        </w:numPr>
        <w:spacing w:after="0"/>
        <w:ind w:left="0" w:firstLine="0"/>
        <w:rPr>
          <w:rFonts w:ascii="Times New Roman" w:hAnsi="Times New Roman" w:cs="Times New Roman"/>
          <w:sz w:val="28"/>
          <w:szCs w:val="28"/>
        </w:rPr>
      </w:pPr>
      <w:r>
        <w:rPr>
          <w:rFonts w:ascii="Times New Roman" w:hAnsi="Times New Roman" w:cs="Times New Roman"/>
          <w:sz w:val="28"/>
          <w:szCs w:val="28"/>
        </w:rPr>
        <w:t>повышение социального статуса дошкольного образования;</w:t>
      </w:r>
    </w:p>
    <w:p w:rsidR="0000417B" w:rsidRDefault="0000417B" w:rsidP="00865EF9">
      <w:pPr>
        <w:numPr>
          <w:ilvl w:val="0"/>
          <w:numId w:val="40"/>
        </w:numPr>
        <w:spacing w:after="0"/>
        <w:ind w:left="0" w:firstLine="0"/>
        <w:rPr>
          <w:rFonts w:ascii="Times New Roman" w:hAnsi="Times New Roman" w:cs="Times New Roman"/>
          <w:sz w:val="28"/>
          <w:szCs w:val="28"/>
        </w:rPr>
      </w:pPr>
      <w:r>
        <w:rPr>
          <w:rFonts w:ascii="Times New Roman" w:hAnsi="Times New Roman" w:cs="Times New Roman"/>
          <w:sz w:val="28"/>
          <w:szCs w:val="28"/>
        </w:rPr>
        <w:t>обеспечение государством равенства возможностей для каждого ребёнка в получении качественного дошкольного образования;</w:t>
      </w:r>
    </w:p>
    <w:p w:rsidR="0000417B" w:rsidRDefault="00865EF9" w:rsidP="00865EF9">
      <w:pPr>
        <w:numPr>
          <w:ilvl w:val="0"/>
          <w:numId w:val="40"/>
        </w:numPr>
        <w:spacing w:after="0"/>
        <w:ind w:left="0" w:firstLine="0"/>
        <w:rPr>
          <w:rFonts w:ascii="Times New Roman" w:hAnsi="Times New Roman" w:cs="Times New Roman"/>
          <w:sz w:val="28"/>
          <w:szCs w:val="28"/>
        </w:rPr>
      </w:pPr>
      <w:r>
        <w:rPr>
          <w:rFonts w:ascii="Times New Roman" w:hAnsi="Times New Roman" w:cs="Times New Roman"/>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 их структуре и результатам его освоения;</w:t>
      </w:r>
    </w:p>
    <w:p w:rsidR="00865EF9" w:rsidRDefault="00865EF9" w:rsidP="00865EF9">
      <w:pPr>
        <w:numPr>
          <w:ilvl w:val="0"/>
          <w:numId w:val="40"/>
        </w:numPr>
        <w:spacing w:after="0"/>
        <w:ind w:left="0" w:firstLine="0"/>
        <w:rPr>
          <w:rFonts w:ascii="Times New Roman" w:hAnsi="Times New Roman" w:cs="Times New Roman"/>
          <w:sz w:val="28"/>
          <w:szCs w:val="28"/>
        </w:rPr>
      </w:pPr>
      <w:r>
        <w:rPr>
          <w:rFonts w:ascii="Times New Roman" w:hAnsi="Times New Roman" w:cs="Times New Roman"/>
          <w:sz w:val="28"/>
          <w:szCs w:val="28"/>
        </w:rPr>
        <w:t>сохранение единства образовательного пространства Российской Федерации относительно уровня дошкольного образования.</w:t>
      </w:r>
    </w:p>
    <w:p w:rsidR="00710635" w:rsidRDefault="00710635" w:rsidP="00710635">
      <w:pPr>
        <w:spacing w:after="0"/>
        <w:rPr>
          <w:rFonts w:ascii="Times New Roman" w:hAnsi="Times New Roman" w:cs="Times New Roman"/>
          <w:sz w:val="28"/>
          <w:szCs w:val="28"/>
        </w:rPr>
      </w:pPr>
    </w:p>
    <w:p w:rsidR="00710635" w:rsidRDefault="00710635" w:rsidP="00710635">
      <w:pPr>
        <w:spacing w:after="0"/>
        <w:rPr>
          <w:rFonts w:ascii="Times New Roman" w:hAnsi="Times New Roman" w:cs="Times New Roman"/>
          <w:b/>
          <w:sz w:val="28"/>
          <w:szCs w:val="28"/>
        </w:rPr>
      </w:pPr>
      <w:r>
        <w:rPr>
          <w:rFonts w:ascii="Times New Roman" w:hAnsi="Times New Roman" w:cs="Times New Roman"/>
          <w:b/>
          <w:sz w:val="28"/>
          <w:szCs w:val="28"/>
        </w:rPr>
        <w:t>Программа направлена на :</w:t>
      </w:r>
    </w:p>
    <w:p w:rsidR="00710635" w:rsidRDefault="00710635" w:rsidP="00710635">
      <w:pPr>
        <w:spacing w:after="0"/>
        <w:rPr>
          <w:rFonts w:ascii="Times New Roman" w:hAnsi="Times New Roman" w:cs="Times New Roman"/>
          <w:sz w:val="28"/>
          <w:szCs w:val="28"/>
        </w:rPr>
      </w:pPr>
      <w:r>
        <w:rPr>
          <w:rFonts w:ascii="Times New Roman" w:hAnsi="Times New Roman" w:cs="Times New Roman"/>
          <w:sz w:val="28"/>
          <w:szCs w:val="28"/>
        </w:rPr>
        <w:t>-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710635" w:rsidRDefault="00710635" w:rsidP="00710635">
      <w:pPr>
        <w:spacing w:after="0"/>
        <w:rPr>
          <w:rFonts w:ascii="Times New Roman" w:hAnsi="Times New Roman" w:cs="Times New Roman"/>
          <w:sz w:val="28"/>
          <w:szCs w:val="28"/>
        </w:rPr>
      </w:pPr>
      <w:r>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710635" w:rsidRPr="00710635" w:rsidRDefault="00710635" w:rsidP="00710635">
      <w:pPr>
        <w:spacing w:after="0"/>
        <w:rPr>
          <w:rFonts w:ascii="Times New Roman" w:hAnsi="Times New Roman" w:cs="Times New Roman"/>
          <w:sz w:val="28"/>
          <w:szCs w:val="28"/>
        </w:rPr>
      </w:pPr>
    </w:p>
    <w:sectPr w:rsidR="00710635" w:rsidRPr="00710635" w:rsidSect="003B233D">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9F" w:rsidRDefault="008C1E9F" w:rsidP="003B233D">
      <w:pPr>
        <w:spacing w:after="0" w:line="240" w:lineRule="auto"/>
      </w:pPr>
      <w:r>
        <w:separator/>
      </w:r>
    </w:p>
  </w:endnote>
  <w:endnote w:type="continuationSeparator" w:id="0">
    <w:p w:rsidR="008C1E9F" w:rsidRDefault="008C1E9F" w:rsidP="003B2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CC" w:rsidRDefault="003F0416">
    <w:pPr>
      <w:pStyle w:val="aa"/>
      <w:tabs>
        <w:tab w:val="clear" w:pos="4677"/>
        <w:tab w:val="clear" w:pos="9355"/>
      </w:tabs>
      <w:jc w:val="center"/>
      <w:rPr>
        <w:caps/>
        <w:color w:val="5B9BD5"/>
      </w:rPr>
    </w:pPr>
    <w:r>
      <w:rPr>
        <w:caps/>
        <w:color w:val="5B9BD5"/>
      </w:rPr>
      <w:fldChar w:fldCharType="begin"/>
    </w:r>
    <w:r w:rsidR="005655CC">
      <w:rPr>
        <w:caps/>
        <w:color w:val="5B9BD5"/>
      </w:rPr>
      <w:instrText>PAGE   \* MERGEFORMAT</w:instrText>
    </w:r>
    <w:r>
      <w:rPr>
        <w:caps/>
        <w:color w:val="5B9BD5"/>
      </w:rPr>
      <w:fldChar w:fldCharType="separate"/>
    </w:r>
    <w:r w:rsidR="00E666B6">
      <w:rPr>
        <w:caps/>
        <w:noProof/>
        <w:color w:val="5B9BD5"/>
      </w:rPr>
      <w:t>6</w:t>
    </w:r>
    <w:r>
      <w:rPr>
        <w:caps/>
        <w:color w:val="5B9BD5"/>
      </w:rPr>
      <w:fldChar w:fldCharType="end"/>
    </w:r>
  </w:p>
  <w:p w:rsidR="005655CC" w:rsidRDefault="005655C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9F" w:rsidRDefault="008C1E9F" w:rsidP="003B233D">
      <w:pPr>
        <w:spacing w:after="0" w:line="240" w:lineRule="auto"/>
      </w:pPr>
      <w:r>
        <w:separator/>
      </w:r>
    </w:p>
  </w:footnote>
  <w:footnote w:type="continuationSeparator" w:id="0">
    <w:p w:rsidR="008C1E9F" w:rsidRDefault="008C1E9F" w:rsidP="003B2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pStyle w:val="9"/>
      <w:lvlText w:val=""/>
      <w:lvlJc w:val="left"/>
      <w:pPr>
        <w:tabs>
          <w:tab w:val="num" w:pos="1584"/>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6"/>
    <w:lvl w:ilvl="0">
      <w:numFmt w:val="bullet"/>
      <w:lvlText w:val="-"/>
      <w:lvlJc w:val="left"/>
      <w:pPr>
        <w:tabs>
          <w:tab w:val="num" w:pos="0"/>
        </w:tabs>
        <w:ind w:left="720" w:hanging="360"/>
      </w:pPr>
      <w:rPr>
        <w:rFonts w:ascii="Times New Roman" w:hAnsi="Times New Roman"/>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4">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5">
    <w:nsid w:val="0000000D"/>
    <w:multiLevelType w:val="multilevel"/>
    <w:tmpl w:val="0000000D"/>
    <w:name w:val="WW8Num1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53176D"/>
    <w:multiLevelType w:val="hybridMultilevel"/>
    <w:tmpl w:val="D3FCFD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31A3937"/>
    <w:multiLevelType w:val="hybridMultilevel"/>
    <w:tmpl w:val="82F0D14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82B100B"/>
    <w:multiLevelType w:val="multilevel"/>
    <w:tmpl w:val="D86C4D90"/>
    <w:lvl w:ilvl="0">
      <w:start w:val="1"/>
      <w:numFmt w:val="upperRoman"/>
      <w:lvlText w:val="%1."/>
      <w:lvlJc w:val="left"/>
      <w:pPr>
        <w:ind w:left="1080" w:hanging="720"/>
      </w:pPr>
      <w:rPr>
        <w:rFonts w:hint="default"/>
        <w:b w:val="0"/>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8665D59"/>
    <w:multiLevelType w:val="hybridMultilevel"/>
    <w:tmpl w:val="B68206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EB5601A"/>
    <w:multiLevelType w:val="hybridMultilevel"/>
    <w:tmpl w:val="60646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0B2A94"/>
    <w:multiLevelType w:val="hybridMultilevel"/>
    <w:tmpl w:val="5122EA0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11C73C13"/>
    <w:multiLevelType w:val="hybridMultilevel"/>
    <w:tmpl w:val="9D48651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4">
    <w:nsid w:val="168531A9"/>
    <w:multiLevelType w:val="hybridMultilevel"/>
    <w:tmpl w:val="CA2A6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03011C"/>
    <w:multiLevelType w:val="hybridMultilevel"/>
    <w:tmpl w:val="9BFA55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BB117E3"/>
    <w:multiLevelType w:val="hybridMultilevel"/>
    <w:tmpl w:val="4CC69D98"/>
    <w:lvl w:ilvl="0" w:tplc="3B26833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061360"/>
    <w:multiLevelType w:val="hybridMultilevel"/>
    <w:tmpl w:val="F3AE1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DC837DA"/>
    <w:multiLevelType w:val="hybridMultilevel"/>
    <w:tmpl w:val="DE9E0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176C7C"/>
    <w:multiLevelType w:val="hybridMultilevel"/>
    <w:tmpl w:val="D8C24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A4416E"/>
    <w:multiLevelType w:val="hybridMultilevel"/>
    <w:tmpl w:val="9CAC03B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1">
    <w:nsid w:val="276E578F"/>
    <w:multiLevelType w:val="hybridMultilevel"/>
    <w:tmpl w:val="F4ECAB2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F4059B0"/>
    <w:multiLevelType w:val="hybridMultilevel"/>
    <w:tmpl w:val="45A09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7A6CBF"/>
    <w:multiLevelType w:val="hybridMultilevel"/>
    <w:tmpl w:val="44668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E2334D"/>
    <w:multiLevelType w:val="hybridMultilevel"/>
    <w:tmpl w:val="9B3E22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8637871"/>
    <w:multiLevelType w:val="hybridMultilevel"/>
    <w:tmpl w:val="CD0AB3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8D31C5"/>
    <w:multiLevelType w:val="hybridMultilevel"/>
    <w:tmpl w:val="0180F1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EC01963"/>
    <w:multiLevelType w:val="hybridMultilevel"/>
    <w:tmpl w:val="18AE342E"/>
    <w:lvl w:ilvl="0" w:tplc="539E6F6C">
      <w:start w:val="1"/>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631623"/>
    <w:multiLevelType w:val="hybridMultilevel"/>
    <w:tmpl w:val="9D52039E"/>
    <w:lvl w:ilvl="0" w:tplc="4E348D7E">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FDE2F49"/>
    <w:multiLevelType w:val="hybridMultilevel"/>
    <w:tmpl w:val="5D98F0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6E136C7"/>
    <w:multiLevelType w:val="hybridMultilevel"/>
    <w:tmpl w:val="6E0C25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35A3E"/>
    <w:multiLevelType w:val="hybridMultilevel"/>
    <w:tmpl w:val="80E2D9F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60B074E"/>
    <w:multiLevelType w:val="hybridMultilevel"/>
    <w:tmpl w:val="E9C4AA0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68D0075"/>
    <w:multiLevelType w:val="hybridMultilevel"/>
    <w:tmpl w:val="4970A270"/>
    <w:lvl w:ilvl="0" w:tplc="C6C4E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94B3AEF"/>
    <w:multiLevelType w:val="hybridMultilevel"/>
    <w:tmpl w:val="2102B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0C45FE5"/>
    <w:multiLevelType w:val="hybridMultilevel"/>
    <w:tmpl w:val="28B8605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41D512A"/>
    <w:multiLevelType w:val="hybridMultilevel"/>
    <w:tmpl w:val="0E981B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5D83E6F"/>
    <w:multiLevelType w:val="hybridMultilevel"/>
    <w:tmpl w:val="D7E05F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29"/>
  </w:num>
  <w:num w:numId="6">
    <w:abstractNumId w:val="24"/>
  </w:num>
  <w:num w:numId="7">
    <w:abstractNumId w:val="7"/>
  </w:num>
  <w:num w:numId="8">
    <w:abstractNumId w:val="17"/>
  </w:num>
  <w:num w:numId="9">
    <w:abstractNumId w:val="2"/>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7"/>
  </w:num>
  <w:num w:numId="18">
    <w:abstractNumId w:val="28"/>
  </w:num>
  <w:num w:numId="19">
    <w:abstractNumId w:val="25"/>
  </w:num>
  <w:num w:numId="20">
    <w:abstractNumId w:val="12"/>
  </w:num>
  <w:num w:numId="21">
    <w:abstractNumId w:val="31"/>
  </w:num>
  <w:num w:numId="22">
    <w:abstractNumId w:val="26"/>
  </w:num>
  <w:num w:numId="23">
    <w:abstractNumId w:val="30"/>
  </w:num>
  <w:num w:numId="24">
    <w:abstractNumId w:val="11"/>
  </w:num>
  <w:num w:numId="25">
    <w:abstractNumId w:val="15"/>
  </w:num>
  <w:num w:numId="26">
    <w:abstractNumId w:val="23"/>
  </w:num>
  <w:num w:numId="27">
    <w:abstractNumId w:val="18"/>
  </w:num>
  <w:num w:numId="28">
    <w:abstractNumId w:val="14"/>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8"/>
  </w:num>
  <w:num w:numId="32">
    <w:abstractNumId w:val="21"/>
  </w:num>
  <w:num w:numId="33">
    <w:abstractNumId w:val="20"/>
  </w:num>
  <w:num w:numId="34">
    <w:abstractNumId w:val="35"/>
  </w:num>
  <w:num w:numId="35">
    <w:abstractNumId w:val="6"/>
  </w:num>
  <w:num w:numId="36">
    <w:abstractNumId w:val="38"/>
  </w:num>
  <w:num w:numId="37">
    <w:abstractNumId w:val="16"/>
  </w:num>
  <w:num w:numId="38">
    <w:abstractNumId w:val="27"/>
  </w:num>
  <w:num w:numId="39">
    <w:abstractNumId w:val="19"/>
  </w:num>
  <w:num w:numId="40">
    <w:abstractNumId w:val="22"/>
  </w:num>
  <w:num w:numId="41">
    <w:abstractNumId w:val="33"/>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72D"/>
    <w:rsid w:val="0000337D"/>
    <w:rsid w:val="0000417B"/>
    <w:rsid w:val="00011638"/>
    <w:rsid w:val="000150A5"/>
    <w:rsid w:val="000165F1"/>
    <w:rsid w:val="00020EDC"/>
    <w:rsid w:val="00022FD2"/>
    <w:rsid w:val="000363E2"/>
    <w:rsid w:val="00043ACD"/>
    <w:rsid w:val="00047649"/>
    <w:rsid w:val="0007594A"/>
    <w:rsid w:val="0008453E"/>
    <w:rsid w:val="000908ED"/>
    <w:rsid w:val="000B2BE8"/>
    <w:rsid w:val="000C2773"/>
    <w:rsid w:val="000C6B01"/>
    <w:rsid w:val="000D2FC8"/>
    <w:rsid w:val="000F0930"/>
    <w:rsid w:val="000F3B35"/>
    <w:rsid w:val="00103E41"/>
    <w:rsid w:val="00110441"/>
    <w:rsid w:val="00111187"/>
    <w:rsid w:val="00113040"/>
    <w:rsid w:val="001226B9"/>
    <w:rsid w:val="00144EA7"/>
    <w:rsid w:val="00147461"/>
    <w:rsid w:val="001532B6"/>
    <w:rsid w:val="0015523D"/>
    <w:rsid w:val="001614B2"/>
    <w:rsid w:val="00176B85"/>
    <w:rsid w:val="001A593A"/>
    <w:rsid w:val="001A72B2"/>
    <w:rsid w:val="001B0205"/>
    <w:rsid w:val="001B0BB7"/>
    <w:rsid w:val="001B1A30"/>
    <w:rsid w:val="001C6505"/>
    <w:rsid w:val="001C6A0C"/>
    <w:rsid w:val="001D67CD"/>
    <w:rsid w:val="001F42E0"/>
    <w:rsid w:val="002118BE"/>
    <w:rsid w:val="00213669"/>
    <w:rsid w:val="0023716C"/>
    <w:rsid w:val="00240594"/>
    <w:rsid w:val="00245193"/>
    <w:rsid w:val="00250443"/>
    <w:rsid w:val="00252C06"/>
    <w:rsid w:val="00256999"/>
    <w:rsid w:val="00263B94"/>
    <w:rsid w:val="002659D3"/>
    <w:rsid w:val="00270565"/>
    <w:rsid w:val="00285905"/>
    <w:rsid w:val="002948FB"/>
    <w:rsid w:val="002A666A"/>
    <w:rsid w:val="002B3D43"/>
    <w:rsid w:val="002B42BF"/>
    <w:rsid w:val="002C06A2"/>
    <w:rsid w:val="002D77BA"/>
    <w:rsid w:val="002E7602"/>
    <w:rsid w:val="002E7EC0"/>
    <w:rsid w:val="002F70A3"/>
    <w:rsid w:val="00306FA0"/>
    <w:rsid w:val="003074CC"/>
    <w:rsid w:val="003103A9"/>
    <w:rsid w:val="0031227C"/>
    <w:rsid w:val="003453BA"/>
    <w:rsid w:val="00383960"/>
    <w:rsid w:val="0039669D"/>
    <w:rsid w:val="00397DA2"/>
    <w:rsid w:val="003B233D"/>
    <w:rsid w:val="003B52A1"/>
    <w:rsid w:val="003C0444"/>
    <w:rsid w:val="003C1790"/>
    <w:rsid w:val="003C35A0"/>
    <w:rsid w:val="003C770E"/>
    <w:rsid w:val="003C7DB1"/>
    <w:rsid w:val="003D21B8"/>
    <w:rsid w:val="003D5890"/>
    <w:rsid w:val="003E429E"/>
    <w:rsid w:val="003E4EDC"/>
    <w:rsid w:val="003E5FF7"/>
    <w:rsid w:val="003F0416"/>
    <w:rsid w:val="0040362C"/>
    <w:rsid w:val="00413D1E"/>
    <w:rsid w:val="00416509"/>
    <w:rsid w:val="00416535"/>
    <w:rsid w:val="004248C9"/>
    <w:rsid w:val="00436CBE"/>
    <w:rsid w:val="00443D89"/>
    <w:rsid w:val="004451D4"/>
    <w:rsid w:val="00450261"/>
    <w:rsid w:val="00455827"/>
    <w:rsid w:val="00465723"/>
    <w:rsid w:val="00475E1D"/>
    <w:rsid w:val="00476B1A"/>
    <w:rsid w:val="00486894"/>
    <w:rsid w:val="00486B2C"/>
    <w:rsid w:val="004B5536"/>
    <w:rsid w:val="004E2927"/>
    <w:rsid w:val="004E5527"/>
    <w:rsid w:val="00504D2D"/>
    <w:rsid w:val="00507D99"/>
    <w:rsid w:val="00526E43"/>
    <w:rsid w:val="00541D8B"/>
    <w:rsid w:val="00542B8A"/>
    <w:rsid w:val="00544382"/>
    <w:rsid w:val="00545F06"/>
    <w:rsid w:val="00547621"/>
    <w:rsid w:val="00553C13"/>
    <w:rsid w:val="0055478C"/>
    <w:rsid w:val="005566E8"/>
    <w:rsid w:val="00564B4A"/>
    <w:rsid w:val="005655CC"/>
    <w:rsid w:val="00574679"/>
    <w:rsid w:val="00574E02"/>
    <w:rsid w:val="005937AA"/>
    <w:rsid w:val="005A32F9"/>
    <w:rsid w:val="005A6797"/>
    <w:rsid w:val="005D3822"/>
    <w:rsid w:val="005D4A2D"/>
    <w:rsid w:val="005E3BA5"/>
    <w:rsid w:val="005F3D3E"/>
    <w:rsid w:val="005F7108"/>
    <w:rsid w:val="00600F10"/>
    <w:rsid w:val="00605A7A"/>
    <w:rsid w:val="00607DF1"/>
    <w:rsid w:val="00611604"/>
    <w:rsid w:val="006153AE"/>
    <w:rsid w:val="00620098"/>
    <w:rsid w:val="006228B4"/>
    <w:rsid w:val="006236EE"/>
    <w:rsid w:val="00651AF9"/>
    <w:rsid w:val="00653E5A"/>
    <w:rsid w:val="00666D93"/>
    <w:rsid w:val="006675DE"/>
    <w:rsid w:val="00670CE9"/>
    <w:rsid w:val="00671C88"/>
    <w:rsid w:val="006735D5"/>
    <w:rsid w:val="006857A9"/>
    <w:rsid w:val="006904C4"/>
    <w:rsid w:val="00693197"/>
    <w:rsid w:val="00694B0F"/>
    <w:rsid w:val="006A060C"/>
    <w:rsid w:val="006B0479"/>
    <w:rsid w:val="006B7E0A"/>
    <w:rsid w:val="006E0BC9"/>
    <w:rsid w:val="006E144D"/>
    <w:rsid w:val="006E4048"/>
    <w:rsid w:val="006F4837"/>
    <w:rsid w:val="007033A9"/>
    <w:rsid w:val="00707522"/>
    <w:rsid w:val="00710635"/>
    <w:rsid w:val="007174D7"/>
    <w:rsid w:val="007228E1"/>
    <w:rsid w:val="00725E28"/>
    <w:rsid w:val="00740806"/>
    <w:rsid w:val="00754432"/>
    <w:rsid w:val="0075598D"/>
    <w:rsid w:val="0077338D"/>
    <w:rsid w:val="00775461"/>
    <w:rsid w:val="00793FEC"/>
    <w:rsid w:val="007A11D4"/>
    <w:rsid w:val="007A58F4"/>
    <w:rsid w:val="007B049A"/>
    <w:rsid w:val="007C3EEB"/>
    <w:rsid w:val="007C65E7"/>
    <w:rsid w:val="007D0446"/>
    <w:rsid w:val="007E0765"/>
    <w:rsid w:val="007E1870"/>
    <w:rsid w:val="007E379C"/>
    <w:rsid w:val="007E5AEA"/>
    <w:rsid w:val="007E70EE"/>
    <w:rsid w:val="007F47C8"/>
    <w:rsid w:val="007F6B41"/>
    <w:rsid w:val="008330A4"/>
    <w:rsid w:val="0084208E"/>
    <w:rsid w:val="008652C5"/>
    <w:rsid w:val="00865EF9"/>
    <w:rsid w:val="00871BD2"/>
    <w:rsid w:val="0087569C"/>
    <w:rsid w:val="008821B1"/>
    <w:rsid w:val="00883A19"/>
    <w:rsid w:val="008915D8"/>
    <w:rsid w:val="008A7CC9"/>
    <w:rsid w:val="008B2646"/>
    <w:rsid w:val="008B4150"/>
    <w:rsid w:val="008C1E9F"/>
    <w:rsid w:val="008C7A49"/>
    <w:rsid w:val="008D5D7B"/>
    <w:rsid w:val="008E22E6"/>
    <w:rsid w:val="009018B8"/>
    <w:rsid w:val="009025E8"/>
    <w:rsid w:val="009046D6"/>
    <w:rsid w:val="00904EB5"/>
    <w:rsid w:val="009143C0"/>
    <w:rsid w:val="00921A78"/>
    <w:rsid w:val="00922340"/>
    <w:rsid w:val="009256F5"/>
    <w:rsid w:val="00965DC5"/>
    <w:rsid w:val="009662B7"/>
    <w:rsid w:val="009709A9"/>
    <w:rsid w:val="00985852"/>
    <w:rsid w:val="00985B1E"/>
    <w:rsid w:val="009923DE"/>
    <w:rsid w:val="00996019"/>
    <w:rsid w:val="009A430D"/>
    <w:rsid w:val="009A59B1"/>
    <w:rsid w:val="009A7F25"/>
    <w:rsid w:val="009B1470"/>
    <w:rsid w:val="009D722E"/>
    <w:rsid w:val="009E372F"/>
    <w:rsid w:val="009F0759"/>
    <w:rsid w:val="00A00427"/>
    <w:rsid w:val="00A214B1"/>
    <w:rsid w:val="00A24318"/>
    <w:rsid w:val="00A40E5E"/>
    <w:rsid w:val="00A4215C"/>
    <w:rsid w:val="00A42B80"/>
    <w:rsid w:val="00A4394F"/>
    <w:rsid w:val="00A6242E"/>
    <w:rsid w:val="00A72EC0"/>
    <w:rsid w:val="00A80908"/>
    <w:rsid w:val="00A83905"/>
    <w:rsid w:val="00A9795F"/>
    <w:rsid w:val="00AA16DB"/>
    <w:rsid w:val="00AC55EF"/>
    <w:rsid w:val="00AD0440"/>
    <w:rsid w:val="00AE7DCC"/>
    <w:rsid w:val="00AF0707"/>
    <w:rsid w:val="00B059D2"/>
    <w:rsid w:val="00B06A24"/>
    <w:rsid w:val="00B30BE1"/>
    <w:rsid w:val="00B4006B"/>
    <w:rsid w:val="00B52AEC"/>
    <w:rsid w:val="00B530C7"/>
    <w:rsid w:val="00B543A9"/>
    <w:rsid w:val="00B63E89"/>
    <w:rsid w:val="00B73625"/>
    <w:rsid w:val="00B73DE5"/>
    <w:rsid w:val="00B74DEC"/>
    <w:rsid w:val="00B834B7"/>
    <w:rsid w:val="00BA7D7B"/>
    <w:rsid w:val="00BC0277"/>
    <w:rsid w:val="00BE7623"/>
    <w:rsid w:val="00BE7D56"/>
    <w:rsid w:val="00BF6A5E"/>
    <w:rsid w:val="00BF73B2"/>
    <w:rsid w:val="00C019EF"/>
    <w:rsid w:val="00C0614C"/>
    <w:rsid w:val="00C12659"/>
    <w:rsid w:val="00C16736"/>
    <w:rsid w:val="00C17F3A"/>
    <w:rsid w:val="00C3244E"/>
    <w:rsid w:val="00C32EEB"/>
    <w:rsid w:val="00C33CD3"/>
    <w:rsid w:val="00C41566"/>
    <w:rsid w:val="00C449CF"/>
    <w:rsid w:val="00C55E08"/>
    <w:rsid w:val="00C60A63"/>
    <w:rsid w:val="00C6472D"/>
    <w:rsid w:val="00C66DE5"/>
    <w:rsid w:val="00C71724"/>
    <w:rsid w:val="00C74703"/>
    <w:rsid w:val="00C76CC4"/>
    <w:rsid w:val="00C8217C"/>
    <w:rsid w:val="00C84102"/>
    <w:rsid w:val="00C94F79"/>
    <w:rsid w:val="00C95263"/>
    <w:rsid w:val="00C96847"/>
    <w:rsid w:val="00C96C9D"/>
    <w:rsid w:val="00CA1BFE"/>
    <w:rsid w:val="00CF4F86"/>
    <w:rsid w:val="00D02899"/>
    <w:rsid w:val="00D0627B"/>
    <w:rsid w:val="00D1718D"/>
    <w:rsid w:val="00D20020"/>
    <w:rsid w:val="00D301D4"/>
    <w:rsid w:val="00D315FE"/>
    <w:rsid w:val="00D31EAA"/>
    <w:rsid w:val="00D43A3E"/>
    <w:rsid w:val="00D624DE"/>
    <w:rsid w:val="00D62966"/>
    <w:rsid w:val="00D6506F"/>
    <w:rsid w:val="00D6557F"/>
    <w:rsid w:val="00D71F8F"/>
    <w:rsid w:val="00D741C4"/>
    <w:rsid w:val="00D83F88"/>
    <w:rsid w:val="00D90B73"/>
    <w:rsid w:val="00DA19DA"/>
    <w:rsid w:val="00DA37E4"/>
    <w:rsid w:val="00DA3E46"/>
    <w:rsid w:val="00DB4B02"/>
    <w:rsid w:val="00DC21D8"/>
    <w:rsid w:val="00DC46BD"/>
    <w:rsid w:val="00DD0AE8"/>
    <w:rsid w:val="00DD0C1C"/>
    <w:rsid w:val="00DD7BA2"/>
    <w:rsid w:val="00DE2031"/>
    <w:rsid w:val="00DE6DF0"/>
    <w:rsid w:val="00DF0C53"/>
    <w:rsid w:val="00E002E7"/>
    <w:rsid w:val="00E007FB"/>
    <w:rsid w:val="00E03466"/>
    <w:rsid w:val="00E037D8"/>
    <w:rsid w:val="00E069D2"/>
    <w:rsid w:val="00E11390"/>
    <w:rsid w:val="00E120FC"/>
    <w:rsid w:val="00E12C4F"/>
    <w:rsid w:val="00E14613"/>
    <w:rsid w:val="00E27F0F"/>
    <w:rsid w:val="00E32951"/>
    <w:rsid w:val="00E34AAB"/>
    <w:rsid w:val="00E4199F"/>
    <w:rsid w:val="00E440F9"/>
    <w:rsid w:val="00E60E6E"/>
    <w:rsid w:val="00E630FE"/>
    <w:rsid w:val="00E63FA2"/>
    <w:rsid w:val="00E666B6"/>
    <w:rsid w:val="00E71900"/>
    <w:rsid w:val="00E72B8F"/>
    <w:rsid w:val="00E86B68"/>
    <w:rsid w:val="00EA797B"/>
    <w:rsid w:val="00EB29CB"/>
    <w:rsid w:val="00EB4952"/>
    <w:rsid w:val="00EB544A"/>
    <w:rsid w:val="00EC6AFE"/>
    <w:rsid w:val="00ED1E1C"/>
    <w:rsid w:val="00EE6624"/>
    <w:rsid w:val="00EF3151"/>
    <w:rsid w:val="00F02DF1"/>
    <w:rsid w:val="00F22546"/>
    <w:rsid w:val="00F23A6A"/>
    <w:rsid w:val="00F24C9A"/>
    <w:rsid w:val="00F83CC9"/>
    <w:rsid w:val="00F86E5E"/>
    <w:rsid w:val="00F950E8"/>
    <w:rsid w:val="00FB3D86"/>
    <w:rsid w:val="00FB74FB"/>
    <w:rsid w:val="00FC3943"/>
    <w:rsid w:val="00FC3EE9"/>
    <w:rsid w:val="00FF09E2"/>
    <w:rsid w:val="00FF41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2D"/>
    <w:pPr>
      <w:suppressAutoHyphens/>
      <w:spacing w:after="200" w:line="276" w:lineRule="auto"/>
    </w:pPr>
    <w:rPr>
      <w:rFonts w:eastAsia="Times New Roman" w:cs="Calibri"/>
      <w:sz w:val="22"/>
      <w:szCs w:val="22"/>
      <w:lang w:eastAsia="ar-SA"/>
    </w:rPr>
  </w:style>
  <w:style w:type="paragraph" w:styleId="1">
    <w:name w:val="heading 1"/>
    <w:basedOn w:val="a"/>
    <w:next w:val="a"/>
    <w:link w:val="10"/>
    <w:uiPriority w:val="99"/>
    <w:qFormat/>
    <w:rsid w:val="003B233D"/>
    <w:pPr>
      <w:keepNext/>
      <w:numPr>
        <w:numId w:val="1"/>
      </w:numPr>
      <w:spacing w:before="240" w:after="60" w:line="240" w:lineRule="auto"/>
      <w:outlineLvl w:val="0"/>
    </w:pPr>
    <w:rPr>
      <w:rFonts w:ascii="Arial" w:hAnsi="Arial" w:cs="Arial"/>
      <w:b/>
      <w:bCs/>
      <w:kern w:val="2"/>
      <w:sz w:val="32"/>
      <w:szCs w:val="32"/>
    </w:rPr>
  </w:style>
  <w:style w:type="paragraph" w:styleId="2">
    <w:name w:val="heading 2"/>
    <w:basedOn w:val="a"/>
    <w:next w:val="a"/>
    <w:link w:val="20"/>
    <w:uiPriority w:val="99"/>
    <w:qFormat/>
    <w:rsid w:val="003B233D"/>
    <w:pPr>
      <w:keepNext/>
      <w:widowControl w:val="0"/>
      <w:numPr>
        <w:ilvl w:val="1"/>
        <w:numId w:val="1"/>
      </w:numPr>
      <w:autoSpaceDE w:val="0"/>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3B233D"/>
    <w:pPr>
      <w:keepNext/>
      <w:keepLines/>
      <w:numPr>
        <w:ilvl w:val="2"/>
        <w:numId w:val="1"/>
      </w:numPr>
      <w:spacing w:before="200" w:after="0"/>
      <w:outlineLvl w:val="2"/>
    </w:pPr>
    <w:rPr>
      <w:rFonts w:ascii="Cambria" w:hAnsi="Cambria"/>
      <w:b/>
      <w:bCs/>
      <w:color w:val="4F81BD"/>
    </w:rPr>
  </w:style>
  <w:style w:type="paragraph" w:styleId="4">
    <w:name w:val="heading 4"/>
    <w:basedOn w:val="a"/>
    <w:next w:val="a"/>
    <w:link w:val="40"/>
    <w:uiPriority w:val="99"/>
    <w:qFormat/>
    <w:rsid w:val="003B233D"/>
    <w:pPr>
      <w:keepNext/>
      <w:numPr>
        <w:ilvl w:val="3"/>
        <w:numId w:val="1"/>
      </w:numPr>
      <w:spacing w:before="240" w:after="60" w:line="240" w:lineRule="auto"/>
      <w:outlineLvl w:val="3"/>
    </w:pPr>
    <w:rPr>
      <w:rFonts w:ascii="Times New Roman" w:hAnsi="Times New Roman"/>
      <w:b/>
      <w:bCs/>
      <w:sz w:val="28"/>
      <w:szCs w:val="28"/>
    </w:rPr>
  </w:style>
  <w:style w:type="paragraph" w:styleId="6">
    <w:name w:val="heading 6"/>
    <w:basedOn w:val="a"/>
    <w:next w:val="a"/>
    <w:link w:val="60"/>
    <w:uiPriority w:val="99"/>
    <w:qFormat/>
    <w:rsid w:val="003B233D"/>
    <w:pPr>
      <w:numPr>
        <w:ilvl w:val="5"/>
        <w:numId w:val="1"/>
      </w:num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3B233D"/>
    <w:pPr>
      <w:numPr>
        <w:ilvl w:val="6"/>
        <w:numId w:val="1"/>
      </w:numPr>
      <w:spacing w:before="240" w:after="60" w:line="240" w:lineRule="auto"/>
      <w:outlineLvl w:val="6"/>
    </w:pPr>
    <w:rPr>
      <w:rFonts w:ascii="Times New Roman" w:hAnsi="Times New Roman"/>
      <w:sz w:val="24"/>
      <w:szCs w:val="24"/>
    </w:rPr>
  </w:style>
  <w:style w:type="paragraph" w:styleId="9">
    <w:name w:val="heading 9"/>
    <w:basedOn w:val="a"/>
    <w:next w:val="a"/>
    <w:link w:val="90"/>
    <w:uiPriority w:val="99"/>
    <w:qFormat/>
    <w:rsid w:val="003B233D"/>
    <w:pPr>
      <w:numPr>
        <w:ilvl w:val="8"/>
        <w:numId w:val="1"/>
      </w:num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33D"/>
    <w:rPr>
      <w:rFonts w:ascii="Arial" w:hAnsi="Arial" w:cs="Arial"/>
      <w:b/>
      <w:bCs/>
      <w:kern w:val="2"/>
      <w:sz w:val="32"/>
      <w:szCs w:val="32"/>
      <w:lang w:eastAsia="ar-SA" w:bidi="ar-SA"/>
    </w:rPr>
  </w:style>
  <w:style w:type="character" w:customStyle="1" w:styleId="20">
    <w:name w:val="Заголовок 2 Знак"/>
    <w:basedOn w:val="a0"/>
    <w:link w:val="2"/>
    <w:uiPriority w:val="99"/>
    <w:semiHidden/>
    <w:locked/>
    <w:rsid w:val="003B233D"/>
    <w:rPr>
      <w:rFonts w:ascii="Cambria" w:hAnsi="Cambria" w:cs="Calibri"/>
      <w:b/>
      <w:bCs/>
      <w:i/>
      <w:iCs/>
      <w:sz w:val="28"/>
      <w:szCs w:val="28"/>
      <w:lang w:eastAsia="ar-SA" w:bidi="ar-SA"/>
    </w:rPr>
  </w:style>
  <w:style w:type="character" w:customStyle="1" w:styleId="30">
    <w:name w:val="Заголовок 3 Знак"/>
    <w:basedOn w:val="a0"/>
    <w:link w:val="3"/>
    <w:uiPriority w:val="99"/>
    <w:semiHidden/>
    <w:locked/>
    <w:rsid w:val="003B233D"/>
    <w:rPr>
      <w:rFonts w:ascii="Cambria" w:hAnsi="Cambria" w:cs="Calibri"/>
      <w:b/>
      <w:bCs/>
      <w:color w:val="4F81BD"/>
      <w:lang w:eastAsia="ar-SA" w:bidi="ar-SA"/>
    </w:rPr>
  </w:style>
  <w:style w:type="character" w:customStyle="1" w:styleId="40">
    <w:name w:val="Заголовок 4 Знак"/>
    <w:basedOn w:val="a0"/>
    <w:link w:val="4"/>
    <w:uiPriority w:val="99"/>
    <w:semiHidden/>
    <w:locked/>
    <w:rsid w:val="003B233D"/>
    <w:rPr>
      <w:rFonts w:ascii="Times New Roman" w:hAnsi="Times New Roman" w:cs="Calibri"/>
      <w:b/>
      <w:bCs/>
      <w:sz w:val="28"/>
      <w:szCs w:val="28"/>
      <w:lang w:eastAsia="ar-SA" w:bidi="ar-SA"/>
    </w:rPr>
  </w:style>
  <w:style w:type="character" w:customStyle="1" w:styleId="60">
    <w:name w:val="Заголовок 6 Знак"/>
    <w:basedOn w:val="a0"/>
    <w:link w:val="6"/>
    <w:uiPriority w:val="99"/>
    <w:semiHidden/>
    <w:locked/>
    <w:rsid w:val="003B233D"/>
    <w:rPr>
      <w:rFonts w:ascii="Times New Roman" w:hAnsi="Times New Roman" w:cs="Calibri"/>
      <w:b/>
      <w:bCs/>
      <w:lang w:eastAsia="ar-SA" w:bidi="ar-SA"/>
    </w:rPr>
  </w:style>
  <w:style w:type="character" w:customStyle="1" w:styleId="70">
    <w:name w:val="Заголовок 7 Знак"/>
    <w:basedOn w:val="a0"/>
    <w:link w:val="7"/>
    <w:uiPriority w:val="99"/>
    <w:semiHidden/>
    <w:locked/>
    <w:rsid w:val="003B233D"/>
    <w:rPr>
      <w:rFonts w:ascii="Times New Roman" w:hAnsi="Times New Roman" w:cs="Calibri"/>
      <w:sz w:val="24"/>
      <w:szCs w:val="24"/>
      <w:lang w:eastAsia="ar-SA" w:bidi="ar-SA"/>
    </w:rPr>
  </w:style>
  <w:style w:type="character" w:customStyle="1" w:styleId="90">
    <w:name w:val="Заголовок 9 Знак"/>
    <w:basedOn w:val="a0"/>
    <w:link w:val="9"/>
    <w:uiPriority w:val="99"/>
    <w:semiHidden/>
    <w:locked/>
    <w:rsid w:val="003B233D"/>
    <w:rPr>
      <w:rFonts w:ascii="Cambria" w:hAnsi="Cambria" w:cs="Calibri"/>
      <w:lang w:eastAsia="ar-SA" w:bidi="ar-SA"/>
    </w:rPr>
  </w:style>
  <w:style w:type="character" w:styleId="a3">
    <w:name w:val="Hyperlink"/>
    <w:basedOn w:val="a0"/>
    <w:uiPriority w:val="99"/>
    <w:semiHidden/>
    <w:rsid w:val="003B233D"/>
    <w:rPr>
      <w:rFonts w:ascii="Times New Roman" w:hAnsi="Times New Roman" w:cs="Times New Roman"/>
      <w:color w:val="0000FF"/>
      <w:u w:val="single"/>
    </w:rPr>
  </w:style>
  <w:style w:type="character" w:styleId="a4">
    <w:name w:val="Emphasis"/>
    <w:basedOn w:val="a0"/>
    <w:uiPriority w:val="99"/>
    <w:qFormat/>
    <w:rsid w:val="003B233D"/>
    <w:rPr>
      <w:rFonts w:ascii="Times New Roman" w:hAnsi="Times New Roman" w:cs="Times New Roman"/>
      <w:i/>
    </w:rPr>
  </w:style>
  <w:style w:type="character" w:styleId="a5">
    <w:name w:val="Strong"/>
    <w:basedOn w:val="a0"/>
    <w:uiPriority w:val="99"/>
    <w:qFormat/>
    <w:rsid w:val="003B233D"/>
    <w:rPr>
      <w:rFonts w:ascii="Times New Roman" w:hAnsi="Times New Roman" w:cs="Times New Roman"/>
      <w:b/>
    </w:rPr>
  </w:style>
  <w:style w:type="paragraph" w:customStyle="1" w:styleId="msonormal0">
    <w:name w:val="msonormal"/>
    <w:basedOn w:val="a"/>
    <w:uiPriority w:val="99"/>
    <w:rsid w:val="003B233D"/>
    <w:pPr>
      <w:spacing w:before="280" w:after="280" w:line="240" w:lineRule="auto"/>
    </w:pPr>
    <w:rPr>
      <w:rFonts w:ascii="Times New Roman" w:hAnsi="Times New Roman"/>
      <w:sz w:val="24"/>
      <w:szCs w:val="24"/>
    </w:rPr>
  </w:style>
  <w:style w:type="paragraph" w:styleId="11">
    <w:name w:val="toc 1"/>
    <w:basedOn w:val="a"/>
    <w:next w:val="a"/>
    <w:autoRedefine/>
    <w:uiPriority w:val="99"/>
    <w:semiHidden/>
    <w:rsid w:val="003B233D"/>
    <w:pPr>
      <w:tabs>
        <w:tab w:val="left" w:pos="7938"/>
      </w:tabs>
      <w:spacing w:after="0" w:line="240" w:lineRule="auto"/>
    </w:pPr>
    <w:rPr>
      <w:rFonts w:ascii="Times New Roman" w:hAnsi="Times New Roman"/>
      <w:sz w:val="24"/>
      <w:szCs w:val="24"/>
      <w:vertAlign w:val="superscript"/>
    </w:rPr>
  </w:style>
  <w:style w:type="paragraph" w:styleId="a6">
    <w:name w:val="annotation text"/>
    <w:basedOn w:val="a"/>
    <w:link w:val="12"/>
    <w:uiPriority w:val="99"/>
    <w:semiHidden/>
    <w:rsid w:val="003B233D"/>
    <w:pPr>
      <w:spacing w:line="240" w:lineRule="auto"/>
    </w:pPr>
    <w:rPr>
      <w:sz w:val="20"/>
      <w:szCs w:val="20"/>
    </w:rPr>
  </w:style>
  <w:style w:type="character" w:customStyle="1" w:styleId="12">
    <w:name w:val="Текст примечания Знак1"/>
    <w:basedOn w:val="a0"/>
    <w:link w:val="a6"/>
    <w:uiPriority w:val="99"/>
    <w:semiHidden/>
    <w:locked/>
    <w:rsid w:val="003B233D"/>
    <w:rPr>
      <w:rFonts w:ascii="Calibri" w:hAnsi="Calibri" w:cs="Calibri"/>
      <w:sz w:val="20"/>
      <w:szCs w:val="20"/>
      <w:lang w:eastAsia="ar-SA" w:bidi="ar-SA"/>
    </w:rPr>
  </w:style>
  <w:style w:type="character" w:customStyle="1" w:styleId="a7">
    <w:name w:val="Текст примечания Знак"/>
    <w:basedOn w:val="a0"/>
    <w:uiPriority w:val="99"/>
    <w:semiHidden/>
    <w:rsid w:val="003B233D"/>
    <w:rPr>
      <w:rFonts w:ascii="Calibri" w:hAnsi="Calibri" w:cs="Calibri"/>
      <w:sz w:val="20"/>
      <w:szCs w:val="20"/>
      <w:lang w:eastAsia="ar-SA" w:bidi="ar-SA"/>
    </w:rPr>
  </w:style>
  <w:style w:type="paragraph" w:styleId="a8">
    <w:name w:val="header"/>
    <w:basedOn w:val="a"/>
    <w:link w:val="13"/>
    <w:uiPriority w:val="99"/>
    <w:rsid w:val="003B233D"/>
    <w:pPr>
      <w:tabs>
        <w:tab w:val="center" w:pos="4677"/>
        <w:tab w:val="right" w:pos="9355"/>
      </w:tabs>
      <w:spacing w:after="0" w:line="240" w:lineRule="auto"/>
    </w:pPr>
  </w:style>
  <w:style w:type="character" w:customStyle="1" w:styleId="13">
    <w:name w:val="Верхний колонтитул Знак1"/>
    <w:basedOn w:val="a0"/>
    <w:link w:val="a8"/>
    <w:uiPriority w:val="99"/>
    <w:locked/>
    <w:rsid w:val="003B233D"/>
    <w:rPr>
      <w:rFonts w:ascii="Calibri" w:hAnsi="Calibri" w:cs="Calibri"/>
      <w:lang w:eastAsia="ar-SA" w:bidi="ar-SA"/>
    </w:rPr>
  </w:style>
  <w:style w:type="character" w:customStyle="1" w:styleId="a9">
    <w:name w:val="Верхний колонтитул Знак"/>
    <w:basedOn w:val="a0"/>
    <w:uiPriority w:val="99"/>
    <w:semiHidden/>
    <w:rsid w:val="003B233D"/>
    <w:rPr>
      <w:rFonts w:ascii="Calibri" w:hAnsi="Calibri" w:cs="Calibri"/>
      <w:lang w:eastAsia="ar-SA" w:bidi="ar-SA"/>
    </w:rPr>
  </w:style>
  <w:style w:type="paragraph" w:styleId="aa">
    <w:name w:val="footer"/>
    <w:basedOn w:val="a"/>
    <w:link w:val="14"/>
    <w:uiPriority w:val="99"/>
    <w:rsid w:val="003B233D"/>
    <w:pPr>
      <w:tabs>
        <w:tab w:val="center" w:pos="4677"/>
        <w:tab w:val="right" w:pos="9355"/>
      </w:tabs>
      <w:spacing w:after="0" w:line="240" w:lineRule="auto"/>
    </w:pPr>
  </w:style>
  <w:style w:type="character" w:customStyle="1" w:styleId="14">
    <w:name w:val="Нижний колонтитул Знак1"/>
    <w:basedOn w:val="a0"/>
    <w:link w:val="aa"/>
    <w:uiPriority w:val="99"/>
    <w:locked/>
    <w:rsid w:val="003B233D"/>
    <w:rPr>
      <w:rFonts w:ascii="Calibri" w:hAnsi="Calibri" w:cs="Calibri"/>
      <w:lang w:eastAsia="ar-SA" w:bidi="ar-SA"/>
    </w:rPr>
  </w:style>
  <w:style w:type="character" w:customStyle="1" w:styleId="ab">
    <w:name w:val="Нижний колонтитул Знак"/>
    <w:basedOn w:val="a0"/>
    <w:uiPriority w:val="99"/>
    <w:rsid w:val="003B233D"/>
    <w:rPr>
      <w:rFonts w:ascii="Calibri" w:hAnsi="Calibri" w:cs="Calibri"/>
      <w:lang w:eastAsia="ar-SA" w:bidi="ar-SA"/>
    </w:rPr>
  </w:style>
  <w:style w:type="paragraph" w:styleId="ac">
    <w:name w:val="Body Text"/>
    <w:basedOn w:val="a"/>
    <w:link w:val="15"/>
    <w:uiPriority w:val="99"/>
    <w:semiHidden/>
    <w:rsid w:val="003B233D"/>
    <w:pPr>
      <w:spacing w:after="120" w:line="240" w:lineRule="auto"/>
    </w:pPr>
    <w:rPr>
      <w:rFonts w:ascii="Times New Roman" w:hAnsi="Times New Roman"/>
      <w:sz w:val="24"/>
      <w:szCs w:val="24"/>
    </w:rPr>
  </w:style>
  <w:style w:type="character" w:customStyle="1" w:styleId="BodyTextChar">
    <w:name w:val="Body Text Char"/>
    <w:basedOn w:val="a0"/>
    <w:link w:val="ac"/>
    <w:uiPriority w:val="99"/>
    <w:locked/>
    <w:rsid w:val="003B233D"/>
    <w:rPr>
      <w:rFonts w:ascii="Times New Roman" w:hAnsi="Times New Roman" w:cs="Times New Roman"/>
      <w:sz w:val="20"/>
      <w:lang w:eastAsia="ar-SA" w:bidi="ar-SA"/>
    </w:rPr>
  </w:style>
  <w:style w:type="character" w:customStyle="1" w:styleId="15">
    <w:name w:val="Основной текст Знак1"/>
    <w:basedOn w:val="a0"/>
    <w:link w:val="ac"/>
    <w:uiPriority w:val="99"/>
    <w:semiHidden/>
    <w:locked/>
    <w:rsid w:val="003B233D"/>
    <w:rPr>
      <w:rFonts w:ascii="Times New Roman" w:hAnsi="Times New Roman" w:cs="Calibri"/>
      <w:sz w:val="24"/>
      <w:szCs w:val="24"/>
      <w:lang w:eastAsia="ar-SA" w:bidi="ar-SA"/>
    </w:rPr>
  </w:style>
  <w:style w:type="character" w:customStyle="1" w:styleId="ad">
    <w:name w:val="Основной текст Знак"/>
    <w:basedOn w:val="a0"/>
    <w:uiPriority w:val="99"/>
    <w:semiHidden/>
    <w:rsid w:val="003B233D"/>
    <w:rPr>
      <w:rFonts w:ascii="Calibri" w:hAnsi="Calibri" w:cs="Calibri"/>
      <w:lang w:eastAsia="ar-SA" w:bidi="ar-SA"/>
    </w:rPr>
  </w:style>
  <w:style w:type="paragraph" w:styleId="ae">
    <w:name w:val="List"/>
    <w:basedOn w:val="ac"/>
    <w:uiPriority w:val="99"/>
    <w:semiHidden/>
    <w:rsid w:val="003B233D"/>
    <w:rPr>
      <w:rFonts w:cs="Tahoma"/>
    </w:rPr>
  </w:style>
  <w:style w:type="paragraph" w:styleId="af">
    <w:name w:val="Title"/>
    <w:basedOn w:val="a"/>
    <w:next w:val="ac"/>
    <w:link w:val="16"/>
    <w:uiPriority w:val="99"/>
    <w:qFormat/>
    <w:rsid w:val="003B233D"/>
    <w:pPr>
      <w:keepNext/>
      <w:spacing w:before="240" w:after="120" w:line="240" w:lineRule="auto"/>
    </w:pPr>
    <w:rPr>
      <w:rFonts w:ascii="Arial" w:hAnsi="Arial" w:cs="Tahoma"/>
      <w:sz w:val="28"/>
      <w:szCs w:val="28"/>
    </w:rPr>
  </w:style>
  <w:style w:type="character" w:customStyle="1" w:styleId="16">
    <w:name w:val="Название Знак1"/>
    <w:basedOn w:val="a0"/>
    <w:link w:val="af"/>
    <w:uiPriority w:val="99"/>
    <w:locked/>
    <w:rsid w:val="003B233D"/>
    <w:rPr>
      <w:rFonts w:ascii="Arial" w:hAnsi="Arial" w:cs="Tahoma"/>
      <w:sz w:val="28"/>
      <w:szCs w:val="28"/>
      <w:lang w:eastAsia="ar-SA" w:bidi="ar-SA"/>
    </w:rPr>
  </w:style>
  <w:style w:type="paragraph" w:styleId="af0">
    <w:name w:val="Body Text Indent"/>
    <w:basedOn w:val="a"/>
    <w:link w:val="17"/>
    <w:uiPriority w:val="99"/>
    <w:semiHidden/>
    <w:rsid w:val="003B233D"/>
    <w:pPr>
      <w:spacing w:after="120" w:line="240" w:lineRule="auto"/>
      <w:ind w:left="283"/>
    </w:pPr>
    <w:rPr>
      <w:sz w:val="20"/>
      <w:szCs w:val="20"/>
    </w:rPr>
  </w:style>
  <w:style w:type="character" w:customStyle="1" w:styleId="BodyTextIndentChar">
    <w:name w:val="Body Text Indent Char"/>
    <w:basedOn w:val="a0"/>
    <w:link w:val="af0"/>
    <w:uiPriority w:val="99"/>
    <w:locked/>
    <w:rsid w:val="003B233D"/>
    <w:rPr>
      <w:rFonts w:cs="Times New Roman"/>
    </w:rPr>
  </w:style>
  <w:style w:type="character" w:customStyle="1" w:styleId="17">
    <w:name w:val="Основной текст с отступом Знак1"/>
    <w:basedOn w:val="a0"/>
    <w:link w:val="af0"/>
    <w:uiPriority w:val="99"/>
    <w:semiHidden/>
    <w:locked/>
    <w:rsid w:val="003B233D"/>
    <w:rPr>
      <w:rFonts w:ascii="Calibri" w:hAnsi="Calibri" w:cs="Calibri"/>
      <w:sz w:val="20"/>
      <w:szCs w:val="20"/>
      <w:lang w:eastAsia="ar-SA" w:bidi="ar-SA"/>
    </w:rPr>
  </w:style>
  <w:style w:type="character" w:customStyle="1" w:styleId="af1">
    <w:name w:val="Основной текст с отступом Знак"/>
    <w:basedOn w:val="a0"/>
    <w:uiPriority w:val="99"/>
    <w:semiHidden/>
    <w:rsid w:val="003B233D"/>
    <w:rPr>
      <w:rFonts w:ascii="Calibri" w:hAnsi="Calibri" w:cs="Calibri"/>
      <w:lang w:eastAsia="ar-SA" w:bidi="ar-SA"/>
    </w:rPr>
  </w:style>
  <w:style w:type="paragraph" w:styleId="af2">
    <w:name w:val="Subtitle"/>
    <w:basedOn w:val="a"/>
    <w:next w:val="ac"/>
    <w:link w:val="18"/>
    <w:uiPriority w:val="99"/>
    <w:qFormat/>
    <w:rsid w:val="003B233D"/>
    <w:pPr>
      <w:spacing w:after="0" w:line="240" w:lineRule="auto"/>
      <w:jc w:val="center"/>
    </w:pPr>
    <w:rPr>
      <w:rFonts w:ascii="Times New Roman" w:hAnsi="Times New Roman"/>
      <w:b/>
      <w:bCs/>
      <w:sz w:val="28"/>
      <w:szCs w:val="20"/>
    </w:rPr>
  </w:style>
  <w:style w:type="character" w:customStyle="1" w:styleId="18">
    <w:name w:val="Подзаголовок Знак1"/>
    <w:basedOn w:val="a0"/>
    <w:link w:val="af2"/>
    <w:uiPriority w:val="99"/>
    <w:locked/>
    <w:rsid w:val="003B233D"/>
    <w:rPr>
      <w:rFonts w:ascii="Times New Roman" w:hAnsi="Times New Roman" w:cs="Calibri"/>
      <w:b/>
      <w:bCs/>
      <w:sz w:val="20"/>
      <w:szCs w:val="20"/>
      <w:lang w:eastAsia="ar-SA" w:bidi="ar-SA"/>
    </w:rPr>
  </w:style>
  <w:style w:type="character" w:customStyle="1" w:styleId="af3">
    <w:name w:val="Подзаголовок Знак"/>
    <w:basedOn w:val="a0"/>
    <w:uiPriority w:val="99"/>
    <w:rsid w:val="003B233D"/>
    <w:rPr>
      <w:rFonts w:eastAsia="Times New Roman" w:cs="Times New Roman"/>
      <w:color w:val="5A5A5A"/>
      <w:spacing w:val="15"/>
      <w:lang w:eastAsia="ar-SA" w:bidi="ar-SA"/>
    </w:rPr>
  </w:style>
  <w:style w:type="paragraph" w:styleId="af4">
    <w:name w:val="Balloon Text"/>
    <w:basedOn w:val="a"/>
    <w:link w:val="19"/>
    <w:uiPriority w:val="99"/>
    <w:semiHidden/>
    <w:rsid w:val="003B233D"/>
    <w:pPr>
      <w:spacing w:after="0" w:line="240" w:lineRule="auto"/>
    </w:pPr>
    <w:rPr>
      <w:rFonts w:ascii="Tahoma" w:hAnsi="Tahoma" w:cs="Tahoma"/>
      <w:sz w:val="16"/>
      <w:szCs w:val="16"/>
    </w:rPr>
  </w:style>
  <w:style w:type="character" w:customStyle="1" w:styleId="19">
    <w:name w:val="Текст выноски Знак1"/>
    <w:basedOn w:val="a0"/>
    <w:link w:val="af4"/>
    <w:uiPriority w:val="99"/>
    <w:semiHidden/>
    <w:locked/>
    <w:rsid w:val="003B233D"/>
    <w:rPr>
      <w:rFonts w:ascii="Tahoma" w:hAnsi="Tahoma" w:cs="Tahoma"/>
      <w:sz w:val="16"/>
      <w:szCs w:val="16"/>
      <w:lang w:eastAsia="ar-SA" w:bidi="ar-SA"/>
    </w:rPr>
  </w:style>
  <w:style w:type="character" w:customStyle="1" w:styleId="af5">
    <w:name w:val="Текст выноски Знак"/>
    <w:basedOn w:val="a0"/>
    <w:uiPriority w:val="99"/>
    <w:semiHidden/>
    <w:rsid w:val="003B233D"/>
    <w:rPr>
      <w:rFonts w:ascii="Segoe UI" w:hAnsi="Segoe UI" w:cs="Segoe UI"/>
      <w:sz w:val="18"/>
      <w:szCs w:val="18"/>
      <w:lang w:eastAsia="ar-SA" w:bidi="ar-SA"/>
    </w:rPr>
  </w:style>
  <w:style w:type="paragraph" w:styleId="af6">
    <w:name w:val="List Paragraph"/>
    <w:basedOn w:val="a"/>
    <w:uiPriority w:val="34"/>
    <w:qFormat/>
    <w:rsid w:val="003B233D"/>
    <w:pPr>
      <w:suppressAutoHyphens w:val="0"/>
      <w:ind w:left="720"/>
    </w:pPr>
    <w:rPr>
      <w:rFonts w:eastAsia="Calibri" w:cs="Times New Roman"/>
    </w:rPr>
  </w:style>
  <w:style w:type="paragraph" w:customStyle="1" w:styleId="5">
    <w:name w:val="Название5"/>
    <w:basedOn w:val="a"/>
    <w:uiPriority w:val="99"/>
    <w:rsid w:val="003B233D"/>
    <w:pPr>
      <w:suppressLineNumbers/>
      <w:spacing w:before="120" w:after="120"/>
    </w:pPr>
    <w:rPr>
      <w:rFonts w:cs="Tahoma"/>
      <w:i/>
      <w:iCs/>
      <w:sz w:val="24"/>
      <w:szCs w:val="24"/>
    </w:rPr>
  </w:style>
  <w:style w:type="paragraph" w:customStyle="1" w:styleId="50">
    <w:name w:val="Указатель5"/>
    <w:basedOn w:val="a"/>
    <w:uiPriority w:val="99"/>
    <w:rsid w:val="003B233D"/>
    <w:pPr>
      <w:suppressLineNumbers/>
    </w:pPr>
    <w:rPr>
      <w:rFonts w:cs="Tahoma"/>
    </w:rPr>
  </w:style>
  <w:style w:type="paragraph" w:customStyle="1" w:styleId="41">
    <w:name w:val="Название4"/>
    <w:basedOn w:val="a"/>
    <w:uiPriority w:val="99"/>
    <w:rsid w:val="003B233D"/>
    <w:pPr>
      <w:suppressLineNumbers/>
      <w:spacing w:before="120" w:after="120"/>
    </w:pPr>
    <w:rPr>
      <w:rFonts w:cs="Tahoma"/>
      <w:i/>
      <w:iCs/>
      <w:sz w:val="24"/>
      <w:szCs w:val="24"/>
    </w:rPr>
  </w:style>
  <w:style w:type="paragraph" w:customStyle="1" w:styleId="42">
    <w:name w:val="Указатель4"/>
    <w:basedOn w:val="a"/>
    <w:uiPriority w:val="99"/>
    <w:rsid w:val="003B233D"/>
    <w:pPr>
      <w:suppressLineNumbers/>
    </w:pPr>
    <w:rPr>
      <w:rFonts w:cs="Tahoma"/>
    </w:rPr>
  </w:style>
  <w:style w:type="paragraph" w:customStyle="1" w:styleId="31">
    <w:name w:val="Название3"/>
    <w:basedOn w:val="a"/>
    <w:uiPriority w:val="99"/>
    <w:rsid w:val="003B233D"/>
    <w:pPr>
      <w:suppressLineNumbers/>
      <w:spacing w:before="120" w:after="120"/>
    </w:pPr>
    <w:rPr>
      <w:rFonts w:cs="Tahoma"/>
      <w:i/>
      <w:iCs/>
      <w:sz w:val="24"/>
      <w:szCs w:val="24"/>
    </w:rPr>
  </w:style>
  <w:style w:type="paragraph" w:customStyle="1" w:styleId="32">
    <w:name w:val="Указатель3"/>
    <w:basedOn w:val="a"/>
    <w:uiPriority w:val="99"/>
    <w:rsid w:val="003B233D"/>
    <w:pPr>
      <w:suppressLineNumbers/>
    </w:pPr>
    <w:rPr>
      <w:rFonts w:cs="Tahoma"/>
    </w:rPr>
  </w:style>
  <w:style w:type="paragraph" w:customStyle="1" w:styleId="western">
    <w:name w:val="western"/>
    <w:basedOn w:val="a"/>
    <w:uiPriority w:val="99"/>
    <w:rsid w:val="003B233D"/>
    <w:pPr>
      <w:spacing w:before="280" w:after="0" w:line="240" w:lineRule="auto"/>
    </w:pPr>
    <w:rPr>
      <w:rFonts w:ascii="Times New Roman" w:hAnsi="Times New Roman"/>
      <w:sz w:val="28"/>
      <w:szCs w:val="28"/>
    </w:rPr>
  </w:style>
  <w:style w:type="paragraph" w:customStyle="1" w:styleId="1a">
    <w:name w:val="Абзац списка1"/>
    <w:basedOn w:val="a"/>
    <w:uiPriority w:val="99"/>
    <w:rsid w:val="003B233D"/>
    <w:pPr>
      <w:spacing w:after="0" w:line="240" w:lineRule="auto"/>
      <w:ind w:left="720"/>
    </w:pPr>
    <w:rPr>
      <w:rFonts w:ascii="Times New Roman" w:hAnsi="Times New Roman"/>
      <w:sz w:val="24"/>
      <w:szCs w:val="24"/>
    </w:rPr>
  </w:style>
  <w:style w:type="paragraph" w:customStyle="1" w:styleId="21">
    <w:name w:val="Абзац списка2"/>
    <w:basedOn w:val="a"/>
    <w:uiPriority w:val="99"/>
    <w:rsid w:val="003B233D"/>
    <w:pPr>
      <w:ind w:left="720"/>
    </w:pPr>
  </w:style>
  <w:style w:type="paragraph" w:customStyle="1" w:styleId="310">
    <w:name w:val="Основной текст 31"/>
    <w:basedOn w:val="a"/>
    <w:uiPriority w:val="99"/>
    <w:rsid w:val="003B233D"/>
    <w:pPr>
      <w:spacing w:after="120" w:line="240" w:lineRule="auto"/>
    </w:pPr>
    <w:rPr>
      <w:rFonts w:ascii="Times New Roman" w:hAnsi="Times New Roman"/>
      <w:sz w:val="16"/>
      <w:szCs w:val="16"/>
    </w:rPr>
  </w:style>
  <w:style w:type="paragraph" w:customStyle="1" w:styleId="ListParagraph1">
    <w:name w:val="List Paragraph1"/>
    <w:basedOn w:val="a"/>
    <w:uiPriority w:val="99"/>
    <w:rsid w:val="003B233D"/>
    <w:pPr>
      <w:ind w:left="720"/>
    </w:pPr>
  </w:style>
  <w:style w:type="paragraph" w:customStyle="1" w:styleId="NoSpacing1">
    <w:name w:val="No Spacing1"/>
    <w:uiPriority w:val="99"/>
    <w:rsid w:val="003B233D"/>
    <w:pPr>
      <w:suppressAutoHyphens/>
    </w:pPr>
    <w:rPr>
      <w:rFonts w:cs="Calibri"/>
      <w:sz w:val="22"/>
      <w:szCs w:val="22"/>
      <w:lang w:eastAsia="ar-SA"/>
    </w:rPr>
  </w:style>
  <w:style w:type="paragraph" w:customStyle="1" w:styleId="22">
    <w:name w:val="Название объекта2"/>
    <w:basedOn w:val="a"/>
    <w:next w:val="a"/>
    <w:uiPriority w:val="99"/>
    <w:rsid w:val="003B233D"/>
    <w:pPr>
      <w:spacing w:after="0" w:line="240" w:lineRule="auto"/>
    </w:pPr>
    <w:rPr>
      <w:rFonts w:ascii="Times New Roman" w:hAnsi="Times New Roman"/>
      <w:b/>
      <w:bCs/>
      <w:sz w:val="20"/>
      <w:szCs w:val="20"/>
    </w:rPr>
  </w:style>
  <w:style w:type="paragraph" w:customStyle="1" w:styleId="210">
    <w:name w:val="Основной текст 21"/>
    <w:basedOn w:val="a"/>
    <w:uiPriority w:val="99"/>
    <w:rsid w:val="003B233D"/>
    <w:pPr>
      <w:spacing w:after="120" w:line="480" w:lineRule="auto"/>
    </w:pPr>
    <w:rPr>
      <w:rFonts w:ascii="Times New Roman" w:hAnsi="Times New Roman"/>
      <w:sz w:val="24"/>
      <w:szCs w:val="24"/>
    </w:rPr>
  </w:style>
  <w:style w:type="paragraph" w:customStyle="1" w:styleId="af7">
    <w:name w:val="Содержимое таблицы"/>
    <w:basedOn w:val="a"/>
    <w:uiPriority w:val="99"/>
    <w:rsid w:val="003B233D"/>
    <w:pPr>
      <w:suppressLineNumbers/>
      <w:spacing w:after="0" w:line="240" w:lineRule="auto"/>
    </w:pPr>
    <w:rPr>
      <w:rFonts w:ascii="Times New Roman" w:hAnsi="Times New Roman"/>
      <w:sz w:val="24"/>
      <w:szCs w:val="24"/>
    </w:rPr>
  </w:style>
  <w:style w:type="paragraph" w:customStyle="1" w:styleId="style3">
    <w:name w:val="style3"/>
    <w:basedOn w:val="a"/>
    <w:uiPriority w:val="99"/>
    <w:rsid w:val="003B233D"/>
    <w:pPr>
      <w:spacing w:before="280" w:after="280" w:line="240" w:lineRule="auto"/>
    </w:pPr>
    <w:rPr>
      <w:rFonts w:ascii="Verdana" w:hAnsi="Verdana"/>
      <w:sz w:val="18"/>
      <w:szCs w:val="18"/>
    </w:rPr>
  </w:style>
  <w:style w:type="paragraph" w:customStyle="1" w:styleId="33">
    <w:name w:val="Абзац списка3"/>
    <w:basedOn w:val="a"/>
    <w:uiPriority w:val="99"/>
    <w:rsid w:val="003B233D"/>
    <w:pPr>
      <w:ind w:left="720"/>
    </w:pPr>
  </w:style>
  <w:style w:type="paragraph" w:customStyle="1" w:styleId="220">
    <w:name w:val="Основной текст 22"/>
    <w:basedOn w:val="a"/>
    <w:uiPriority w:val="99"/>
    <w:rsid w:val="003B233D"/>
    <w:pPr>
      <w:spacing w:after="120" w:line="480" w:lineRule="auto"/>
    </w:pPr>
    <w:rPr>
      <w:sz w:val="20"/>
      <w:szCs w:val="20"/>
    </w:rPr>
  </w:style>
  <w:style w:type="paragraph" w:customStyle="1" w:styleId="211">
    <w:name w:val="Основной текст с отступом 21"/>
    <w:basedOn w:val="a"/>
    <w:uiPriority w:val="99"/>
    <w:rsid w:val="003B233D"/>
    <w:pPr>
      <w:widowControl w:val="0"/>
      <w:autoSpaceDE w:val="0"/>
      <w:spacing w:after="120" w:line="480" w:lineRule="auto"/>
      <w:ind w:left="283"/>
    </w:pPr>
    <w:rPr>
      <w:rFonts w:ascii="Times New Roman" w:hAnsi="Times New Roman"/>
      <w:sz w:val="20"/>
      <w:szCs w:val="20"/>
    </w:rPr>
  </w:style>
  <w:style w:type="paragraph" w:customStyle="1" w:styleId="311">
    <w:name w:val="Основной текст с отступом 31"/>
    <w:basedOn w:val="a"/>
    <w:uiPriority w:val="99"/>
    <w:rsid w:val="003B233D"/>
    <w:pPr>
      <w:widowControl w:val="0"/>
      <w:autoSpaceDE w:val="0"/>
      <w:spacing w:after="120" w:line="240" w:lineRule="auto"/>
      <w:ind w:left="283"/>
    </w:pPr>
    <w:rPr>
      <w:rFonts w:ascii="Times New Roman" w:hAnsi="Times New Roman"/>
      <w:sz w:val="16"/>
      <w:szCs w:val="16"/>
    </w:rPr>
  </w:style>
  <w:style w:type="paragraph" w:customStyle="1" w:styleId="1b">
    <w:name w:val="Текст примечания1"/>
    <w:basedOn w:val="a"/>
    <w:uiPriority w:val="99"/>
    <w:rsid w:val="003B233D"/>
    <w:pPr>
      <w:widowControl w:val="0"/>
      <w:autoSpaceDE w:val="0"/>
      <w:spacing w:after="0" w:line="240" w:lineRule="auto"/>
    </w:pPr>
    <w:rPr>
      <w:rFonts w:ascii="Times New Roman" w:hAnsi="Times New Roman"/>
      <w:sz w:val="20"/>
      <w:szCs w:val="20"/>
    </w:rPr>
  </w:style>
  <w:style w:type="paragraph" w:customStyle="1" w:styleId="1c">
    <w:name w:val="Обычный1"/>
    <w:uiPriority w:val="99"/>
    <w:rsid w:val="003B233D"/>
    <w:pPr>
      <w:widowControl w:val="0"/>
      <w:suppressAutoHyphens/>
      <w:snapToGrid w:val="0"/>
      <w:spacing w:line="300" w:lineRule="auto"/>
      <w:ind w:firstLine="300"/>
    </w:pPr>
    <w:rPr>
      <w:rFonts w:ascii="Arial" w:hAnsi="Arial" w:cs="Calibri"/>
      <w:i/>
      <w:sz w:val="24"/>
      <w:lang w:eastAsia="ar-SA"/>
    </w:rPr>
  </w:style>
  <w:style w:type="paragraph" w:customStyle="1" w:styleId="1d">
    <w:name w:val="Без интервала1"/>
    <w:uiPriority w:val="99"/>
    <w:rsid w:val="003B233D"/>
    <w:pPr>
      <w:suppressAutoHyphens/>
    </w:pPr>
    <w:rPr>
      <w:rFonts w:cs="Calibri"/>
      <w:sz w:val="22"/>
      <w:szCs w:val="22"/>
      <w:lang w:eastAsia="ar-SA"/>
    </w:rPr>
  </w:style>
  <w:style w:type="paragraph" w:customStyle="1" w:styleId="23">
    <w:name w:val="Название2"/>
    <w:basedOn w:val="a"/>
    <w:uiPriority w:val="99"/>
    <w:rsid w:val="003B233D"/>
    <w:pPr>
      <w:suppressLineNumbers/>
      <w:spacing w:before="120" w:after="120" w:line="240" w:lineRule="auto"/>
    </w:pPr>
    <w:rPr>
      <w:rFonts w:ascii="Times New Roman" w:hAnsi="Times New Roman" w:cs="Tahoma"/>
      <w:i/>
      <w:iCs/>
      <w:sz w:val="24"/>
      <w:szCs w:val="24"/>
    </w:rPr>
  </w:style>
  <w:style w:type="paragraph" w:customStyle="1" w:styleId="24">
    <w:name w:val="Указатель2"/>
    <w:basedOn w:val="a"/>
    <w:uiPriority w:val="99"/>
    <w:rsid w:val="003B233D"/>
    <w:pPr>
      <w:suppressLineNumbers/>
      <w:spacing w:after="0" w:line="240" w:lineRule="auto"/>
    </w:pPr>
    <w:rPr>
      <w:rFonts w:ascii="Times New Roman" w:hAnsi="Times New Roman" w:cs="Tahoma"/>
      <w:sz w:val="24"/>
      <w:szCs w:val="24"/>
    </w:rPr>
  </w:style>
  <w:style w:type="paragraph" w:customStyle="1" w:styleId="1e">
    <w:name w:val="Название1"/>
    <w:basedOn w:val="a"/>
    <w:uiPriority w:val="99"/>
    <w:rsid w:val="003B233D"/>
    <w:pPr>
      <w:suppressLineNumbers/>
      <w:spacing w:before="120" w:after="120" w:line="240" w:lineRule="auto"/>
    </w:pPr>
    <w:rPr>
      <w:rFonts w:ascii="Times New Roman" w:hAnsi="Times New Roman" w:cs="Tahoma"/>
      <w:i/>
      <w:iCs/>
      <w:sz w:val="24"/>
      <w:szCs w:val="24"/>
    </w:rPr>
  </w:style>
  <w:style w:type="paragraph" w:customStyle="1" w:styleId="1f">
    <w:name w:val="Указатель1"/>
    <w:basedOn w:val="a"/>
    <w:uiPriority w:val="99"/>
    <w:rsid w:val="003B233D"/>
    <w:pPr>
      <w:suppressLineNumbers/>
      <w:spacing w:after="0" w:line="240" w:lineRule="auto"/>
    </w:pPr>
    <w:rPr>
      <w:rFonts w:ascii="Times New Roman" w:hAnsi="Times New Roman" w:cs="Tahoma"/>
      <w:sz w:val="24"/>
      <w:szCs w:val="24"/>
    </w:rPr>
  </w:style>
  <w:style w:type="paragraph" w:customStyle="1" w:styleId="1f0">
    <w:name w:val="Название объекта1"/>
    <w:basedOn w:val="a"/>
    <w:next w:val="a"/>
    <w:uiPriority w:val="99"/>
    <w:rsid w:val="003B233D"/>
    <w:pPr>
      <w:spacing w:after="0" w:line="240" w:lineRule="auto"/>
    </w:pPr>
    <w:rPr>
      <w:rFonts w:ascii="Times New Roman" w:hAnsi="Times New Roman"/>
      <w:b/>
      <w:bCs/>
      <w:sz w:val="20"/>
      <w:szCs w:val="20"/>
    </w:rPr>
  </w:style>
  <w:style w:type="paragraph" w:customStyle="1" w:styleId="af8">
    <w:name w:val="Заголовок таблицы"/>
    <w:basedOn w:val="af7"/>
    <w:uiPriority w:val="99"/>
    <w:rsid w:val="003B233D"/>
    <w:pPr>
      <w:jc w:val="center"/>
    </w:pPr>
    <w:rPr>
      <w:b/>
      <w:bCs/>
    </w:rPr>
  </w:style>
  <w:style w:type="paragraph" w:customStyle="1" w:styleId="af9">
    <w:name w:val="Содержимое врезки"/>
    <w:basedOn w:val="ac"/>
    <w:uiPriority w:val="99"/>
    <w:rsid w:val="003B233D"/>
  </w:style>
  <w:style w:type="paragraph" w:customStyle="1" w:styleId="afa">
    <w:name w:val="Стиль"/>
    <w:uiPriority w:val="99"/>
    <w:rsid w:val="003B233D"/>
    <w:pPr>
      <w:widowControl w:val="0"/>
      <w:suppressAutoHyphens/>
      <w:autoSpaceDE w:val="0"/>
    </w:pPr>
    <w:rPr>
      <w:rFonts w:ascii="Times New Roman" w:hAnsi="Times New Roman" w:cs="Calibri"/>
      <w:sz w:val="24"/>
      <w:szCs w:val="24"/>
      <w:lang w:eastAsia="ar-SA"/>
    </w:rPr>
  </w:style>
  <w:style w:type="paragraph" w:customStyle="1" w:styleId="P1">
    <w:name w:val="P1"/>
    <w:basedOn w:val="a"/>
    <w:uiPriority w:val="99"/>
    <w:rsid w:val="003B233D"/>
    <w:pPr>
      <w:widowControl w:val="0"/>
      <w:spacing w:after="0" w:line="240" w:lineRule="auto"/>
      <w:jc w:val="center"/>
    </w:pPr>
    <w:rPr>
      <w:rFonts w:ascii="Times New Roman" w:hAnsi="Times New Roman" w:cs="Tahoma"/>
      <w:sz w:val="24"/>
      <w:szCs w:val="20"/>
    </w:rPr>
  </w:style>
  <w:style w:type="paragraph" w:customStyle="1" w:styleId="P2">
    <w:name w:val="P2"/>
    <w:basedOn w:val="a"/>
    <w:uiPriority w:val="99"/>
    <w:rsid w:val="003B233D"/>
    <w:pPr>
      <w:widowControl w:val="0"/>
      <w:spacing w:after="0" w:line="240" w:lineRule="auto"/>
      <w:jc w:val="center"/>
    </w:pPr>
    <w:rPr>
      <w:rFonts w:ascii="Times New Roman" w:hAnsi="Times New Roman" w:cs="Tahoma"/>
      <w:b/>
      <w:sz w:val="40"/>
      <w:szCs w:val="20"/>
    </w:rPr>
  </w:style>
  <w:style w:type="paragraph" w:customStyle="1" w:styleId="P3">
    <w:name w:val="P3"/>
    <w:basedOn w:val="a"/>
    <w:uiPriority w:val="99"/>
    <w:rsid w:val="003B233D"/>
    <w:pPr>
      <w:widowControl w:val="0"/>
      <w:snapToGrid w:val="0"/>
      <w:spacing w:after="0" w:line="240" w:lineRule="auto"/>
      <w:jc w:val="center"/>
    </w:pPr>
    <w:rPr>
      <w:rFonts w:ascii="Times New Roman" w:hAnsi="Times New Roman" w:cs="Tahoma"/>
      <w:b/>
      <w:sz w:val="36"/>
      <w:szCs w:val="20"/>
    </w:rPr>
  </w:style>
  <w:style w:type="paragraph" w:customStyle="1" w:styleId="P4">
    <w:name w:val="P4"/>
    <w:basedOn w:val="a"/>
    <w:uiPriority w:val="99"/>
    <w:rsid w:val="003B233D"/>
    <w:pPr>
      <w:widowControl w:val="0"/>
      <w:spacing w:after="0" w:line="240" w:lineRule="auto"/>
    </w:pPr>
    <w:rPr>
      <w:rFonts w:ascii="Times New Roman" w:hAnsi="Times New Roman" w:cs="Tahoma"/>
      <w:sz w:val="28"/>
      <w:szCs w:val="20"/>
    </w:rPr>
  </w:style>
  <w:style w:type="paragraph" w:customStyle="1" w:styleId="P5">
    <w:name w:val="P5"/>
    <w:basedOn w:val="a"/>
    <w:uiPriority w:val="99"/>
    <w:rsid w:val="003B233D"/>
    <w:pPr>
      <w:widowControl w:val="0"/>
      <w:spacing w:after="0" w:line="240" w:lineRule="auto"/>
      <w:jc w:val="both"/>
    </w:pPr>
    <w:rPr>
      <w:rFonts w:ascii="Times New Roman" w:hAnsi="Times New Roman" w:cs="Tahoma"/>
      <w:sz w:val="28"/>
      <w:szCs w:val="20"/>
    </w:rPr>
  </w:style>
  <w:style w:type="paragraph" w:customStyle="1" w:styleId="P6">
    <w:name w:val="P6"/>
    <w:basedOn w:val="a"/>
    <w:uiPriority w:val="99"/>
    <w:rsid w:val="003B233D"/>
    <w:pPr>
      <w:widowControl w:val="0"/>
      <w:spacing w:after="0" w:line="240" w:lineRule="auto"/>
    </w:pPr>
    <w:rPr>
      <w:rFonts w:ascii="Times New Roman" w:hAnsi="Times New Roman" w:cs="Tahoma"/>
      <w:sz w:val="28"/>
      <w:szCs w:val="20"/>
    </w:rPr>
  </w:style>
  <w:style w:type="paragraph" w:customStyle="1" w:styleId="P8">
    <w:name w:val="P8"/>
    <w:basedOn w:val="a"/>
    <w:uiPriority w:val="99"/>
    <w:rsid w:val="003B233D"/>
    <w:pPr>
      <w:widowControl w:val="0"/>
      <w:spacing w:after="0" w:line="240" w:lineRule="auto"/>
      <w:jc w:val="center"/>
    </w:pPr>
    <w:rPr>
      <w:rFonts w:ascii="Times New Roman" w:hAnsi="Times New Roman" w:cs="Tahoma"/>
      <w:b/>
      <w:sz w:val="40"/>
      <w:szCs w:val="20"/>
    </w:rPr>
  </w:style>
  <w:style w:type="paragraph" w:customStyle="1" w:styleId="P9">
    <w:name w:val="P9"/>
    <w:basedOn w:val="a"/>
    <w:uiPriority w:val="99"/>
    <w:rsid w:val="003B233D"/>
    <w:pPr>
      <w:widowControl w:val="0"/>
      <w:spacing w:after="0" w:line="240" w:lineRule="auto"/>
    </w:pPr>
    <w:rPr>
      <w:rFonts w:ascii="Times New Roman" w:hAnsi="Times New Roman" w:cs="Times New Roman1"/>
      <w:sz w:val="28"/>
      <w:szCs w:val="20"/>
    </w:rPr>
  </w:style>
  <w:style w:type="paragraph" w:customStyle="1" w:styleId="P10">
    <w:name w:val="P10"/>
    <w:basedOn w:val="a"/>
    <w:uiPriority w:val="99"/>
    <w:rsid w:val="003B233D"/>
    <w:pPr>
      <w:widowControl w:val="0"/>
      <w:spacing w:after="0" w:line="240" w:lineRule="auto"/>
    </w:pPr>
    <w:rPr>
      <w:rFonts w:ascii="Times New Roman" w:hAnsi="Times New Roman" w:cs="Times New Roman1"/>
      <w:sz w:val="28"/>
      <w:szCs w:val="20"/>
    </w:rPr>
  </w:style>
  <w:style w:type="paragraph" w:customStyle="1" w:styleId="1f1">
    <w:name w:val="Схема документа1"/>
    <w:basedOn w:val="a"/>
    <w:uiPriority w:val="99"/>
    <w:rsid w:val="003B233D"/>
    <w:rPr>
      <w:rFonts w:ascii="Tahoma" w:hAnsi="Tahoma" w:cs="Tahoma"/>
      <w:sz w:val="16"/>
      <w:szCs w:val="16"/>
    </w:rPr>
  </w:style>
  <w:style w:type="character" w:customStyle="1" w:styleId="WW8Num3z0">
    <w:name w:val="WW8Num3z0"/>
    <w:uiPriority w:val="99"/>
    <w:rsid w:val="003B233D"/>
    <w:rPr>
      <w:rFonts w:ascii="Symbol" w:hAnsi="Symbol"/>
    </w:rPr>
  </w:style>
  <w:style w:type="character" w:customStyle="1" w:styleId="WW8Num4z0">
    <w:name w:val="WW8Num4z0"/>
    <w:uiPriority w:val="99"/>
    <w:rsid w:val="003B233D"/>
    <w:rPr>
      <w:rFonts w:ascii="Symbol" w:hAnsi="Symbol"/>
      <w:sz w:val="18"/>
    </w:rPr>
  </w:style>
  <w:style w:type="character" w:customStyle="1" w:styleId="WW8Num5z0">
    <w:name w:val="WW8Num5z0"/>
    <w:uiPriority w:val="99"/>
    <w:rsid w:val="003B233D"/>
    <w:rPr>
      <w:rFonts w:ascii="Symbol" w:hAnsi="Symbol"/>
    </w:rPr>
  </w:style>
  <w:style w:type="character" w:customStyle="1" w:styleId="WW8Num6z0">
    <w:name w:val="WW8Num6z0"/>
    <w:uiPriority w:val="99"/>
    <w:rsid w:val="003B233D"/>
    <w:rPr>
      <w:rFonts w:ascii="Times New Roman" w:hAnsi="Times New Roman"/>
    </w:rPr>
  </w:style>
  <w:style w:type="character" w:customStyle="1" w:styleId="WW8Num8z0">
    <w:name w:val="WW8Num8z0"/>
    <w:uiPriority w:val="99"/>
    <w:rsid w:val="003B233D"/>
    <w:rPr>
      <w:rFonts w:ascii="Symbol" w:hAnsi="Symbol"/>
    </w:rPr>
  </w:style>
  <w:style w:type="character" w:customStyle="1" w:styleId="WW8Num10z0">
    <w:name w:val="WW8Num10z0"/>
    <w:uiPriority w:val="99"/>
    <w:rsid w:val="003B233D"/>
    <w:rPr>
      <w:rFonts w:ascii="Symbol" w:hAnsi="Symbol"/>
    </w:rPr>
  </w:style>
  <w:style w:type="character" w:customStyle="1" w:styleId="WW8Num11z0">
    <w:name w:val="WW8Num11z0"/>
    <w:uiPriority w:val="99"/>
    <w:rsid w:val="003B233D"/>
    <w:rPr>
      <w:rFonts w:ascii="Symbol" w:hAnsi="Symbol"/>
    </w:rPr>
  </w:style>
  <w:style w:type="character" w:customStyle="1" w:styleId="WW8Num12z0">
    <w:name w:val="WW8Num12z0"/>
    <w:uiPriority w:val="99"/>
    <w:rsid w:val="003B233D"/>
    <w:rPr>
      <w:rFonts w:ascii="Symbol" w:hAnsi="Symbol"/>
    </w:rPr>
  </w:style>
  <w:style w:type="character" w:customStyle="1" w:styleId="WW8Num14z0">
    <w:name w:val="WW8Num14z0"/>
    <w:uiPriority w:val="99"/>
    <w:rsid w:val="003B233D"/>
    <w:rPr>
      <w:rFonts w:ascii="Symbol" w:hAnsi="Symbol"/>
      <w:sz w:val="20"/>
    </w:rPr>
  </w:style>
  <w:style w:type="character" w:customStyle="1" w:styleId="WW8Num14z1">
    <w:name w:val="WW8Num14z1"/>
    <w:uiPriority w:val="99"/>
    <w:rsid w:val="003B233D"/>
    <w:rPr>
      <w:rFonts w:ascii="Courier New" w:hAnsi="Courier New"/>
    </w:rPr>
  </w:style>
  <w:style w:type="character" w:customStyle="1" w:styleId="WW8Num14z2">
    <w:name w:val="WW8Num14z2"/>
    <w:uiPriority w:val="99"/>
    <w:rsid w:val="003B233D"/>
    <w:rPr>
      <w:rFonts w:ascii="Wingdings" w:hAnsi="Wingdings"/>
    </w:rPr>
  </w:style>
  <w:style w:type="character" w:customStyle="1" w:styleId="WW8Num15z0">
    <w:name w:val="WW8Num15z0"/>
    <w:uiPriority w:val="99"/>
    <w:rsid w:val="003B233D"/>
    <w:rPr>
      <w:rFonts w:ascii="Times New Roman" w:hAnsi="Times New Roman"/>
    </w:rPr>
  </w:style>
  <w:style w:type="character" w:customStyle="1" w:styleId="WW8Num15z1">
    <w:name w:val="WW8Num15z1"/>
    <w:uiPriority w:val="99"/>
    <w:rsid w:val="003B233D"/>
    <w:rPr>
      <w:rFonts w:ascii="Courier New" w:hAnsi="Courier New"/>
    </w:rPr>
  </w:style>
  <w:style w:type="character" w:customStyle="1" w:styleId="WW8Num15z2">
    <w:name w:val="WW8Num15z2"/>
    <w:uiPriority w:val="99"/>
    <w:rsid w:val="003B233D"/>
    <w:rPr>
      <w:rFonts w:ascii="Wingdings" w:hAnsi="Wingdings"/>
    </w:rPr>
  </w:style>
  <w:style w:type="character" w:customStyle="1" w:styleId="51">
    <w:name w:val="Основной шрифт абзаца5"/>
    <w:uiPriority w:val="99"/>
    <w:rsid w:val="003B233D"/>
  </w:style>
  <w:style w:type="character" w:customStyle="1" w:styleId="Absatz-Standardschriftart">
    <w:name w:val="Absatz-Standardschriftart"/>
    <w:uiPriority w:val="99"/>
    <w:rsid w:val="003B233D"/>
  </w:style>
  <w:style w:type="character" w:customStyle="1" w:styleId="WW-Absatz-Standardschriftart">
    <w:name w:val="WW-Absatz-Standardschriftart"/>
    <w:uiPriority w:val="99"/>
    <w:rsid w:val="003B233D"/>
  </w:style>
  <w:style w:type="character" w:customStyle="1" w:styleId="WW-Absatz-Standardschriftart1">
    <w:name w:val="WW-Absatz-Standardschriftart1"/>
    <w:uiPriority w:val="99"/>
    <w:rsid w:val="003B233D"/>
  </w:style>
  <w:style w:type="character" w:customStyle="1" w:styleId="WW8Num2z0">
    <w:name w:val="WW8Num2z0"/>
    <w:uiPriority w:val="99"/>
    <w:rsid w:val="003B233D"/>
    <w:rPr>
      <w:rFonts w:ascii="Symbol" w:hAnsi="Symbol"/>
    </w:rPr>
  </w:style>
  <w:style w:type="character" w:customStyle="1" w:styleId="WW8Num7z0">
    <w:name w:val="WW8Num7z0"/>
    <w:uiPriority w:val="99"/>
    <w:rsid w:val="003B233D"/>
    <w:rPr>
      <w:rFonts w:ascii="Times New Roman" w:hAnsi="Times New Roman"/>
    </w:rPr>
  </w:style>
  <w:style w:type="character" w:customStyle="1" w:styleId="WW8Num9z0">
    <w:name w:val="WW8Num9z0"/>
    <w:uiPriority w:val="99"/>
    <w:rsid w:val="003B233D"/>
    <w:rPr>
      <w:rFonts w:ascii="Symbol" w:hAnsi="Symbol"/>
    </w:rPr>
  </w:style>
  <w:style w:type="character" w:customStyle="1" w:styleId="WW8Num13z0">
    <w:name w:val="WW8Num13z0"/>
    <w:uiPriority w:val="99"/>
    <w:rsid w:val="003B233D"/>
    <w:rPr>
      <w:rFonts w:ascii="Symbol" w:hAnsi="Symbol"/>
      <w:sz w:val="20"/>
    </w:rPr>
  </w:style>
  <w:style w:type="character" w:customStyle="1" w:styleId="WW8Num16z0">
    <w:name w:val="WW8Num16z0"/>
    <w:uiPriority w:val="99"/>
    <w:rsid w:val="003B233D"/>
    <w:rPr>
      <w:rFonts w:ascii="Courier New" w:hAnsi="Courier New"/>
    </w:rPr>
  </w:style>
  <w:style w:type="character" w:customStyle="1" w:styleId="WW8Num17z0">
    <w:name w:val="WW8Num17z0"/>
    <w:uiPriority w:val="99"/>
    <w:rsid w:val="003B233D"/>
    <w:rPr>
      <w:rFonts w:ascii="Symbol" w:hAnsi="Symbol"/>
    </w:rPr>
  </w:style>
  <w:style w:type="character" w:customStyle="1" w:styleId="WW8Num19z0">
    <w:name w:val="WW8Num19z0"/>
    <w:uiPriority w:val="99"/>
    <w:rsid w:val="003B233D"/>
    <w:rPr>
      <w:rFonts w:ascii="Times New Roman" w:hAnsi="Times New Roman"/>
    </w:rPr>
  </w:style>
  <w:style w:type="character" w:customStyle="1" w:styleId="WW8Num20z0">
    <w:name w:val="WW8Num20z0"/>
    <w:uiPriority w:val="99"/>
    <w:rsid w:val="003B233D"/>
    <w:rPr>
      <w:rFonts w:ascii="Symbol" w:hAnsi="Symbol"/>
      <w:sz w:val="20"/>
    </w:rPr>
  </w:style>
  <w:style w:type="character" w:customStyle="1" w:styleId="WW8Num22z0">
    <w:name w:val="WW8Num22z0"/>
    <w:uiPriority w:val="99"/>
    <w:rsid w:val="003B233D"/>
    <w:rPr>
      <w:rFonts w:ascii="Symbol" w:hAnsi="Symbol"/>
      <w:sz w:val="20"/>
    </w:rPr>
  </w:style>
  <w:style w:type="character" w:customStyle="1" w:styleId="WW8Num23z0">
    <w:name w:val="WW8Num23z0"/>
    <w:uiPriority w:val="99"/>
    <w:rsid w:val="003B233D"/>
    <w:rPr>
      <w:rFonts w:ascii="Symbol" w:hAnsi="Symbol"/>
    </w:rPr>
  </w:style>
  <w:style w:type="character" w:customStyle="1" w:styleId="WW8Num25z0">
    <w:name w:val="WW8Num25z0"/>
    <w:uiPriority w:val="99"/>
    <w:rsid w:val="003B233D"/>
    <w:rPr>
      <w:rFonts w:ascii="Symbol" w:hAnsi="Symbol"/>
    </w:rPr>
  </w:style>
  <w:style w:type="character" w:customStyle="1" w:styleId="WW8Num26z0">
    <w:name w:val="WW8Num26z0"/>
    <w:uiPriority w:val="99"/>
    <w:rsid w:val="003B233D"/>
    <w:rPr>
      <w:rFonts w:ascii="Times New Roman" w:hAnsi="Times New Roman"/>
    </w:rPr>
  </w:style>
  <w:style w:type="character" w:customStyle="1" w:styleId="WW8Num29z0">
    <w:name w:val="WW8Num29z0"/>
    <w:uiPriority w:val="99"/>
    <w:rsid w:val="003B233D"/>
    <w:rPr>
      <w:rFonts w:ascii="Symbol" w:hAnsi="Symbol"/>
      <w:sz w:val="20"/>
    </w:rPr>
  </w:style>
  <w:style w:type="character" w:customStyle="1" w:styleId="WW8Num30z0">
    <w:name w:val="WW8Num30z0"/>
    <w:uiPriority w:val="99"/>
    <w:rsid w:val="003B233D"/>
    <w:rPr>
      <w:rFonts w:ascii="Symbol" w:hAnsi="Symbol"/>
    </w:rPr>
  </w:style>
  <w:style w:type="character" w:customStyle="1" w:styleId="WW8Num31z0">
    <w:name w:val="WW8Num31z0"/>
    <w:uiPriority w:val="99"/>
    <w:rsid w:val="003B233D"/>
    <w:rPr>
      <w:rFonts w:ascii="Symbol" w:hAnsi="Symbol"/>
    </w:rPr>
  </w:style>
  <w:style w:type="character" w:customStyle="1" w:styleId="WW8Num32z0">
    <w:name w:val="WW8Num32z0"/>
    <w:uiPriority w:val="99"/>
    <w:rsid w:val="003B233D"/>
    <w:rPr>
      <w:rFonts w:ascii="Times New Roman" w:hAnsi="Times New Roman"/>
    </w:rPr>
  </w:style>
  <w:style w:type="character" w:customStyle="1" w:styleId="WW8Num33z0">
    <w:name w:val="WW8Num33z0"/>
    <w:uiPriority w:val="99"/>
    <w:rsid w:val="003B233D"/>
    <w:rPr>
      <w:rFonts w:ascii="Symbol" w:hAnsi="Symbol"/>
    </w:rPr>
  </w:style>
  <w:style w:type="character" w:customStyle="1" w:styleId="WW8Num34z0">
    <w:name w:val="WW8Num34z0"/>
    <w:uiPriority w:val="99"/>
    <w:rsid w:val="003B233D"/>
    <w:rPr>
      <w:rFonts w:ascii="Times New Roman" w:hAnsi="Times New Roman"/>
    </w:rPr>
  </w:style>
  <w:style w:type="character" w:customStyle="1" w:styleId="WW8Num35z0">
    <w:name w:val="WW8Num35z0"/>
    <w:uiPriority w:val="99"/>
    <w:rsid w:val="003B233D"/>
    <w:rPr>
      <w:rFonts w:ascii="Symbol" w:hAnsi="Symbol"/>
      <w:sz w:val="20"/>
    </w:rPr>
  </w:style>
  <w:style w:type="character" w:customStyle="1" w:styleId="WW8Num36z0">
    <w:name w:val="WW8Num36z0"/>
    <w:uiPriority w:val="99"/>
    <w:rsid w:val="003B233D"/>
    <w:rPr>
      <w:rFonts w:ascii="Lucida Console" w:hAnsi="Lucida Console"/>
    </w:rPr>
  </w:style>
  <w:style w:type="character" w:customStyle="1" w:styleId="WW8Num37z0">
    <w:name w:val="WW8Num37z0"/>
    <w:uiPriority w:val="99"/>
    <w:rsid w:val="003B233D"/>
    <w:rPr>
      <w:rFonts w:ascii="Symbol" w:hAnsi="Symbol"/>
    </w:rPr>
  </w:style>
  <w:style w:type="character" w:customStyle="1" w:styleId="WW8Num39z0">
    <w:name w:val="WW8Num39z0"/>
    <w:uiPriority w:val="99"/>
    <w:rsid w:val="003B233D"/>
    <w:rPr>
      <w:rFonts w:ascii="Symbol" w:hAnsi="Symbol"/>
    </w:rPr>
  </w:style>
  <w:style w:type="character" w:customStyle="1" w:styleId="43">
    <w:name w:val="Основной шрифт абзаца4"/>
    <w:uiPriority w:val="99"/>
    <w:rsid w:val="003B233D"/>
  </w:style>
  <w:style w:type="character" w:customStyle="1" w:styleId="WW8Num2z1">
    <w:name w:val="WW8Num2z1"/>
    <w:uiPriority w:val="99"/>
    <w:rsid w:val="003B233D"/>
    <w:rPr>
      <w:rFonts w:ascii="Courier New" w:hAnsi="Courier New"/>
    </w:rPr>
  </w:style>
  <w:style w:type="character" w:customStyle="1" w:styleId="WW8Num2z2">
    <w:name w:val="WW8Num2z2"/>
    <w:uiPriority w:val="99"/>
    <w:rsid w:val="003B233D"/>
    <w:rPr>
      <w:rFonts w:ascii="Wingdings" w:hAnsi="Wingdings"/>
    </w:rPr>
  </w:style>
  <w:style w:type="character" w:customStyle="1" w:styleId="WW8Num3z1">
    <w:name w:val="WW8Num3z1"/>
    <w:uiPriority w:val="99"/>
    <w:rsid w:val="003B233D"/>
    <w:rPr>
      <w:rFonts w:ascii="Courier New" w:hAnsi="Courier New"/>
    </w:rPr>
  </w:style>
  <w:style w:type="character" w:customStyle="1" w:styleId="WW8Num3z2">
    <w:name w:val="WW8Num3z2"/>
    <w:uiPriority w:val="99"/>
    <w:rsid w:val="003B233D"/>
    <w:rPr>
      <w:rFonts w:ascii="Wingdings" w:hAnsi="Wingdings"/>
    </w:rPr>
  </w:style>
  <w:style w:type="character" w:customStyle="1" w:styleId="WW8Num5z1">
    <w:name w:val="WW8Num5z1"/>
    <w:uiPriority w:val="99"/>
    <w:rsid w:val="003B233D"/>
    <w:rPr>
      <w:rFonts w:ascii="Courier New" w:hAnsi="Courier New"/>
    </w:rPr>
  </w:style>
  <w:style w:type="character" w:customStyle="1" w:styleId="WW8Num5z2">
    <w:name w:val="WW8Num5z2"/>
    <w:uiPriority w:val="99"/>
    <w:rsid w:val="003B233D"/>
    <w:rPr>
      <w:rFonts w:ascii="Wingdings" w:hAnsi="Wingdings"/>
    </w:rPr>
  </w:style>
  <w:style w:type="character" w:customStyle="1" w:styleId="WW8Num7z1">
    <w:name w:val="WW8Num7z1"/>
    <w:uiPriority w:val="99"/>
    <w:rsid w:val="003B233D"/>
    <w:rPr>
      <w:rFonts w:ascii="Times New Roman" w:hAnsi="Times New Roman"/>
    </w:rPr>
  </w:style>
  <w:style w:type="character" w:customStyle="1" w:styleId="WW8Num8z1">
    <w:name w:val="WW8Num8z1"/>
    <w:uiPriority w:val="99"/>
    <w:rsid w:val="003B233D"/>
    <w:rPr>
      <w:rFonts w:ascii="Courier New" w:hAnsi="Courier New"/>
    </w:rPr>
  </w:style>
  <w:style w:type="character" w:customStyle="1" w:styleId="WW8Num8z2">
    <w:name w:val="WW8Num8z2"/>
    <w:uiPriority w:val="99"/>
    <w:rsid w:val="003B233D"/>
    <w:rPr>
      <w:rFonts w:ascii="Wingdings" w:hAnsi="Wingdings"/>
    </w:rPr>
  </w:style>
  <w:style w:type="character" w:customStyle="1" w:styleId="WW8Num9z1">
    <w:name w:val="WW8Num9z1"/>
    <w:uiPriority w:val="99"/>
    <w:rsid w:val="003B233D"/>
    <w:rPr>
      <w:rFonts w:ascii="Courier New" w:hAnsi="Courier New"/>
    </w:rPr>
  </w:style>
  <w:style w:type="character" w:customStyle="1" w:styleId="WW8Num9z2">
    <w:name w:val="WW8Num9z2"/>
    <w:uiPriority w:val="99"/>
    <w:rsid w:val="003B233D"/>
    <w:rPr>
      <w:rFonts w:ascii="Wingdings" w:hAnsi="Wingdings"/>
    </w:rPr>
  </w:style>
  <w:style w:type="character" w:customStyle="1" w:styleId="WW8Num10z1">
    <w:name w:val="WW8Num10z1"/>
    <w:uiPriority w:val="99"/>
    <w:rsid w:val="003B233D"/>
    <w:rPr>
      <w:rFonts w:ascii="Courier New" w:hAnsi="Courier New"/>
    </w:rPr>
  </w:style>
  <w:style w:type="character" w:customStyle="1" w:styleId="WW8Num10z2">
    <w:name w:val="WW8Num10z2"/>
    <w:uiPriority w:val="99"/>
    <w:rsid w:val="003B233D"/>
    <w:rPr>
      <w:rFonts w:ascii="Wingdings" w:hAnsi="Wingdings"/>
    </w:rPr>
  </w:style>
  <w:style w:type="character" w:customStyle="1" w:styleId="WW8Num11z1">
    <w:name w:val="WW8Num11z1"/>
    <w:uiPriority w:val="99"/>
    <w:rsid w:val="003B233D"/>
    <w:rPr>
      <w:rFonts w:ascii="Courier New" w:hAnsi="Courier New"/>
    </w:rPr>
  </w:style>
  <w:style w:type="character" w:customStyle="1" w:styleId="WW8Num11z2">
    <w:name w:val="WW8Num11z2"/>
    <w:uiPriority w:val="99"/>
    <w:rsid w:val="003B233D"/>
    <w:rPr>
      <w:rFonts w:ascii="Wingdings" w:hAnsi="Wingdings"/>
    </w:rPr>
  </w:style>
  <w:style w:type="character" w:customStyle="1" w:styleId="WW8Num12z1">
    <w:name w:val="WW8Num12z1"/>
    <w:uiPriority w:val="99"/>
    <w:rsid w:val="003B233D"/>
    <w:rPr>
      <w:rFonts w:ascii="Courier New" w:hAnsi="Courier New"/>
    </w:rPr>
  </w:style>
  <w:style w:type="character" w:customStyle="1" w:styleId="WW8Num12z2">
    <w:name w:val="WW8Num12z2"/>
    <w:uiPriority w:val="99"/>
    <w:rsid w:val="003B233D"/>
    <w:rPr>
      <w:rFonts w:ascii="Wingdings" w:hAnsi="Wingdings"/>
    </w:rPr>
  </w:style>
  <w:style w:type="character" w:customStyle="1" w:styleId="WW8Num16z2">
    <w:name w:val="WW8Num16z2"/>
    <w:uiPriority w:val="99"/>
    <w:rsid w:val="003B233D"/>
    <w:rPr>
      <w:rFonts w:ascii="Wingdings" w:hAnsi="Wingdings"/>
    </w:rPr>
  </w:style>
  <w:style w:type="character" w:customStyle="1" w:styleId="WW8Num16z3">
    <w:name w:val="WW8Num16z3"/>
    <w:uiPriority w:val="99"/>
    <w:rsid w:val="003B233D"/>
    <w:rPr>
      <w:rFonts w:ascii="Symbol" w:hAnsi="Symbol"/>
    </w:rPr>
  </w:style>
  <w:style w:type="character" w:customStyle="1" w:styleId="WW8Num17z1">
    <w:name w:val="WW8Num17z1"/>
    <w:uiPriority w:val="99"/>
    <w:rsid w:val="003B233D"/>
    <w:rPr>
      <w:rFonts w:ascii="Courier New" w:hAnsi="Courier New"/>
    </w:rPr>
  </w:style>
  <w:style w:type="character" w:customStyle="1" w:styleId="WW8Num17z2">
    <w:name w:val="WW8Num17z2"/>
    <w:uiPriority w:val="99"/>
    <w:rsid w:val="003B233D"/>
    <w:rPr>
      <w:rFonts w:ascii="Wingdings" w:hAnsi="Wingdings"/>
    </w:rPr>
  </w:style>
  <w:style w:type="character" w:customStyle="1" w:styleId="WW8Num18z0">
    <w:name w:val="WW8Num18z0"/>
    <w:uiPriority w:val="99"/>
    <w:rsid w:val="003B233D"/>
    <w:rPr>
      <w:rFonts w:ascii="Times New Roman" w:hAnsi="Times New Roman"/>
      <w:b/>
    </w:rPr>
  </w:style>
  <w:style w:type="character" w:customStyle="1" w:styleId="WW8Num18z1">
    <w:name w:val="WW8Num18z1"/>
    <w:uiPriority w:val="99"/>
    <w:rsid w:val="003B233D"/>
    <w:rPr>
      <w:rFonts w:ascii="Times New Roman" w:hAnsi="Times New Roman"/>
    </w:rPr>
  </w:style>
  <w:style w:type="character" w:customStyle="1" w:styleId="WW8Num21z0">
    <w:name w:val="WW8Num21z0"/>
    <w:uiPriority w:val="99"/>
    <w:rsid w:val="003B233D"/>
    <w:rPr>
      <w:rFonts w:ascii="Times New Roman" w:hAnsi="Times New Roman"/>
    </w:rPr>
  </w:style>
  <w:style w:type="character" w:customStyle="1" w:styleId="WW8Num21z1">
    <w:name w:val="WW8Num21z1"/>
    <w:uiPriority w:val="99"/>
    <w:rsid w:val="003B233D"/>
    <w:rPr>
      <w:rFonts w:ascii="Times New Roman" w:hAnsi="Times New Roman"/>
    </w:rPr>
  </w:style>
  <w:style w:type="character" w:customStyle="1" w:styleId="WW8Num23z1">
    <w:name w:val="WW8Num23z1"/>
    <w:uiPriority w:val="99"/>
    <w:rsid w:val="003B233D"/>
    <w:rPr>
      <w:rFonts w:ascii="Courier New" w:hAnsi="Courier New"/>
    </w:rPr>
  </w:style>
  <w:style w:type="character" w:customStyle="1" w:styleId="WW8Num23z2">
    <w:name w:val="WW8Num23z2"/>
    <w:uiPriority w:val="99"/>
    <w:rsid w:val="003B233D"/>
    <w:rPr>
      <w:rFonts w:ascii="Wingdings" w:hAnsi="Wingdings"/>
    </w:rPr>
  </w:style>
  <w:style w:type="character" w:customStyle="1" w:styleId="WW8Num24z0">
    <w:name w:val="WW8Num24z0"/>
    <w:uiPriority w:val="99"/>
    <w:rsid w:val="003B233D"/>
    <w:rPr>
      <w:rFonts w:ascii="Symbol" w:hAnsi="Symbol"/>
    </w:rPr>
  </w:style>
  <w:style w:type="character" w:customStyle="1" w:styleId="WW8Num24z1">
    <w:name w:val="WW8Num24z1"/>
    <w:uiPriority w:val="99"/>
    <w:rsid w:val="003B233D"/>
    <w:rPr>
      <w:rFonts w:ascii="Courier New" w:hAnsi="Courier New"/>
    </w:rPr>
  </w:style>
  <w:style w:type="character" w:customStyle="1" w:styleId="WW8Num24z2">
    <w:name w:val="WW8Num24z2"/>
    <w:uiPriority w:val="99"/>
    <w:rsid w:val="003B233D"/>
    <w:rPr>
      <w:rFonts w:ascii="Wingdings" w:hAnsi="Wingdings"/>
    </w:rPr>
  </w:style>
  <w:style w:type="character" w:customStyle="1" w:styleId="WW8Num25z1">
    <w:name w:val="WW8Num25z1"/>
    <w:uiPriority w:val="99"/>
    <w:rsid w:val="003B233D"/>
    <w:rPr>
      <w:rFonts w:ascii="Courier New" w:hAnsi="Courier New"/>
    </w:rPr>
  </w:style>
  <w:style w:type="character" w:customStyle="1" w:styleId="WW8Num25z2">
    <w:name w:val="WW8Num25z2"/>
    <w:uiPriority w:val="99"/>
    <w:rsid w:val="003B233D"/>
    <w:rPr>
      <w:rFonts w:ascii="Wingdings" w:hAnsi="Wingdings"/>
    </w:rPr>
  </w:style>
  <w:style w:type="character" w:customStyle="1" w:styleId="WW8Num27z0">
    <w:name w:val="WW8Num27z0"/>
    <w:uiPriority w:val="99"/>
    <w:rsid w:val="003B233D"/>
    <w:rPr>
      <w:rFonts w:ascii="Symbol" w:hAnsi="Symbol"/>
    </w:rPr>
  </w:style>
  <w:style w:type="character" w:customStyle="1" w:styleId="WW8Num27z1">
    <w:name w:val="WW8Num27z1"/>
    <w:uiPriority w:val="99"/>
    <w:rsid w:val="003B233D"/>
    <w:rPr>
      <w:rFonts w:ascii="Courier New" w:hAnsi="Courier New"/>
    </w:rPr>
  </w:style>
  <w:style w:type="character" w:customStyle="1" w:styleId="WW8Num27z2">
    <w:name w:val="WW8Num27z2"/>
    <w:uiPriority w:val="99"/>
    <w:rsid w:val="003B233D"/>
    <w:rPr>
      <w:rFonts w:ascii="Wingdings" w:hAnsi="Wingdings"/>
    </w:rPr>
  </w:style>
  <w:style w:type="character" w:customStyle="1" w:styleId="WW8Num28z0">
    <w:name w:val="WW8Num28z0"/>
    <w:uiPriority w:val="99"/>
    <w:rsid w:val="003B233D"/>
    <w:rPr>
      <w:rFonts w:ascii="Symbol" w:hAnsi="Symbol"/>
    </w:rPr>
  </w:style>
  <w:style w:type="character" w:customStyle="1" w:styleId="WW8Num28z1">
    <w:name w:val="WW8Num28z1"/>
    <w:uiPriority w:val="99"/>
    <w:rsid w:val="003B233D"/>
    <w:rPr>
      <w:rFonts w:ascii="Courier New" w:hAnsi="Courier New"/>
    </w:rPr>
  </w:style>
  <w:style w:type="character" w:customStyle="1" w:styleId="WW8Num28z2">
    <w:name w:val="WW8Num28z2"/>
    <w:uiPriority w:val="99"/>
    <w:rsid w:val="003B233D"/>
    <w:rPr>
      <w:rFonts w:ascii="Wingdings" w:hAnsi="Wingdings"/>
    </w:rPr>
  </w:style>
  <w:style w:type="character" w:customStyle="1" w:styleId="WW8Num30z1">
    <w:name w:val="WW8Num30z1"/>
    <w:uiPriority w:val="99"/>
    <w:rsid w:val="003B233D"/>
    <w:rPr>
      <w:rFonts w:ascii="Courier New" w:hAnsi="Courier New"/>
    </w:rPr>
  </w:style>
  <w:style w:type="character" w:customStyle="1" w:styleId="WW8Num30z2">
    <w:name w:val="WW8Num30z2"/>
    <w:uiPriority w:val="99"/>
    <w:rsid w:val="003B233D"/>
    <w:rPr>
      <w:rFonts w:ascii="Wingdings" w:hAnsi="Wingdings"/>
    </w:rPr>
  </w:style>
  <w:style w:type="character" w:customStyle="1" w:styleId="WW8Num31z1">
    <w:name w:val="WW8Num31z1"/>
    <w:uiPriority w:val="99"/>
    <w:rsid w:val="003B233D"/>
    <w:rPr>
      <w:rFonts w:ascii="Courier New" w:hAnsi="Courier New"/>
    </w:rPr>
  </w:style>
  <w:style w:type="character" w:customStyle="1" w:styleId="WW8Num31z2">
    <w:name w:val="WW8Num31z2"/>
    <w:uiPriority w:val="99"/>
    <w:rsid w:val="003B233D"/>
    <w:rPr>
      <w:rFonts w:ascii="Wingdings" w:hAnsi="Wingdings"/>
    </w:rPr>
  </w:style>
  <w:style w:type="character" w:customStyle="1" w:styleId="WW8Num32z1">
    <w:name w:val="WW8Num32z1"/>
    <w:uiPriority w:val="99"/>
    <w:rsid w:val="003B233D"/>
    <w:rPr>
      <w:rFonts w:ascii="Times New Roman" w:hAnsi="Times New Roman"/>
    </w:rPr>
  </w:style>
  <w:style w:type="character" w:customStyle="1" w:styleId="WW8Num33z1">
    <w:name w:val="WW8Num33z1"/>
    <w:uiPriority w:val="99"/>
    <w:rsid w:val="003B233D"/>
    <w:rPr>
      <w:rFonts w:ascii="Courier New" w:hAnsi="Courier New"/>
    </w:rPr>
  </w:style>
  <w:style w:type="character" w:customStyle="1" w:styleId="WW8Num33z2">
    <w:name w:val="WW8Num33z2"/>
    <w:uiPriority w:val="99"/>
    <w:rsid w:val="003B233D"/>
    <w:rPr>
      <w:rFonts w:ascii="Wingdings" w:hAnsi="Wingdings"/>
    </w:rPr>
  </w:style>
  <w:style w:type="character" w:customStyle="1" w:styleId="WW8Num37z1">
    <w:name w:val="WW8Num37z1"/>
    <w:uiPriority w:val="99"/>
    <w:rsid w:val="003B233D"/>
    <w:rPr>
      <w:rFonts w:ascii="Courier New" w:hAnsi="Courier New"/>
    </w:rPr>
  </w:style>
  <w:style w:type="character" w:customStyle="1" w:styleId="WW8Num37z2">
    <w:name w:val="WW8Num37z2"/>
    <w:uiPriority w:val="99"/>
    <w:rsid w:val="003B233D"/>
    <w:rPr>
      <w:rFonts w:ascii="Wingdings" w:hAnsi="Wingdings"/>
    </w:rPr>
  </w:style>
  <w:style w:type="character" w:customStyle="1" w:styleId="WW8Num38z0">
    <w:name w:val="WW8Num38z0"/>
    <w:uiPriority w:val="99"/>
    <w:rsid w:val="003B233D"/>
    <w:rPr>
      <w:rFonts w:ascii="Symbol" w:hAnsi="Symbol"/>
    </w:rPr>
  </w:style>
  <w:style w:type="character" w:customStyle="1" w:styleId="WW8Num38z1">
    <w:name w:val="WW8Num38z1"/>
    <w:uiPriority w:val="99"/>
    <w:rsid w:val="003B233D"/>
    <w:rPr>
      <w:rFonts w:ascii="Courier New" w:hAnsi="Courier New"/>
    </w:rPr>
  </w:style>
  <w:style w:type="character" w:customStyle="1" w:styleId="WW8Num38z2">
    <w:name w:val="WW8Num38z2"/>
    <w:uiPriority w:val="99"/>
    <w:rsid w:val="003B233D"/>
    <w:rPr>
      <w:rFonts w:ascii="Wingdings" w:hAnsi="Wingdings"/>
    </w:rPr>
  </w:style>
  <w:style w:type="character" w:customStyle="1" w:styleId="WW8Num39z1">
    <w:name w:val="WW8Num39z1"/>
    <w:uiPriority w:val="99"/>
    <w:rsid w:val="003B233D"/>
    <w:rPr>
      <w:rFonts w:ascii="Courier New" w:hAnsi="Courier New"/>
    </w:rPr>
  </w:style>
  <w:style w:type="character" w:customStyle="1" w:styleId="WW8Num39z2">
    <w:name w:val="WW8Num39z2"/>
    <w:uiPriority w:val="99"/>
    <w:rsid w:val="003B233D"/>
    <w:rPr>
      <w:rFonts w:ascii="Wingdings" w:hAnsi="Wingdings"/>
    </w:rPr>
  </w:style>
  <w:style w:type="character" w:customStyle="1" w:styleId="WW8Num40z0">
    <w:name w:val="WW8Num40z0"/>
    <w:uiPriority w:val="99"/>
    <w:rsid w:val="003B233D"/>
    <w:rPr>
      <w:rFonts w:ascii="Symbol" w:hAnsi="Symbol"/>
    </w:rPr>
  </w:style>
  <w:style w:type="character" w:customStyle="1" w:styleId="WW8Num40z1">
    <w:name w:val="WW8Num40z1"/>
    <w:uiPriority w:val="99"/>
    <w:rsid w:val="003B233D"/>
    <w:rPr>
      <w:rFonts w:ascii="Courier New" w:hAnsi="Courier New"/>
    </w:rPr>
  </w:style>
  <w:style w:type="character" w:customStyle="1" w:styleId="WW8Num40z2">
    <w:name w:val="WW8Num40z2"/>
    <w:uiPriority w:val="99"/>
    <w:rsid w:val="003B233D"/>
    <w:rPr>
      <w:rFonts w:ascii="Wingdings" w:hAnsi="Wingdings"/>
    </w:rPr>
  </w:style>
  <w:style w:type="character" w:customStyle="1" w:styleId="WW8NumSt6z0">
    <w:name w:val="WW8NumSt6z0"/>
    <w:uiPriority w:val="99"/>
    <w:rsid w:val="003B233D"/>
    <w:rPr>
      <w:rFonts w:ascii="Times New Roman" w:hAnsi="Times New Roman"/>
    </w:rPr>
  </w:style>
  <w:style w:type="character" w:customStyle="1" w:styleId="34">
    <w:name w:val="Основной шрифт абзаца3"/>
    <w:uiPriority w:val="99"/>
    <w:rsid w:val="003B233D"/>
  </w:style>
  <w:style w:type="character" w:customStyle="1" w:styleId="35">
    <w:name w:val="Основной текст 3 Знак"/>
    <w:uiPriority w:val="99"/>
    <w:rsid w:val="003B233D"/>
    <w:rPr>
      <w:rFonts w:ascii="Times New Roman" w:hAnsi="Times New Roman"/>
      <w:sz w:val="16"/>
    </w:rPr>
  </w:style>
  <w:style w:type="character" w:customStyle="1" w:styleId="NoSpacingChar">
    <w:name w:val="No Spacing Char"/>
    <w:uiPriority w:val="99"/>
    <w:rsid w:val="003B233D"/>
    <w:rPr>
      <w:sz w:val="22"/>
      <w:lang w:val="ru-RU" w:eastAsia="ar-SA" w:bidi="ar-SA"/>
    </w:rPr>
  </w:style>
  <w:style w:type="character" w:customStyle="1" w:styleId="afb">
    <w:name w:val="Название Знак"/>
    <w:uiPriority w:val="99"/>
    <w:rsid w:val="003B233D"/>
    <w:rPr>
      <w:rFonts w:ascii="Times New Roman" w:hAnsi="Times New Roman"/>
      <w:b/>
      <w:sz w:val="32"/>
    </w:rPr>
  </w:style>
  <w:style w:type="character" w:customStyle="1" w:styleId="BodyText2Char">
    <w:name w:val="Body Text 2 Char"/>
    <w:uiPriority w:val="99"/>
    <w:rsid w:val="003B233D"/>
  </w:style>
  <w:style w:type="character" w:customStyle="1" w:styleId="25">
    <w:name w:val="Основной текст 2 Знак"/>
    <w:basedOn w:val="34"/>
    <w:uiPriority w:val="99"/>
    <w:rsid w:val="003B233D"/>
    <w:rPr>
      <w:rFonts w:cs="Times New Roman"/>
    </w:rPr>
  </w:style>
  <w:style w:type="character" w:customStyle="1" w:styleId="26">
    <w:name w:val="Основной текст с отступом 2 Знак"/>
    <w:uiPriority w:val="99"/>
    <w:rsid w:val="003B233D"/>
    <w:rPr>
      <w:rFonts w:ascii="Times New Roman" w:hAnsi="Times New Roman"/>
    </w:rPr>
  </w:style>
  <w:style w:type="character" w:customStyle="1" w:styleId="36">
    <w:name w:val="Основной текст с отступом 3 Знак"/>
    <w:uiPriority w:val="99"/>
    <w:rsid w:val="003B233D"/>
    <w:rPr>
      <w:rFonts w:ascii="Times New Roman" w:hAnsi="Times New Roman"/>
      <w:sz w:val="16"/>
    </w:rPr>
  </w:style>
  <w:style w:type="character" w:customStyle="1" w:styleId="afc">
    <w:name w:val="Тема примечания Знак"/>
    <w:uiPriority w:val="99"/>
    <w:rsid w:val="003B233D"/>
    <w:rPr>
      <w:rFonts w:ascii="Times New Roman" w:hAnsi="Times New Roman"/>
      <w:b/>
    </w:rPr>
  </w:style>
  <w:style w:type="character" w:customStyle="1" w:styleId="27">
    <w:name w:val="Основной шрифт абзаца2"/>
    <w:uiPriority w:val="99"/>
    <w:rsid w:val="003B233D"/>
  </w:style>
  <w:style w:type="character" w:customStyle="1" w:styleId="WW-Absatz-Standardschriftart11">
    <w:name w:val="WW-Absatz-Standardschriftart11"/>
    <w:uiPriority w:val="99"/>
    <w:rsid w:val="003B233D"/>
  </w:style>
  <w:style w:type="character" w:customStyle="1" w:styleId="WW8Num1z0">
    <w:name w:val="WW8Num1z0"/>
    <w:uiPriority w:val="99"/>
    <w:rsid w:val="003B233D"/>
    <w:rPr>
      <w:rFonts w:ascii="Symbol" w:hAnsi="Symbol"/>
    </w:rPr>
  </w:style>
  <w:style w:type="character" w:customStyle="1" w:styleId="WW8Num1z1">
    <w:name w:val="WW8Num1z1"/>
    <w:uiPriority w:val="99"/>
    <w:rsid w:val="003B233D"/>
    <w:rPr>
      <w:rFonts w:ascii="Courier New" w:hAnsi="Courier New"/>
    </w:rPr>
  </w:style>
  <w:style w:type="character" w:customStyle="1" w:styleId="WW8Num1z2">
    <w:name w:val="WW8Num1z2"/>
    <w:uiPriority w:val="99"/>
    <w:rsid w:val="003B233D"/>
    <w:rPr>
      <w:rFonts w:ascii="Wingdings" w:hAnsi="Wingdings"/>
    </w:rPr>
  </w:style>
  <w:style w:type="character" w:customStyle="1" w:styleId="1f2">
    <w:name w:val="Основной шрифт абзаца1"/>
    <w:uiPriority w:val="99"/>
    <w:rsid w:val="003B233D"/>
  </w:style>
  <w:style w:type="character" w:customStyle="1" w:styleId="afd">
    <w:name w:val="Маркеры списка"/>
    <w:uiPriority w:val="99"/>
    <w:rsid w:val="003B233D"/>
    <w:rPr>
      <w:rFonts w:ascii="StarSymbol" w:hAnsi="StarSymbol"/>
      <w:sz w:val="18"/>
    </w:rPr>
  </w:style>
  <w:style w:type="character" w:customStyle="1" w:styleId="afe">
    <w:name w:val="Символ нумерации"/>
    <w:uiPriority w:val="99"/>
    <w:rsid w:val="003B233D"/>
  </w:style>
  <w:style w:type="character" w:customStyle="1" w:styleId="T2">
    <w:name w:val="T2"/>
    <w:uiPriority w:val="99"/>
    <w:rsid w:val="003B233D"/>
    <w:rPr>
      <w:b/>
      <w:sz w:val="40"/>
    </w:rPr>
  </w:style>
  <w:style w:type="character" w:customStyle="1" w:styleId="T3">
    <w:name w:val="T3"/>
    <w:uiPriority w:val="99"/>
    <w:rsid w:val="003B233D"/>
    <w:rPr>
      <w:rFonts w:ascii="Times New Roman" w:hAnsi="Times New Roman"/>
    </w:rPr>
  </w:style>
  <w:style w:type="character" w:customStyle="1" w:styleId="T5">
    <w:name w:val="T5"/>
    <w:uiPriority w:val="99"/>
    <w:rsid w:val="003B233D"/>
    <w:rPr>
      <w:rFonts w:ascii="Times New Roman" w:hAnsi="Times New Roman"/>
    </w:rPr>
  </w:style>
  <w:style w:type="character" w:customStyle="1" w:styleId="T6">
    <w:name w:val="T6"/>
    <w:uiPriority w:val="99"/>
    <w:rsid w:val="003B233D"/>
    <w:rPr>
      <w:rFonts w:ascii="Times New Roman" w:hAnsi="Times New Roman"/>
      <w:b/>
      <w:sz w:val="36"/>
    </w:rPr>
  </w:style>
  <w:style w:type="character" w:customStyle="1" w:styleId="aff">
    <w:name w:val="Схема документа Знак"/>
    <w:uiPriority w:val="99"/>
    <w:rsid w:val="003B233D"/>
    <w:rPr>
      <w:rFonts w:ascii="Tahoma" w:hAnsi="Tahoma"/>
      <w:sz w:val="16"/>
    </w:rPr>
  </w:style>
  <w:style w:type="paragraph" w:styleId="aff0">
    <w:name w:val="annotation subject"/>
    <w:basedOn w:val="a6"/>
    <w:next w:val="a6"/>
    <w:link w:val="1f3"/>
    <w:uiPriority w:val="99"/>
    <w:semiHidden/>
    <w:rsid w:val="003B233D"/>
    <w:rPr>
      <w:b/>
      <w:bCs/>
    </w:rPr>
  </w:style>
  <w:style w:type="character" w:customStyle="1" w:styleId="1f3">
    <w:name w:val="Тема примечания Знак1"/>
    <w:basedOn w:val="a7"/>
    <w:link w:val="aff0"/>
    <w:uiPriority w:val="99"/>
    <w:semiHidden/>
    <w:locked/>
    <w:rsid w:val="003B233D"/>
    <w:rPr>
      <w:b/>
      <w:bCs/>
    </w:rPr>
  </w:style>
  <w:style w:type="character" w:customStyle="1" w:styleId="aff1">
    <w:name w:val="Без интервала Знак"/>
    <w:link w:val="aff2"/>
    <w:uiPriority w:val="99"/>
    <w:locked/>
    <w:rsid w:val="007A58F4"/>
    <w:rPr>
      <w:sz w:val="28"/>
      <w:szCs w:val="22"/>
      <w:lang w:val="ru-RU" w:eastAsia="en-US" w:bidi="ar-SA"/>
    </w:rPr>
  </w:style>
  <w:style w:type="paragraph" w:styleId="aff2">
    <w:name w:val="No Spacing"/>
    <w:link w:val="aff1"/>
    <w:uiPriority w:val="99"/>
    <w:qFormat/>
    <w:rsid w:val="007A58F4"/>
    <w:rPr>
      <w:sz w:val="28"/>
      <w:szCs w:val="22"/>
      <w:lang w:eastAsia="en-US"/>
    </w:rPr>
  </w:style>
  <w:style w:type="paragraph" w:styleId="aff3">
    <w:name w:val="Normal (Web)"/>
    <w:basedOn w:val="a"/>
    <w:uiPriority w:val="99"/>
    <w:semiHidden/>
    <w:rsid w:val="001A72B2"/>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1A72B2"/>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1A72B2"/>
    <w:pPr>
      <w:suppressLineNumbers/>
    </w:pPr>
  </w:style>
  <w:style w:type="paragraph" w:customStyle="1" w:styleId="Style25">
    <w:name w:val="Style25"/>
    <w:basedOn w:val="a"/>
    <w:uiPriority w:val="99"/>
    <w:rsid w:val="001A72B2"/>
    <w:pPr>
      <w:widowControl w:val="0"/>
      <w:suppressAutoHyphens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47">
    <w:name w:val="Style47"/>
    <w:basedOn w:val="a"/>
    <w:uiPriority w:val="99"/>
    <w:rsid w:val="001A72B2"/>
    <w:pPr>
      <w:widowControl w:val="0"/>
      <w:suppressAutoHyphens w:val="0"/>
      <w:autoSpaceDE w:val="0"/>
      <w:autoSpaceDN w:val="0"/>
      <w:adjustRightInd w:val="0"/>
      <w:spacing w:after="0" w:line="240" w:lineRule="auto"/>
    </w:pPr>
    <w:rPr>
      <w:rFonts w:ascii="Tahoma" w:hAnsi="Tahoma" w:cs="Tahoma"/>
      <w:sz w:val="24"/>
      <w:szCs w:val="24"/>
      <w:lang w:eastAsia="ru-RU"/>
    </w:rPr>
  </w:style>
  <w:style w:type="paragraph" w:customStyle="1" w:styleId="Style72">
    <w:name w:val="Style72"/>
    <w:basedOn w:val="a"/>
    <w:uiPriority w:val="99"/>
    <w:rsid w:val="001A72B2"/>
    <w:pPr>
      <w:widowControl w:val="0"/>
      <w:suppressAutoHyphens w:val="0"/>
      <w:autoSpaceDE w:val="0"/>
      <w:autoSpaceDN w:val="0"/>
      <w:adjustRightInd w:val="0"/>
      <w:spacing w:after="0" w:line="202" w:lineRule="exact"/>
    </w:pPr>
    <w:rPr>
      <w:rFonts w:ascii="Tahoma" w:hAnsi="Tahoma" w:cs="Tahoma"/>
      <w:sz w:val="24"/>
      <w:szCs w:val="24"/>
      <w:lang w:eastAsia="ru-RU"/>
    </w:rPr>
  </w:style>
  <w:style w:type="paragraph" w:customStyle="1" w:styleId="Style11">
    <w:name w:val="Style11"/>
    <w:basedOn w:val="a"/>
    <w:uiPriority w:val="99"/>
    <w:rsid w:val="001A72B2"/>
    <w:pPr>
      <w:widowControl w:val="0"/>
      <w:suppressAutoHyphens w:val="0"/>
      <w:autoSpaceDE w:val="0"/>
      <w:autoSpaceDN w:val="0"/>
      <w:adjustRightInd w:val="0"/>
      <w:spacing w:after="0" w:line="259" w:lineRule="exact"/>
      <w:ind w:firstLine="384"/>
      <w:jc w:val="both"/>
    </w:pPr>
    <w:rPr>
      <w:rFonts w:ascii="Tahoma" w:hAnsi="Tahoma" w:cs="Tahoma"/>
      <w:sz w:val="24"/>
      <w:szCs w:val="24"/>
      <w:lang w:eastAsia="ru-RU"/>
    </w:rPr>
  </w:style>
  <w:style w:type="paragraph" w:customStyle="1" w:styleId="Style26">
    <w:name w:val="Style26"/>
    <w:basedOn w:val="a"/>
    <w:uiPriority w:val="99"/>
    <w:rsid w:val="001A72B2"/>
    <w:pPr>
      <w:widowControl w:val="0"/>
      <w:suppressAutoHyphens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1A72B2"/>
    <w:pPr>
      <w:widowControl w:val="0"/>
      <w:suppressAutoHyphens w:val="0"/>
      <w:autoSpaceDE w:val="0"/>
      <w:autoSpaceDN w:val="0"/>
      <w:adjustRightInd w:val="0"/>
      <w:spacing w:after="0" w:line="240" w:lineRule="auto"/>
    </w:pPr>
    <w:rPr>
      <w:rFonts w:ascii="Tahoma" w:hAnsi="Tahoma" w:cs="Tahoma"/>
      <w:sz w:val="24"/>
      <w:szCs w:val="24"/>
      <w:lang w:eastAsia="ru-RU"/>
    </w:rPr>
  </w:style>
  <w:style w:type="character" w:customStyle="1" w:styleId="FontStyle207">
    <w:name w:val="Font Style207"/>
    <w:uiPriority w:val="99"/>
    <w:rsid w:val="001A72B2"/>
    <w:rPr>
      <w:rFonts w:ascii="Century Schoolbook" w:hAnsi="Century Schoolbook"/>
      <w:sz w:val="18"/>
    </w:rPr>
  </w:style>
  <w:style w:type="character" w:customStyle="1" w:styleId="FontStyle217">
    <w:name w:val="Font Style217"/>
    <w:uiPriority w:val="99"/>
    <w:rsid w:val="001A72B2"/>
    <w:rPr>
      <w:rFonts w:ascii="Microsoft Sans Serif" w:hAnsi="Microsoft Sans Serif"/>
      <w:sz w:val="14"/>
    </w:rPr>
  </w:style>
  <w:style w:type="character" w:customStyle="1" w:styleId="FontStyle250">
    <w:name w:val="Font Style250"/>
    <w:uiPriority w:val="99"/>
    <w:rsid w:val="001A72B2"/>
    <w:rPr>
      <w:rFonts w:ascii="Franklin Gothic Medium" w:hAnsi="Franklin Gothic Medium"/>
      <w:i/>
      <w:sz w:val="14"/>
    </w:rPr>
  </w:style>
  <w:style w:type="character" w:customStyle="1" w:styleId="FontStyle251">
    <w:name w:val="Font Style251"/>
    <w:uiPriority w:val="99"/>
    <w:rsid w:val="001A72B2"/>
    <w:rPr>
      <w:rFonts w:ascii="Microsoft Sans Serif" w:hAnsi="Microsoft Sans Serif"/>
      <w:b/>
      <w:sz w:val="10"/>
    </w:rPr>
  </w:style>
  <w:style w:type="character" w:customStyle="1" w:styleId="FontStyle261">
    <w:name w:val="Font Style261"/>
    <w:uiPriority w:val="99"/>
    <w:rsid w:val="001A72B2"/>
    <w:rPr>
      <w:rFonts w:ascii="Microsoft Sans Serif" w:hAnsi="Microsoft Sans Serif"/>
      <w:b/>
      <w:i/>
      <w:sz w:val="14"/>
    </w:rPr>
  </w:style>
  <w:style w:type="character" w:customStyle="1" w:styleId="FontStyle227">
    <w:name w:val="Font Style227"/>
    <w:uiPriority w:val="99"/>
    <w:rsid w:val="001A72B2"/>
    <w:rPr>
      <w:rFonts w:ascii="Microsoft Sans Serif" w:hAnsi="Microsoft Sans Serif"/>
      <w:b/>
      <w:sz w:val="20"/>
    </w:rPr>
  </w:style>
</w:styles>
</file>

<file path=word/webSettings.xml><?xml version="1.0" encoding="utf-8"?>
<w:webSettings xmlns:r="http://schemas.openxmlformats.org/officeDocument/2006/relationships" xmlns:w="http://schemas.openxmlformats.org/wordprocessingml/2006/main">
  <w:divs>
    <w:div w:id="887689759">
      <w:marLeft w:val="0"/>
      <w:marRight w:val="0"/>
      <w:marTop w:val="0"/>
      <w:marBottom w:val="0"/>
      <w:divBdr>
        <w:top w:val="none" w:sz="0" w:space="0" w:color="auto"/>
        <w:left w:val="none" w:sz="0" w:space="0" w:color="auto"/>
        <w:bottom w:val="none" w:sz="0" w:space="0" w:color="auto"/>
        <w:right w:val="none" w:sz="0" w:space="0" w:color="auto"/>
      </w:divBdr>
    </w:div>
    <w:div w:id="887689760">
      <w:marLeft w:val="0"/>
      <w:marRight w:val="0"/>
      <w:marTop w:val="0"/>
      <w:marBottom w:val="0"/>
      <w:divBdr>
        <w:top w:val="none" w:sz="0" w:space="0" w:color="auto"/>
        <w:left w:val="none" w:sz="0" w:space="0" w:color="auto"/>
        <w:bottom w:val="none" w:sz="0" w:space="0" w:color="auto"/>
        <w:right w:val="none" w:sz="0" w:space="0" w:color="auto"/>
      </w:divBdr>
    </w:div>
    <w:div w:id="887689761">
      <w:marLeft w:val="0"/>
      <w:marRight w:val="0"/>
      <w:marTop w:val="0"/>
      <w:marBottom w:val="0"/>
      <w:divBdr>
        <w:top w:val="none" w:sz="0" w:space="0" w:color="auto"/>
        <w:left w:val="none" w:sz="0" w:space="0" w:color="auto"/>
        <w:bottom w:val="none" w:sz="0" w:space="0" w:color="auto"/>
        <w:right w:val="none" w:sz="0" w:space="0" w:color="auto"/>
      </w:divBdr>
    </w:div>
    <w:div w:id="887689762">
      <w:marLeft w:val="0"/>
      <w:marRight w:val="0"/>
      <w:marTop w:val="0"/>
      <w:marBottom w:val="0"/>
      <w:divBdr>
        <w:top w:val="none" w:sz="0" w:space="0" w:color="auto"/>
        <w:left w:val="none" w:sz="0" w:space="0" w:color="auto"/>
        <w:bottom w:val="none" w:sz="0" w:space="0" w:color="auto"/>
        <w:right w:val="none" w:sz="0" w:space="0" w:color="auto"/>
      </w:divBdr>
    </w:div>
    <w:div w:id="887689763">
      <w:marLeft w:val="0"/>
      <w:marRight w:val="0"/>
      <w:marTop w:val="0"/>
      <w:marBottom w:val="0"/>
      <w:divBdr>
        <w:top w:val="none" w:sz="0" w:space="0" w:color="auto"/>
        <w:left w:val="none" w:sz="0" w:space="0" w:color="auto"/>
        <w:bottom w:val="none" w:sz="0" w:space="0" w:color="auto"/>
        <w:right w:val="none" w:sz="0" w:space="0" w:color="auto"/>
      </w:divBdr>
    </w:div>
    <w:div w:id="887689764">
      <w:marLeft w:val="0"/>
      <w:marRight w:val="0"/>
      <w:marTop w:val="0"/>
      <w:marBottom w:val="0"/>
      <w:divBdr>
        <w:top w:val="none" w:sz="0" w:space="0" w:color="auto"/>
        <w:left w:val="none" w:sz="0" w:space="0" w:color="auto"/>
        <w:bottom w:val="none" w:sz="0" w:space="0" w:color="auto"/>
        <w:right w:val="none" w:sz="0" w:space="0" w:color="auto"/>
      </w:divBdr>
    </w:div>
    <w:div w:id="887689765">
      <w:marLeft w:val="0"/>
      <w:marRight w:val="0"/>
      <w:marTop w:val="0"/>
      <w:marBottom w:val="0"/>
      <w:divBdr>
        <w:top w:val="none" w:sz="0" w:space="0" w:color="auto"/>
        <w:left w:val="none" w:sz="0" w:space="0" w:color="auto"/>
        <w:bottom w:val="none" w:sz="0" w:space="0" w:color="auto"/>
        <w:right w:val="none" w:sz="0" w:space="0" w:color="auto"/>
      </w:divBdr>
    </w:div>
    <w:div w:id="887689766">
      <w:marLeft w:val="0"/>
      <w:marRight w:val="0"/>
      <w:marTop w:val="0"/>
      <w:marBottom w:val="0"/>
      <w:divBdr>
        <w:top w:val="none" w:sz="0" w:space="0" w:color="auto"/>
        <w:left w:val="none" w:sz="0" w:space="0" w:color="auto"/>
        <w:bottom w:val="none" w:sz="0" w:space="0" w:color="auto"/>
        <w:right w:val="none" w:sz="0" w:space="0" w:color="auto"/>
      </w:divBdr>
    </w:div>
    <w:div w:id="887689767">
      <w:marLeft w:val="0"/>
      <w:marRight w:val="0"/>
      <w:marTop w:val="0"/>
      <w:marBottom w:val="0"/>
      <w:divBdr>
        <w:top w:val="none" w:sz="0" w:space="0" w:color="auto"/>
        <w:left w:val="none" w:sz="0" w:space="0" w:color="auto"/>
        <w:bottom w:val="none" w:sz="0" w:space="0" w:color="auto"/>
        <w:right w:val="none" w:sz="0" w:space="0" w:color="auto"/>
      </w:divBdr>
    </w:div>
    <w:div w:id="887689768">
      <w:marLeft w:val="0"/>
      <w:marRight w:val="0"/>
      <w:marTop w:val="0"/>
      <w:marBottom w:val="0"/>
      <w:divBdr>
        <w:top w:val="none" w:sz="0" w:space="0" w:color="auto"/>
        <w:left w:val="none" w:sz="0" w:space="0" w:color="auto"/>
        <w:bottom w:val="none" w:sz="0" w:space="0" w:color="auto"/>
        <w:right w:val="none" w:sz="0" w:space="0" w:color="auto"/>
      </w:divBdr>
    </w:div>
    <w:div w:id="887689769">
      <w:marLeft w:val="0"/>
      <w:marRight w:val="0"/>
      <w:marTop w:val="0"/>
      <w:marBottom w:val="0"/>
      <w:divBdr>
        <w:top w:val="none" w:sz="0" w:space="0" w:color="auto"/>
        <w:left w:val="none" w:sz="0" w:space="0" w:color="auto"/>
        <w:bottom w:val="none" w:sz="0" w:space="0" w:color="auto"/>
        <w:right w:val="none" w:sz="0" w:space="0" w:color="auto"/>
      </w:divBdr>
    </w:div>
    <w:div w:id="887689770">
      <w:marLeft w:val="0"/>
      <w:marRight w:val="0"/>
      <w:marTop w:val="0"/>
      <w:marBottom w:val="0"/>
      <w:divBdr>
        <w:top w:val="none" w:sz="0" w:space="0" w:color="auto"/>
        <w:left w:val="none" w:sz="0" w:space="0" w:color="auto"/>
        <w:bottom w:val="none" w:sz="0" w:space="0" w:color="auto"/>
        <w:right w:val="none" w:sz="0" w:space="0" w:color="auto"/>
      </w:divBdr>
    </w:div>
    <w:div w:id="887689771">
      <w:marLeft w:val="0"/>
      <w:marRight w:val="0"/>
      <w:marTop w:val="0"/>
      <w:marBottom w:val="0"/>
      <w:divBdr>
        <w:top w:val="none" w:sz="0" w:space="0" w:color="auto"/>
        <w:left w:val="none" w:sz="0" w:space="0" w:color="auto"/>
        <w:bottom w:val="none" w:sz="0" w:space="0" w:color="auto"/>
        <w:right w:val="none" w:sz="0" w:space="0" w:color="auto"/>
      </w:divBdr>
    </w:div>
    <w:div w:id="887689772">
      <w:marLeft w:val="0"/>
      <w:marRight w:val="0"/>
      <w:marTop w:val="0"/>
      <w:marBottom w:val="0"/>
      <w:divBdr>
        <w:top w:val="none" w:sz="0" w:space="0" w:color="auto"/>
        <w:left w:val="none" w:sz="0" w:space="0" w:color="auto"/>
        <w:bottom w:val="none" w:sz="0" w:space="0" w:color="auto"/>
        <w:right w:val="none" w:sz="0" w:space="0" w:color="auto"/>
      </w:divBdr>
    </w:div>
    <w:div w:id="887689773">
      <w:marLeft w:val="0"/>
      <w:marRight w:val="0"/>
      <w:marTop w:val="0"/>
      <w:marBottom w:val="0"/>
      <w:divBdr>
        <w:top w:val="none" w:sz="0" w:space="0" w:color="auto"/>
        <w:left w:val="none" w:sz="0" w:space="0" w:color="auto"/>
        <w:bottom w:val="none" w:sz="0" w:space="0" w:color="auto"/>
        <w:right w:val="none" w:sz="0" w:space="0" w:color="auto"/>
      </w:divBdr>
    </w:div>
    <w:div w:id="887689774">
      <w:marLeft w:val="0"/>
      <w:marRight w:val="0"/>
      <w:marTop w:val="0"/>
      <w:marBottom w:val="0"/>
      <w:divBdr>
        <w:top w:val="none" w:sz="0" w:space="0" w:color="auto"/>
        <w:left w:val="none" w:sz="0" w:space="0" w:color="auto"/>
        <w:bottom w:val="none" w:sz="0" w:space="0" w:color="auto"/>
        <w:right w:val="none" w:sz="0" w:space="0" w:color="auto"/>
      </w:divBdr>
    </w:div>
    <w:div w:id="887689775">
      <w:marLeft w:val="0"/>
      <w:marRight w:val="0"/>
      <w:marTop w:val="0"/>
      <w:marBottom w:val="0"/>
      <w:divBdr>
        <w:top w:val="none" w:sz="0" w:space="0" w:color="auto"/>
        <w:left w:val="none" w:sz="0" w:space="0" w:color="auto"/>
        <w:bottom w:val="none" w:sz="0" w:space="0" w:color="auto"/>
        <w:right w:val="none" w:sz="0" w:space="0" w:color="auto"/>
      </w:divBdr>
    </w:div>
    <w:div w:id="887689776">
      <w:marLeft w:val="0"/>
      <w:marRight w:val="0"/>
      <w:marTop w:val="0"/>
      <w:marBottom w:val="0"/>
      <w:divBdr>
        <w:top w:val="none" w:sz="0" w:space="0" w:color="auto"/>
        <w:left w:val="none" w:sz="0" w:space="0" w:color="auto"/>
        <w:bottom w:val="none" w:sz="0" w:space="0" w:color="auto"/>
        <w:right w:val="none" w:sz="0" w:space="0" w:color="auto"/>
      </w:divBdr>
    </w:div>
    <w:div w:id="887689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25@yandex.ru" TargetMode="External"/><Relationship Id="rId13" Type="http://schemas.openxmlformats.org/officeDocument/2006/relationships/hyperlink" Target="JavaScript:editClassSubjects('344888_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editClassSubjects('344889_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editClassSubjects('344885_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editClassSubjects('344882_0')" TargetMode="External"/><Relationship Id="rId4" Type="http://schemas.openxmlformats.org/officeDocument/2006/relationships/settings" Target="settings.xml"/><Relationship Id="rId9" Type="http://schemas.openxmlformats.org/officeDocument/2006/relationships/hyperlink" Target="JavaScript:editClassSubjects('344879_0')" TargetMode="External"/><Relationship Id="rId14" Type="http://schemas.openxmlformats.org/officeDocument/2006/relationships/hyperlink" Target="mailto:mbdou.25@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39A9-5928-4627-A637-62016F16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1</Pages>
  <Words>18592</Words>
  <Characters>105981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дедсад</cp:lastModifiedBy>
  <cp:revision>42</cp:revision>
  <cp:lastPrinted>2019-01-30T04:38:00Z</cp:lastPrinted>
  <dcterms:created xsi:type="dcterms:W3CDTF">2017-08-14T08:11:00Z</dcterms:created>
  <dcterms:modified xsi:type="dcterms:W3CDTF">2019-03-05T04:00:00Z</dcterms:modified>
</cp:coreProperties>
</file>